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C1" w:rsidRPr="00D71DC1" w:rsidRDefault="00D71DC1" w:rsidP="00D71DC1">
      <w:pPr>
        <w:tabs>
          <w:tab w:val="left" w:pos="2940"/>
        </w:tabs>
        <w:spacing w:line="600" w:lineRule="exact"/>
        <w:rPr>
          <w:sz w:val="36"/>
          <w:szCs w:val="36"/>
        </w:rPr>
      </w:pPr>
      <w:r>
        <w:rPr>
          <w:rFonts w:ascii="宋体" w:hAnsi="宋体" w:hint="eastAsia"/>
          <w:b/>
          <w:sz w:val="48"/>
          <w:szCs w:val="48"/>
        </w:rPr>
        <w:t xml:space="preserve">    </w:t>
      </w:r>
      <w:r w:rsidR="00A2763A">
        <w:rPr>
          <w:rFonts w:ascii="宋体" w:hAnsi="宋体" w:hint="eastAsia"/>
          <w:b/>
          <w:sz w:val="48"/>
          <w:szCs w:val="48"/>
        </w:rPr>
        <w:t xml:space="preserve">    </w:t>
      </w:r>
      <w:r>
        <w:rPr>
          <w:rFonts w:ascii="宋体" w:hAnsi="宋体" w:hint="eastAsia"/>
          <w:b/>
          <w:sz w:val="48"/>
          <w:szCs w:val="48"/>
        </w:rPr>
        <w:t xml:space="preserve"> </w:t>
      </w:r>
      <w:r w:rsidR="00047AA3">
        <w:rPr>
          <w:rFonts w:ascii="宋体" w:hAnsi="宋体"/>
          <w:b/>
          <w:sz w:val="48"/>
          <w:szCs w:val="48"/>
        </w:rPr>
        <w:t xml:space="preserve"> </w:t>
      </w:r>
      <w:r>
        <w:rPr>
          <w:rFonts w:ascii="宋体" w:hAnsi="宋体" w:hint="eastAsia"/>
          <w:b/>
          <w:sz w:val="48"/>
          <w:szCs w:val="48"/>
        </w:rPr>
        <w:t>北海涠洲岛双飞4日游</w:t>
      </w:r>
      <w:r w:rsidRPr="00D71DC1">
        <w:rPr>
          <w:rFonts w:ascii="宋体" w:hAnsi="宋体" w:hint="eastAsia"/>
          <w:b/>
          <w:sz w:val="36"/>
          <w:szCs w:val="36"/>
        </w:rPr>
        <w:t xml:space="preserve">(北海往返)   </w:t>
      </w:r>
    </w:p>
    <w:p w:rsidR="00D71DC1" w:rsidRDefault="00D71DC1" w:rsidP="00D71DC1">
      <w:pPr>
        <w:spacing w:line="480" w:lineRule="exact"/>
        <w:rPr>
          <w:rFonts w:ascii="宋体" w:hAnsi="宋体"/>
          <w:b/>
          <w:bCs/>
          <w:color w:val="000000"/>
        </w:rPr>
      </w:pPr>
      <w:r>
        <w:rPr>
          <w:rFonts w:ascii="宋体" w:hAnsi="宋体" w:hint="eastAsia"/>
          <w:b/>
          <w:bCs/>
          <w:color w:val="FF0000"/>
          <w:sz w:val="28"/>
          <w:szCs w:val="24"/>
        </w:rPr>
        <w:t>一、推荐行程：</w:t>
      </w:r>
    </w:p>
    <w:tbl>
      <w:tblPr>
        <w:tblW w:w="10527" w:type="dxa"/>
        <w:jc w:val="center"/>
        <w:tblBorders>
          <w:top w:val="single" w:sz="12" w:space="0" w:color="548DD4"/>
          <w:left w:val="single" w:sz="12" w:space="0" w:color="548DD4"/>
          <w:bottom w:val="single" w:sz="12" w:space="0" w:color="548DD4"/>
          <w:right w:val="single" w:sz="12" w:space="0" w:color="548DD4"/>
          <w:insideH w:val="dashSmallGap" w:sz="8" w:space="0" w:color="548DD4"/>
          <w:insideV w:val="dashSmallGap" w:sz="8" w:space="0" w:color="548DD4"/>
        </w:tblBorders>
        <w:tblLayout w:type="fixed"/>
        <w:tblLook w:val="0000" w:firstRow="0" w:lastRow="0" w:firstColumn="0" w:lastColumn="0" w:noHBand="0" w:noVBand="0"/>
      </w:tblPr>
      <w:tblGrid>
        <w:gridCol w:w="2843"/>
        <w:gridCol w:w="5961"/>
        <w:gridCol w:w="1723"/>
      </w:tblGrid>
      <w:tr w:rsidR="00D71DC1" w:rsidTr="00D71DC1">
        <w:trPr>
          <w:trHeight w:val="388"/>
          <w:jc w:val="center"/>
        </w:trPr>
        <w:tc>
          <w:tcPr>
            <w:tcW w:w="2843" w:type="dxa"/>
            <w:vAlign w:val="center"/>
          </w:tcPr>
          <w:p w:rsidR="00D71DC1" w:rsidRDefault="00D71DC1" w:rsidP="00CB3107">
            <w:pPr>
              <w:spacing w:line="0" w:lineRule="atLeast"/>
              <w:rPr>
                <w:rFonts w:ascii="宋体" w:hAnsi="宋体"/>
                <w:b/>
                <w:sz w:val="24"/>
              </w:rPr>
            </w:pPr>
            <w:r>
              <w:rPr>
                <w:rFonts w:hint="eastAsia"/>
                <w:b/>
              </w:rPr>
              <w:t xml:space="preserve">       </w:t>
            </w:r>
            <w:r>
              <w:rPr>
                <w:rFonts w:hint="eastAsia"/>
                <w:b/>
                <w:sz w:val="24"/>
              </w:rPr>
              <w:t>时间及城市</w:t>
            </w:r>
          </w:p>
        </w:tc>
        <w:tc>
          <w:tcPr>
            <w:tcW w:w="5961" w:type="dxa"/>
          </w:tcPr>
          <w:p w:rsidR="00D71DC1" w:rsidRDefault="00D71DC1" w:rsidP="00CB3107">
            <w:pPr>
              <w:spacing w:line="0" w:lineRule="atLeast"/>
              <w:ind w:firstLineChars="1225" w:firstLine="2951"/>
              <w:rPr>
                <w:rFonts w:ascii="宋体" w:hAnsi="宋体"/>
                <w:b/>
                <w:sz w:val="24"/>
              </w:rPr>
            </w:pPr>
            <w:r>
              <w:rPr>
                <w:rFonts w:hint="eastAsia"/>
                <w:b/>
                <w:sz w:val="24"/>
              </w:rPr>
              <w:t>行程内容</w:t>
            </w:r>
          </w:p>
        </w:tc>
        <w:tc>
          <w:tcPr>
            <w:tcW w:w="1723" w:type="dxa"/>
            <w:vAlign w:val="center"/>
          </w:tcPr>
          <w:p w:rsidR="00D71DC1" w:rsidRDefault="00D71DC1" w:rsidP="00CB3107">
            <w:pPr>
              <w:spacing w:line="0" w:lineRule="atLeast"/>
              <w:jc w:val="center"/>
              <w:rPr>
                <w:rFonts w:ascii="宋体" w:hAnsi="宋体"/>
                <w:b/>
                <w:sz w:val="24"/>
              </w:rPr>
            </w:pPr>
            <w:r>
              <w:rPr>
                <w:rFonts w:ascii="宋体" w:hAnsi="宋体" w:hint="eastAsia"/>
                <w:b/>
                <w:sz w:val="24"/>
              </w:rPr>
              <w:t>住宿用餐</w:t>
            </w:r>
          </w:p>
        </w:tc>
      </w:tr>
      <w:tr w:rsidR="00D71DC1" w:rsidTr="009C5C46">
        <w:trPr>
          <w:trHeight w:val="2595"/>
          <w:jc w:val="center"/>
        </w:trPr>
        <w:tc>
          <w:tcPr>
            <w:tcW w:w="2843" w:type="dxa"/>
            <w:vAlign w:val="center"/>
          </w:tcPr>
          <w:p w:rsidR="00D71DC1" w:rsidRDefault="00D71DC1" w:rsidP="00CB3107">
            <w:pPr>
              <w:spacing w:line="0" w:lineRule="atLeast"/>
              <w:jc w:val="center"/>
              <w:rPr>
                <w:b/>
              </w:rPr>
            </w:pPr>
            <w:r>
              <w:rPr>
                <w:rFonts w:hint="eastAsia"/>
                <w:b/>
              </w:rPr>
              <w:t>D1</w:t>
            </w:r>
          </w:p>
          <w:p w:rsidR="00D71DC1" w:rsidRPr="00D71DC1" w:rsidRDefault="00D71DC1" w:rsidP="00CB3107">
            <w:pPr>
              <w:spacing w:line="0" w:lineRule="atLeast"/>
              <w:jc w:val="center"/>
              <w:rPr>
                <w:rFonts w:ascii="宋体" w:hAnsi="宋体"/>
                <w:b/>
                <w:color w:val="FF0000"/>
                <w:spacing w:val="24"/>
              </w:rPr>
            </w:pPr>
            <w:r>
              <w:rPr>
                <w:rFonts w:ascii="宋体" w:hAnsi="宋体" w:hint="eastAsia"/>
                <w:b/>
                <w:color w:val="FF0000"/>
                <w:spacing w:val="24"/>
              </w:rPr>
              <w:t>成都/北海</w:t>
            </w:r>
            <w:r>
              <w:rPr>
                <w:rFonts w:eastAsia="楷体_GB2312" w:hint="eastAsia"/>
                <w:b/>
                <w:noProof/>
                <w:color w:val="FF0000"/>
                <w:spacing w:val="24"/>
                <w:sz w:val="18"/>
              </w:rPr>
              <w:drawing>
                <wp:anchor distT="0" distB="0" distL="114300" distR="114300" simplePos="0" relativeHeight="251659264" behindDoc="0" locked="0" layoutInCell="1" allowOverlap="1">
                  <wp:simplePos x="0" y="0"/>
                  <wp:positionH relativeFrom="column">
                    <wp:posOffset>-34925</wp:posOffset>
                  </wp:positionH>
                  <wp:positionV relativeFrom="paragraph">
                    <wp:posOffset>207645</wp:posOffset>
                  </wp:positionV>
                  <wp:extent cx="1719580" cy="862330"/>
                  <wp:effectExtent l="19050" t="0" r="0" b="0"/>
                  <wp:wrapSquare wrapText="bothSides"/>
                  <wp:docPr id="4" name="Picture 2" descr="u=588072164,4001041433&amp;fm=52&amp;g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588072164,4001041433&amp;fm=52&amp;gp=0[1]"/>
                          <pic:cNvPicPr>
                            <a:picLocks noChangeAspect="1" noChangeArrowheads="1"/>
                          </pic:cNvPicPr>
                        </pic:nvPicPr>
                        <pic:blipFill>
                          <a:blip r:embed="rId7"/>
                          <a:srcRect/>
                          <a:stretch>
                            <a:fillRect/>
                          </a:stretch>
                        </pic:blipFill>
                        <pic:spPr bwMode="auto">
                          <a:xfrm>
                            <a:off x="0" y="0"/>
                            <a:ext cx="1719580" cy="862330"/>
                          </a:xfrm>
                          <a:prstGeom prst="rect">
                            <a:avLst/>
                          </a:prstGeom>
                          <a:noFill/>
                          <a:ln w="9525">
                            <a:noFill/>
                            <a:miter lim="800000"/>
                            <a:headEnd/>
                            <a:tailEnd/>
                          </a:ln>
                        </pic:spPr>
                      </pic:pic>
                    </a:graphicData>
                  </a:graphic>
                </wp:anchor>
              </w:drawing>
            </w:r>
          </w:p>
        </w:tc>
        <w:tc>
          <w:tcPr>
            <w:tcW w:w="7684" w:type="dxa"/>
            <w:gridSpan w:val="2"/>
            <w:vAlign w:val="center"/>
          </w:tcPr>
          <w:p w:rsidR="00D71DC1" w:rsidRDefault="00D71DC1" w:rsidP="00CB3107">
            <w:pPr>
              <w:spacing w:line="0" w:lineRule="atLeast"/>
              <w:rPr>
                <w:rFonts w:ascii="宋体" w:hAnsi="宋体"/>
              </w:rPr>
            </w:pPr>
            <w:r>
              <w:rPr>
                <w:rFonts w:ascii="宋体" w:hAnsi="宋体" w:hint="eastAsia"/>
                <w:b/>
                <w:color w:val="008000"/>
                <w:sz w:val="24"/>
                <w:szCs w:val="24"/>
              </w:rPr>
              <w:t>成都</w:t>
            </w:r>
            <w:r w:rsidRPr="001574DA">
              <w:rPr>
                <w:rFonts w:hAnsi="宋体" w:hint="eastAsia"/>
                <w:b/>
                <w:color w:val="000000"/>
                <w:sz w:val="24"/>
                <w:szCs w:val="21"/>
              </w:rPr>
              <w:object w:dxaOrig="6075" w:dyaOrig="3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width:12pt;height:6pt;mso-position-horizontal-relative:page;mso-position-vertical-relative:page" o:ole="">
                  <v:imagedata r:id="rId8" o:title="451160474334453"/>
                </v:shape>
                <o:OLEObject Type="Embed" ProgID="Excel.Sheet.8" ShapeID="图片 6" DrawAspect="Content" ObjectID="_1576590368" r:id="rId9"/>
              </w:object>
            </w:r>
            <w:r>
              <w:rPr>
                <w:rFonts w:ascii="宋体" w:hAnsi="宋体" w:hint="eastAsia"/>
                <w:b/>
                <w:color w:val="008000"/>
                <w:sz w:val="24"/>
                <w:szCs w:val="24"/>
              </w:rPr>
              <w:t>北海</w:t>
            </w:r>
            <w:r>
              <w:rPr>
                <w:rFonts w:hAnsi="宋体" w:hint="eastAsia"/>
                <w:b/>
                <w:color w:val="000000"/>
                <w:sz w:val="24"/>
                <w:szCs w:val="21"/>
              </w:rPr>
              <w:t xml:space="preserve">                                      </w:t>
            </w:r>
            <w:r>
              <w:rPr>
                <w:rFonts w:hint="eastAsia"/>
                <w:b/>
              </w:rPr>
              <w:t>宿：北海</w:t>
            </w:r>
            <w:r>
              <w:rPr>
                <w:rFonts w:hint="eastAsia"/>
                <w:b/>
              </w:rPr>
              <w:t xml:space="preserve">   </w:t>
            </w:r>
            <w:r>
              <w:rPr>
                <w:rFonts w:ascii="宋体" w:hAnsi="宋体" w:hint="eastAsia"/>
                <w:b/>
                <w:color w:val="800000"/>
              </w:rPr>
              <w:t>含中</w:t>
            </w:r>
          </w:p>
          <w:p w:rsidR="00D71DC1" w:rsidRPr="00D71DC1" w:rsidRDefault="00D71DC1" w:rsidP="00047AA3">
            <w:pPr>
              <w:spacing w:line="360" w:lineRule="exact"/>
              <w:rPr>
                <w:color w:val="000000"/>
              </w:rPr>
            </w:pPr>
            <w:r>
              <w:rPr>
                <w:rFonts w:hint="eastAsia"/>
              </w:rPr>
              <w:t>成都乘机前往北海，后</w:t>
            </w:r>
            <w:r>
              <w:rPr>
                <w:rFonts w:hint="eastAsia"/>
                <w:color w:val="000000"/>
              </w:rPr>
              <w:t>游览素有“东方夏威夷”美誉之称的（</w:t>
            </w:r>
            <w:r>
              <w:rPr>
                <w:rFonts w:hint="eastAsia"/>
                <w:color w:val="000000"/>
              </w:rPr>
              <w:t>AAAA</w:t>
            </w:r>
            <w:r>
              <w:rPr>
                <w:rFonts w:hint="eastAsia"/>
                <w:color w:val="000000"/>
              </w:rPr>
              <w:t>级）—</w:t>
            </w:r>
            <w:r>
              <w:rPr>
                <w:rFonts w:ascii="宋体" w:hAnsi="宋体" w:hint="eastAsia"/>
                <w:b/>
                <w:color w:val="FF0000"/>
                <w:kern w:val="0"/>
                <w:szCs w:val="21"/>
                <w:lang w:val="zh-CN"/>
              </w:rPr>
              <w:t>北海银滩</w:t>
            </w:r>
            <w:r>
              <w:rPr>
                <w:rFonts w:hint="eastAsia"/>
                <w:color w:val="000000"/>
              </w:rPr>
              <w:t>（银滩沙细，浪平滩浅滩平，无鲨鱼）浅海游泳，沙滩漫步，海滩拾贝，享受阳光，海水和沙滩……前往</w:t>
            </w:r>
            <w:r>
              <w:rPr>
                <w:rFonts w:hint="eastAsia"/>
                <w:color w:val="000000"/>
                <w:lang w:val="zh-CN"/>
              </w:rPr>
              <w:t>最大的居民休闲广场</w:t>
            </w:r>
            <w:r>
              <w:rPr>
                <w:rFonts w:ascii="宋体" w:hAnsi="宋体" w:hint="eastAsia"/>
                <w:b/>
                <w:color w:val="FF0000"/>
                <w:kern w:val="0"/>
                <w:szCs w:val="21"/>
                <w:lang w:val="zh-CN"/>
              </w:rPr>
              <w:t>北部湾广场</w:t>
            </w:r>
            <w:r>
              <w:rPr>
                <w:rFonts w:hint="eastAsia"/>
                <w:color w:val="000000"/>
                <w:lang w:val="zh-CN"/>
              </w:rPr>
              <w:t>、</w:t>
            </w:r>
            <w:r>
              <w:rPr>
                <w:rFonts w:hint="eastAsia"/>
                <w:color w:val="000000"/>
              </w:rPr>
              <w:t>观象征北海精神的</w:t>
            </w:r>
            <w:r>
              <w:rPr>
                <w:rFonts w:ascii="宋体" w:hAnsi="宋体" w:hint="eastAsia"/>
                <w:b/>
                <w:color w:val="FF0000"/>
                <w:kern w:val="0"/>
                <w:szCs w:val="21"/>
                <w:lang w:val="zh-CN"/>
              </w:rPr>
              <w:t>“南珠魂”雕塑</w:t>
            </w:r>
            <w:r>
              <w:rPr>
                <w:rFonts w:hint="eastAsia"/>
                <w:color w:val="000000"/>
              </w:rPr>
              <w:t>：他的底座是一座直径为</w:t>
            </w:r>
            <w:r>
              <w:rPr>
                <w:rFonts w:hint="eastAsia"/>
                <w:color w:val="000000"/>
              </w:rPr>
              <w:t>30</w:t>
            </w:r>
            <w:r>
              <w:rPr>
                <w:rFonts w:hint="eastAsia"/>
                <w:color w:val="000000"/>
              </w:rPr>
              <w:t>米的喷水池，当中竖立着三面一体的“珍珠贝”及“大珍珠”（直径为</w:t>
            </w:r>
            <w:r>
              <w:rPr>
                <w:rFonts w:hint="eastAsia"/>
                <w:color w:val="000000"/>
              </w:rPr>
              <w:t>1.4</w:t>
            </w:r>
            <w:r>
              <w:rPr>
                <w:rFonts w:hint="eastAsia"/>
                <w:color w:val="000000"/>
              </w:rPr>
              <w:t>米）。</w:t>
            </w:r>
            <w:r w:rsidR="00047AA3">
              <w:rPr>
                <w:rFonts w:hint="eastAsia"/>
                <w:color w:val="000000"/>
                <w:lang w:val="zh-CN"/>
              </w:rPr>
              <w:t>晚自由漫步</w:t>
            </w:r>
            <w:r w:rsidR="00047AA3">
              <w:rPr>
                <w:rFonts w:hint="eastAsia"/>
                <w:color w:val="000000"/>
              </w:rPr>
              <w:t>美丽的海滨小城，欣赏迤逦的海滨夜景。</w:t>
            </w:r>
            <w:r>
              <w:rPr>
                <w:rFonts w:hint="eastAsia"/>
                <w:color w:val="000000"/>
              </w:rPr>
              <w:t>（散客自行乘民航大巴到市区，车上无导游）</w:t>
            </w:r>
          </w:p>
        </w:tc>
      </w:tr>
      <w:tr w:rsidR="00D71DC1" w:rsidTr="00D71DC1">
        <w:trPr>
          <w:trHeight w:val="454"/>
          <w:jc w:val="center"/>
        </w:trPr>
        <w:tc>
          <w:tcPr>
            <w:tcW w:w="2843" w:type="dxa"/>
          </w:tcPr>
          <w:p w:rsidR="00D71DC1" w:rsidRDefault="00D71DC1" w:rsidP="00CB3107">
            <w:pPr>
              <w:spacing w:line="0" w:lineRule="atLeast"/>
              <w:jc w:val="center"/>
              <w:rPr>
                <w:rFonts w:ascii="宋体" w:hAnsi="宋体"/>
                <w:b/>
                <w:color w:val="FF0000"/>
                <w:spacing w:val="24"/>
              </w:rPr>
            </w:pPr>
            <w:r>
              <w:rPr>
                <w:rFonts w:ascii="宋体" w:hAnsi="宋体" w:hint="eastAsia"/>
                <w:b/>
                <w:color w:val="FF0000"/>
                <w:spacing w:val="24"/>
              </w:rPr>
              <w:t>北海</w:t>
            </w:r>
          </w:p>
          <w:p w:rsidR="00D71DC1" w:rsidRDefault="00D71DC1" w:rsidP="00CB3107">
            <w:pPr>
              <w:spacing w:line="0" w:lineRule="atLeast"/>
              <w:jc w:val="center"/>
              <w:rPr>
                <w:b/>
              </w:rPr>
            </w:pPr>
            <w:r>
              <w:rPr>
                <w:rFonts w:hint="eastAsia"/>
                <w:b/>
              </w:rPr>
              <w:t>D2</w:t>
            </w:r>
          </w:p>
        </w:tc>
        <w:tc>
          <w:tcPr>
            <w:tcW w:w="7684" w:type="dxa"/>
            <w:gridSpan w:val="2"/>
            <w:vAlign w:val="center"/>
          </w:tcPr>
          <w:p w:rsidR="00D71DC1" w:rsidRDefault="00D71DC1" w:rsidP="00D71DC1">
            <w:pPr>
              <w:spacing w:line="320" w:lineRule="exact"/>
              <w:rPr>
                <w:b/>
              </w:rPr>
            </w:pPr>
            <w:r>
              <w:rPr>
                <w:rFonts w:ascii="宋体" w:hAnsi="宋体" w:hint="eastAsia"/>
                <w:b/>
                <w:color w:val="008000"/>
                <w:sz w:val="24"/>
                <w:szCs w:val="24"/>
              </w:rPr>
              <w:t xml:space="preserve">北海--涠洲                                      </w:t>
            </w:r>
            <w:r>
              <w:rPr>
                <w:rFonts w:hint="eastAsia"/>
                <w:b/>
              </w:rPr>
              <w:t>宿：岛上</w:t>
            </w:r>
            <w:r>
              <w:rPr>
                <w:rFonts w:hint="eastAsia"/>
                <w:b/>
              </w:rPr>
              <w:t xml:space="preserve">  </w:t>
            </w:r>
            <w:r>
              <w:rPr>
                <w:rFonts w:ascii="宋体" w:hAnsi="宋体" w:hint="eastAsia"/>
                <w:b/>
                <w:color w:val="800000"/>
              </w:rPr>
              <w:t>含早中</w:t>
            </w:r>
          </w:p>
        </w:tc>
      </w:tr>
      <w:tr w:rsidR="00D71DC1" w:rsidTr="003E53B3">
        <w:trPr>
          <w:trHeight w:val="3815"/>
          <w:jc w:val="center"/>
        </w:trPr>
        <w:tc>
          <w:tcPr>
            <w:tcW w:w="2843" w:type="dxa"/>
          </w:tcPr>
          <w:p w:rsidR="00D71DC1" w:rsidRDefault="00D71DC1" w:rsidP="00CB3107">
            <w:pPr>
              <w:spacing w:line="0" w:lineRule="atLeast"/>
              <w:rPr>
                <w:rFonts w:hAnsi="宋体"/>
                <w:b/>
                <w:color w:val="000000"/>
                <w:sz w:val="24"/>
                <w:szCs w:val="24"/>
              </w:rPr>
            </w:pPr>
            <w:r>
              <w:rPr>
                <w:rFonts w:eastAsia="楷体_GB2312" w:hint="eastAsia"/>
                <w:b/>
                <w:noProof/>
                <w:color w:val="FF0000"/>
                <w:spacing w:val="24"/>
                <w:sz w:val="18"/>
              </w:rPr>
              <w:drawing>
                <wp:anchor distT="0" distB="0" distL="114300" distR="114300" simplePos="0" relativeHeight="251656192" behindDoc="0" locked="0" layoutInCell="1" allowOverlap="1">
                  <wp:simplePos x="0" y="0"/>
                  <wp:positionH relativeFrom="column">
                    <wp:posOffset>-20320</wp:posOffset>
                  </wp:positionH>
                  <wp:positionV relativeFrom="paragraph">
                    <wp:posOffset>79375</wp:posOffset>
                  </wp:positionV>
                  <wp:extent cx="1695450" cy="958850"/>
                  <wp:effectExtent l="19050" t="0" r="0" b="0"/>
                  <wp:wrapSquare wrapText="bothSides"/>
                  <wp:docPr id="1" name="Picture 3" descr="u=3441864003,2735801736&amp;fm=51&amp;g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3441864003,2735801736&amp;fm=51&amp;gp=0[1]"/>
                          <pic:cNvPicPr>
                            <a:picLocks noChangeAspect="1" noChangeArrowheads="1"/>
                          </pic:cNvPicPr>
                        </pic:nvPicPr>
                        <pic:blipFill>
                          <a:blip r:embed="rId10"/>
                          <a:srcRect/>
                          <a:stretch>
                            <a:fillRect/>
                          </a:stretch>
                        </pic:blipFill>
                        <pic:spPr bwMode="auto">
                          <a:xfrm>
                            <a:off x="0" y="0"/>
                            <a:ext cx="1695450" cy="958850"/>
                          </a:xfrm>
                          <a:prstGeom prst="rect">
                            <a:avLst/>
                          </a:prstGeom>
                          <a:noFill/>
                          <a:ln w="9525">
                            <a:noFill/>
                            <a:miter lim="800000"/>
                            <a:headEnd/>
                            <a:tailEnd/>
                          </a:ln>
                        </pic:spPr>
                      </pic:pic>
                    </a:graphicData>
                  </a:graphic>
                </wp:anchor>
              </w:drawing>
            </w:r>
          </w:p>
        </w:tc>
        <w:tc>
          <w:tcPr>
            <w:tcW w:w="7684" w:type="dxa"/>
            <w:gridSpan w:val="2"/>
            <w:vAlign w:val="center"/>
          </w:tcPr>
          <w:p w:rsidR="00047AA3" w:rsidRDefault="00D71DC1" w:rsidP="00047AA3">
            <w:pPr>
              <w:spacing w:line="360" w:lineRule="exact"/>
              <w:ind w:left="630" w:hangingChars="300" w:hanging="630"/>
              <w:rPr>
                <w:rFonts w:ascii="宋体" w:hAnsi="宋体"/>
                <w:bCs/>
                <w:color w:val="000000"/>
                <w:szCs w:val="21"/>
              </w:rPr>
            </w:pPr>
            <w:r>
              <w:rPr>
                <w:rFonts w:hint="eastAsia"/>
                <w:color w:val="000000"/>
              </w:rPr>
              <w:t>早餐后</w:t>
            </w:r>
            <w:r w:rsidR="00047AA3">
              <w:rPr>
                <w:rFonts w:ascii="宋体" w:hAnsi="宋体" w:hint="eastAsia"/>
                <w:bCs/>
                <w:color w:val="000000"/>
                <w:szCs w:val="21"/>
              </w:rPr>
              <w:t>前往百年老街</w:t>
            </w:r>
            <w:r w:rsidR="00047AA3">
              <w:rPr>
                <w:rFonts w:hint="eastAsia"/>
                <w:color w:val="000000"/>
              </w:rPr>
              <w:t>-</w:t>
            </w:r>
            <w:r w:rsidR="00047AA3">
              <w:rPr>
                <w:rFonts w:hint="eastAsia"/>
                <w:b/>
                <w:bCs/>
                <w:color w:val="0000FF"/>
              </w:rPr>
              <w:t>珠海街</w:t>
            </w:r>
            <w:r w:rsidR="00047AA3" w:rsidRPr="00047AA3">
              <w:rPr>
                <w:rFonts w:ascii="宋体" w:hAnsi="宋体"/>
                <w:bCs/>
                <w:color w:val="000000"/>
                <w:szCs w:val="21"/>
              </w:rPr>
              <w:t>(</w:t>
            </w:r>
            <w:r w:rsidR="00047AA3" w:rsidRPr="00047AA3">
              <w:rPr>
                <w:rFonts w:ascii="宋体" w:hAnsi="宋体" w:hint="eastAsia"/>
                <w:bCs/>
                <w:color w:val="000000"/>
                <w:szCs w:val="21"/>
              </w:rPr>
              <w:t>游览时间40分钟左右</w:t>
            </w:r>
            <w:r w:rsidR="00047AA3" w:rsidRPr="00047AA3">
              <w:rPr>
                <w:rFonts w:ascii="宋体" w:hAnsi="宋体"/>
                <w:bCs/>
                <w:color w:val="000000"/>
                <w:szCs w:val="21"/>
              </w:rPr>
              <w:t>)</w:t>
            </w:r>
            <w:r w:rsidR="00047AA3">
              <w:rPr>
                <w:rFonts w:hint="eastAsia"/>
                <w:color w:val="000000"/>
              </w:rPr>
              <w:t>，</w:t>
            </w:r>
            <w:r w:rsidR="00047AA3">
              <w:rPr>
                <w:rFonts w:ascii="宋体" w:hAnsi="宋体" w:hint="eastAsia"/>
                <w:bCs/>
                <w:color w:val="000000"/>
                <w:szCs w:val="21"/>
              </w:rPr>
              <w:t>始建于1883年，沿街遍布</w:t>
            </w:r>
          </w:p>
          <w:p w:rsidR="00047AA3" w:rsidRDefault="00047AA3" w:rsidP="00047AA3">
            <w:pPr>
              <w:spacing w:line="360" w:lineRule="exact"/>
              <w:ind w:left="630" w:hangingChars="300" w:hanging="630"/>
              <w:rPr>
                <w:rFonts w:ascii="宋体" w:hAnsi="宋体"/>
                <w:bCs/>
                <w:color w:val="000000"/>
                <w:szCs w:val="21"/>
              </w:rPr>
            </w:pPr>
            <w:r>
              <w:rPr>
                <w:rFonts w:ascii="宋体" w:hAnsi="宋体" w:hint="eastAsia"/>
                <w:bCs/>
                <w:color w:val="000000"/>
                <w:szCs w:val="21"/>
              </w:rPr>
              <w:t>英国、法国、德国领事馆旧址，德国森宝洋行旧址和天主教堂女修院旧址等许多中</w:t>
            </w:r>
          </w:p>
          <w:p w:rsidR="00047AA3" w:rsidRDefault="00047AA3" w:rsidP="00047AA3">
            <w:pPr>
              <w:spacing w:line="360" w:lineRule="exact"/>
              <w:ind w:left="630" w:hangingChars="300" w:hanging="630"/>
              <w:rPr>
                <w:color w:val="000000"/>
              </w:rPr>
            </w:pPr>
            <w:r>
              <w:rPr>
                <w:rFonts w:ascii="宋体" w:hAnsi="宋体" w:hint="eastAsia"/>
                <w:bCs/>
                <w:color w:val="000000"/>
                <w:szCs w:val="21"/>
              </w:rPr>
              <w:t>西合璧的骑楼式建筑，见证了北海曾经的繁华，被誉为鲜活的“近现代建筑年鉴”，</w:t>
            </w:r>
          </w:p>
          <w:p w:rsidR="003E53B3" w:rsidRDefault="003E53B3" w:rsidP="003E53B3">
            <w:pPr>
              <w:spacing w:line="360" w:lineRule="exact"/>
              <w:ind w:left="630" w:hangingChars="300" w:hanging="630"/>
              <w:rPr>
                <w:color w:val="000000"/>
              </w:rPr>
            </w:pPr>
            <w:r>
              <w:rPr>
                <w:rFonts w:hint="eastAsia"/>
                <w:color w:val="000000"/>
              </w:rPr>
              <w:t>后</w:t>
            </w:r>
            <w:r w:rsidR="00D71DC1">
              <w:rPr>
                <w:rFonts w:hint="eastAsia"/>
                <w:color w:val="000000"/>
              </w:rPr>
              <w:t>乘船前往</w:t>
            </w:r>
            <w:r w:rsidR="00D71DC1">
              <w:rPr>
                <w:rFonts w:hint="eastAsia"/>
                <w:color w:val="000000"/>
                <w:lang w:val="zh-CN"/>
              </w:rPr>
              <w:t>有“南国蓬莱”美称的——</w:t>
            </w:r>
            <w:r w:rsidR="00D71DC1">
              <w:rPr>
                <w:rFonts w:ascii="宋体" w:hAnsi="宋体" w:hint="eastAsia"/>
                <w:b/>
                <w:color w:val="FF0000"/>
                <w:kern w:val="0"/>
                <w:szCs w:val="21"/>
              </w:rPr>
              <w:t>【涠洲岛】</w:t>
            </w:r>
            <w:r w:rsidR="00D71DC1">
              <w:rPr>
                <w:rFonts w:hint="eastAsia"/>
                <w:color w:val="000000"/>
                <w:lang w:val="zh-CN"/>
              </w:rPr>
              <w:t>：</w:t>
            </w:r>
            <w:r w:rsidR="00D71DC1">
              <w:rPr>
                <w:rFonts w:hint="eastAsia"/>
                <w:color w:val="000000"/>
              </w:rPr>
              <w:t>涠洲岛被《中国地理杂志》评</w:t>
            </w:r>
          </w:p>
          <w:p w:rsidR="003E53B3" w:rsidRDefault="00D71DC1" w:rsidP="003E53B3">
            <w:pPr>
              <w:spacing w:line="360" w:lineRule="exact"/>
              <w:ind w:left="630" w:hangingChars="300" w:hanging="630"/>
              <w:rPr>
                <w:color w:val="000000"/>
              </w:rPr>
            </w:pPr>
            <w:r>
              <w:rPr>
                <w:rFonts w:hint="eastAsia"/>
                <w:color w:val="000000"/>
              </w:rPr>
              <w:t>为“中国十大名岛”排名第二、是中国最大最年轻的死火山岛，也是中国国家地质</w:t>
            </w:r>
          </w:p>
          <w:p w:rsidR="003E53B3" w:rsidRDefault="00D71DC1" w:rsidP="003E53B3">
            <w:pPr>
              <w:spacing w:line="360" w:lineRule="exact"/>
              <w:ind w:left="630" w:hangingChars="300" w:hanging="630"/>
              <w:rPr>
                <w:color w:val="000000"/>
              </w:rPr>
            </w:pPr>
            <w:r>
              <w:rPr>
                <w:rFonts w:hint="eastAsia"/>
                <w:color w:val="000000"/>
              </w:rPr>
              <w:t>公园之一，与位于它东南方</w:t>
            </w:r>
            <w:r>
              <w:rPr>
                <w:rFonts w:hint="eastAsia"/>
                <w:color w:val="000000"/>
              </w:rPr>
              <w:t>9</w:t>
            </w:r>
            <w:r>
              <w:rPr>
                <w:rFonts w:hint="eastAsia"/>
                <w:color w:val="000000"/>
              </w:rPr>
              <w:t>公里的斜阳岛素有“大小蓬莱”之称，被誉为“北部</w:t>
            </w:r>
          </w:p>
          <w:p w:rsidR="003E53B3" w:rsidRDefault="00D71DC1" w:rsidP="003E53B3">
            <w:pPr>
              <w:spacing w:line="360" w:lineRule="exact"/>
              <w:ind w:left="630" w:hangingChars="300" w:hanging="630"/>
              <w:rPr>
                <w:color w:val="000000"/>
              </w:rPr>
            </w:pPr>
            <w:r>
              <w:rPr>
                <w:rFonts w:hint="eastAsia"/>
                <w:color w:val="000000"/>
              </w:rPr>
              <w:t>湾上不沉的航空母舰</w:t>
            </w:r>
            <w:proofErr w:type="gramStart"/>
            <w:r>
              <w:rPr>
                <w:rFonts w:hint="eastAsia"/>
                <w:color w:val="000000"/>
              </w:rPr>
              <w:t>”</w:t>
            </w:r>
            <w:proofErr w:type="gramEnd"/>
            <w:r>
              <w:rPr>
                <w:rFonts w:hint="eastAsia"/>
                <w:color w:val="000000"/>
              </w:rPr>
              <w:t>。涠洲岛具有世界罕见的丰富的海蚀景观、海积景观、火山</w:t>
            </w:r>
          </w:p>
          <w:p w:rsidR="003E53B3" w:rsidRDefault="00D71DC1" w:rsidP="003E53B3">
            <w:pPr>
              <w:spacing w:line="360" w:lineRule="exact"/>
              <w:ind w:left="630" w:hangingChars="300" w:hanging="630"/>
              <w:rPr>
                <w:rFonts w:ascii="Arial" w:hAnsi="Arial" w:cs="Arial"/>
                <w:color w:val="000000"/>
                <w:spacing w:val="8"/>
                <w:szCs w:val="21"/>
              </w:rPr>
            </w:pPr>
            <w:r>
              <w:rPr>
                <w:rFonts w:hint="eastAsia"/>
                <w:color w:val="000000"/>
              </w:rPr>
              <w:t>景观、人文景观资源，</w:t>
            </w:r>
            <w:r>
              <w:rPr>
                <w:rFonts w:ascii="宋体" w:hAnsi="宋体" w:hint="eastAsia"/>
                <w:kern w:val="0"/>
                <w:szCs w:val="21"/>
              </w:rPr>
              <w:t>游览景点</w:t>
            </w:r>
            <w:r>
              <w:rPr>
                <w:rFonts w:ascii="宋体" w:hAnsi="宋体" w:hint="eastAsia"/>
                <w:b/>
                <w:kern w:val="0"/>
                <w:szCs w:val="21"/>
              </w:rPr>
              <w:t>：</w:t>
            </w:r>
            <w:r>
              <w:rPr>
                <w:rFonts w:hint="eastAsia"/>
                <w:b/>
                <w:bCs/>
                <w:color w:val="0000FF"/>
              </w:rPr>
              <w:t>主标志广场</w:t>
            </w:r>
            <w:r>
              <w:rPr>
                <w:rFonts w:ascii="Arial" w:hAnsi="Arial" w:cs="Arial" w:hint="eastAsia"/>
                <w:color w:val="000000"/>
                <w:spacing w:val="8"/>
                <w:szCs w:val="21"/>
              </w:rPr>
              <w:t>(10</w:t>
            </w:r>
            <w:r>
              <w:rPr>
                <w:rFonts w:ascii="Arial" w:hAnsi="Arial" w:cs="Arial" w:hint="eastAsia"/>
                <w:color w:val="000000"/>
                <w:spacing w:val="8"/>
                <w:szCs w:val="21"/>
              </w:rPr>
              <w:t>分钟左右</w:t>
            </w:r>
            <w:r>
              <w:rPr>
                <w:rFonts w:ascii="Arial" w:hAnsi="Arial" w:cs="Arial" w:hint="eastAsia"/>
                <w:color w:val="000000"/>
                <w:spacing w:val="8"/>
                <w:szCs w:val="21"/>
              </w:rPr>
              <w:t>)</w:t>
            </w:r>
            <w:r>
              <w:rPr>
                <w:rFonts w:ascii="宋体" w:hAnsi="宋体" w:hint="eastAsia"/>
                <w:b/>
                <w:szCs w:val="21"/>
              </w:rPr>
              <w:t>、</w:t>
            </w:r>
            <w:r>
              <w:rPr>
                <w:rFonts w:hint="eastAsia"/>
                <w:b/>
                <w:bCs/>
                <w:color w:val="0000FF"/>
              </w:rPr>
              <w:t>石螺口海滩</w:t>
            </w:r>
            <w:r>
              <w:rPr>
                <w:rFonts w:ascii="Arial" w:hAnsi="Arial" w:cs="Arial" w:hint="eastAsia"/>
                <w:color w:val="000000"/>
                <w:spacing w:val="8"/>
                <w:szCs w:val="21"/>
              </w:rPr>
              <w:t>(30</w:t>
            </w:r>
            <w:r>
              <w:rPr>
                <w:rFonts w:ascii="Arial" w:hAnsi="Arial" w:cs="Arial" w:hint="eastAsia"/>
                <w:color w:val="000000"/>
                <w:spacing w:val="8"/>
                <w:szCs w:val="21"/>
              </w:rPr>
              <w:t>分</w:t>
            </w:r>
          </w:p>
          <w:p w:rsidR="00D71DC1" w:rsidRDefault="00D71DC1" w:rsidP="003E53B3">
            <w:pPr>
              <w:spacing w:line="360" w:lineRule="exact"/>
              <w:ind w:left="678" w:hangingChars="300" w:hanging="678"/>
              <w:rPr>
                <w:color w:val="000000"/>
              </w:rPr>
            </w:pPr>
            <w:r>
              <w:rPr>
                <w:rFonts w:ascii="Arial" w:hAnsi="Arial" w:cs="Arial" w:hint="eastAsia"/>
                <w:color w:val="000000"/>
                <w:spacing w:val="8"/>
                <w:szCs w:val="21"/>
              </w:rPr>
              <w:t>钟左右</w:t>
            </w:r>
            <w:r>
              <w:rPr>
                <w:rFonts w:ascii="Arial" w:hAnsi="Arial" w:cs="Arial" w:hint="eastAsia"/>
                <w:color w:val="000000"/>
                <w:spacing w:val="8"/>
                <w:szCs w:val="21"/>
              </w:rPr>
              <w:t>)</w:t>
            </w:r>
            <w:r>
              <w:rPr>
                <w:rFonts w:ascii="宋体" w:hAnsi="宋体" w:hint="eastAsia"/>
                <w:b/>
                <w:szCs w:val="21"/>
              </w:rPr>
              <w:t>、</w:t>
            </w:r>
            <w:r>
              <w:rPr>
                <w:rFonts w:hint="eastAsia"/>
                <w:b/>
                <w:bCs/>
                <w:color w:val="0000FF"/>
              </w:rPr>
              <w:t>火山口公园</w:t>
            </w:r>
            <w:r>
              <w:rPr>
                <w:rFonts w:ascii="Arial" w:hAnsi="Arial" w:cs="Arial" w:hint="eastAsia"/>
                <w:color w:val="000000"/>
                <w:spacing w:val="8"/>
                <w:szCs w:val="21"/>
              </w:rPr>
              <w:t>(90</w:t>
            </w:r>
            <w:r>
              <w:rPr>
                <w:rFonts w:ascii="Arial" w:hAnsi="Arial" w:cs="Arial" w:hint="eastAsia"/>
                <w:color w:val="000000"/>
                <w:spacing w:val="8"/>
                <w:szCs w:val="21"/>
              </w:rPr>
              <w:t>分钟左右，</w:t>
            </w:r>
            <w:r>
              <w:rPr>
                <w:rFonts w:ascii="宋体" w:hAnsi="宋体" w:hint="eastAsia"/>
                <w:szCs w:val="21"/>
              </w:rPr>
              <w:t>电瓶车20元/人费用自理），</w:t>
            </w:r>
          </w:p>
          <w:p w:rsidR="00D71DC1" w:rsidRPr="009C5C46" w:rsidRDefault="00D71DC1" w:rsidP="003E53B3">
            <w:pPr>
              <w:spacing w:line="360" w:lineRule="exact"/>
              <w:ind w:left="542" w:hangingChars="300" w:hanging="542"/>
              <w:rPr>
                <w:b/>
                <w:color w:val="FF0000"/>
                <w:sz w:val="18"/>
                <w:szCs w:val="18"/>
              </w:rPr>
            </w:pPr>
            <w:r w:rsidRPr="009C5C46">
              <w:rPr>
                <w:rFonts w:hint="eastAsia"/>
                <w:b/>
                <w:color w:val="FF0000"/>
                <w:sz w:val="18"/>
                <w:szCs w:val="18"/>
              </w:rPr>
              <w:t>（船票时间具体以实际出票为准，涠洲船票以小船</w:t>
            </w:r>
            <w:r w:rsidR="003C3998">
              <w:rPr>
                <w:rFonts w:hint="eastAsia"/>
                <w:b/>
                <w:color w:val="FF0000"/>
                <w:kern w:val="0"/>
                <w:sz w:val="18"/>
                <w:szCs w:val="18"/>
              </w:rPr>
              <w:t>往返</w:t>
            </w:r>
            <w:r w:rsidR="003E53B3" w:rsidRPr="009C5C46">
              <w:rPr>
                <w:rFonts w:hint="eastAsia"/>
                <w:b/>
                <w:color w:val="FF0000"/>
                <w:sz w:val="18"/>
                <w:szCs w:val="18"/>
              </w:rPr>
              <w:t>240/</w:t>
            </w:r>
            <w:r w:rsidR="003E53B3" w:rsidRPr="009C5C46">
              <w:rPr>
                <w:rFonts w:hint="eastAsia"/>
                <w:b/>
                <w:color w:val="FF0000"/>
                <w:sz w:val="18"/>
                <w:szCs w:val="18"/>
              </w:rPr>
              <w:t>人</w:t>
            </w:r>
            <w:r w:rsidRPr="009C5C46">
              <w:rPr>
                <w:rFonts w:hint="eastAsia"/>
                <w:b/>
                <w:color w:val="FF0000"/>
                <w:sz w:val="18"/>
                <w:szCs w:val="18"/>
              </w:rPr>
              <w:t>核算，如遇当天开</w:t>
            </w:r>
            <w:proofErr w:type="gramStart"/>
            <w:r w:rsidRPr="009C5C46">
              <w:rPr>
                <w:rFonts w:hint="eastAsia"/>
                <w:b/>
                <w:color w:val="FF0000"/>
                <w:sz w:val="18"/>
                <w:szCs w:val="18"/>
              </w:rPr>
              <w:t>大船现</w:t>
            </w:r>
            <w:proofErr w:type="gramEnd"/>
            <w:r w:rsidRPr="009C5C46">
              <w:rPr>
                <w:rFonts w:hint="eastAsia"/>
                <w:b/>
                <w:color w:val="FF0000"/>
                <w:sz w:val="18"/>
                <w:szCs w:val="18"/>
              </w:rPr>
              <w:t>补差价）</w:t>
            </w:r>
          </w:p>
        </w:tc>
      </w:tr>
      <w:tr w:rsidR="00D71DC1" w:rsidTr="00D71DC1">
        <w:trPr>
          <w:trHeight w:val="510"/>
          <w:jc w:val="center"/>
        </w:trPr>
        <w:tc>
          <w:tcPr>
            <w:tcW w:w="2843" w:type="dxa"/>
          </w:tcPr>
          <w:p w:rsidR="00D71DC1" w:rsidRDefault="00D71DC1" w:rsidP="00A00F13">
            <w:pPr>
              <w:spacing w:beforeLines="30" w:before="93" w:line="0" w:lineRule="atLeast"/>
              <w:rPr>
                <w:b/>
              </w:rPr>
            </w:pPr>
            <w:r>
              <w:rPr>
                <w:rFonts w:hint="eastAsia"/>
                <w:b/>
              </w:rPr>
              <w:t xml:space="preserve">          D3</w:t>
            </w:r>
          </w:p>
          <w:p w:rsidR="00D71DC1" w:rsidRDefault="00D71DC1" w:rsidP="00CB3107">
            <w:pPr>
              <w:spacing w:line="0" w:lineRule="atLeast"/>
              <w:rPr>
                <w:b/>
              </w:rPr>
            </w:pPr>
            <w:r>
              <w:rPr>
                <w:rFonts w:hint="eastAsia"/>
                <w:b/>
              </w:rPr>
              <w:t xml:space="preserve">      </w:t>
            </w:r>
            <w:r>
              <w:rPr>
                <w:rFonts w:ascii="宋体" w:hAnsi="宋体" w:hint="eastAsia"/>
                <w:b/>
                <w:color w:val="FF0000"/>
                <w:spacing w:val="24"/>
              </w:rPr>
              <w:t>北海/涠洲</w:t>
            </w:r>
          </w:p>
        </w:tc>
        <w:tc>
          <w:tcPr>
            <w:tcW w:w="7684" w:type="dxa"/>
            <w:gridSpan w:val="2"/>
            <w:vAlign w:val="center"/>
          </w:tcPr>
          <w:p w:rsidR="00D71DC1" w:rsidRDefault="00D71DC1" w:rsidP="00047AA3">
            <w:pPr>
              <w:spacing w:line="280" w:lineRule="exact"/>
              <w:rPr>
                <w:b/>
              </w:rPr>
            </w:pPr>
            <w:r>
              <w:rPr>
                <w:rFonts w:ascii="宋体" w:hAnsi="宋体" w:hint="eastAsia"/>
                <w:b/>
                <w:color w:val="008000"/>
                <w:sz w:val="24"/>
                <w:szCs w:val="24"/>
              </w:rPr>
              <w:t xml:space="preserve">涠洲--北海                                   </w:t>
            </w:r>
            <w:r>
              <w:rPr>
                <w:rFonts w:ascii="宋体" w:hAnsi="宋体" w:hint="eastAsia"/>
                <w:b/>
                <w:color w:val="008000"/>
                <w:szCs w:val="21"/>
              </w:rPr>
              <w:t xml:space="preserve">   </w:t>
            </w:r>
            <w:r>
              <w:rPr>
                <w:rFonts w:hint="eastAsia"/>
                <w:b/>
              </w:rPr>
              <w:t>宿：北海</w:t>
            </w:r>
            <w:r>
              <w:rPr>
                <w:rFonts w:hint="eastAsia"/>
                <w:b/>
              </w:rPr>
              <w:t xml:space="preserve">   </w:t>
            </w:r>
            <w:proofErr w:type="gramStart"/>
            <w:r>
              <w:rPr>
                <w:rFonts w:ascii="宋体" w:hAnsi="宋体" w:hint="eastAsia"/>
                <w:b/>
                <w:color w:val="800000"/>
              </w:rPr>
              <w:t>含早</w:t>
            </w:r>
            <w:proofErr w:type="gramEnd"/>
          </w:p>
        </w:tc>
      </w:tr>
      <w:tr w:rsidR="00D71DC1" w:rsidTr="00225DE3">
        <w:trPr>
          <w:trHeight w:val="1333"/>
          <w:jc w:val="center"/>
        </w:trPr>
        <w:tc>
          <w:tcPr>
            <w:tcW w:w="2843" w:type="dxa"/>
          </w:tcPr>
          <w:p w:rsidR="00D71DC1" w:rsidRDefault="009C5C46" w:rsidP="00CB3107">
            <w:pPr>
              <w:spacing w:line="0" w:lineRule="atLeast"/>
              <w:rPr>
                <w:b/>
              </w:rPr>
            </w:pPr>
            <w:r>
              <w:rPr>
                <w:rFonts w:ascii="Arial" w:hAnsi="Arial" w:hint="eastAsia"/>
                <w:noProof/>
              </w:rPr>
              <w:drawing>
                <wp:anchor distT="0" distB="0" distL="114300" distR="114300" simplePos="0" relativeHeight="251658240" behindDoc="0" locked="0" layoutInCell="1" allowOverlap="1">
                  <wp:simplePos x="0" y="0"/>
                  <wp:positionH relativeFrom="column">
                    <wp:posOffset>-39370</wp:posOffset>
                  </wp:positionH>
                  <wp:positionV relativeFrom="paragraph">
                    <wp:posOffset>28575</wp:posOffset>
                  </wp:positionV>
                  <wp:extent cx="1702435" cy="875030"/>
                  <wp:effectExtent l="19050" t="0" r="0" b="0"/>
                  <wp:wrapSquare wrapText="bothSides"/>
                  <wp:docPr id="3" name="Picture 4" descr="u=258078512,146289872&amp;fm=51&amp;g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58078512,146289872&amp;fm=51&amp;gp=0[1]"/>
                          <pic:cNvPicPr>
                            <a:picLocks noChangeAspect="1" noChangeArrowheads="1"/>
                          </pic:cNvPicPr>
                        </pic:nvPicPr>
                        <pic:blipFill>
                          <a:blip r:embed="rId11"/>
                          <a:srcRect/>
                          <a:stretch>
                            <a:fillRect/>
                          </a:stretch>
                        </pic:blipFill>
                        <pic:spPr bwMode="auto">
                          <a:xfrm>
                            <a:off x="0" y="0"/>
                            <a:ext cx="1702435" cy="875030"/>
                          </a:xfrm>
                          <a:prstGeom prst="rect">
                            <a:avLst/>
                          </a:prstGeom>
                          <a:noFill/>
                          <a:ln w="9525">
                            <a:noFill/>
                            <a:miter lim="800000"/>
                            <a:headEnd/>
                            <a:tailEnd/>
                          </a:ln>
                        </pic:spPr>
                      </pic:pic>
                    </a:graphicData>
                  </a:graphic>
                </wp:anchor>
              </w:drawing>
            </w:r>
          </w:p>
        </w:tc>
        <w:tc>
          <w:tcPr>
            <w:tcW w:w="7684" w:type="dxa"/>
            <w:gridSpan w:val="2"/>
            <w:vAlign w:val="center"/>
          </w:tcPr>
          <w:p w:rsidR="00D71DC1" w:rsidRDefault="00D71DC1" w:rsidP="00CB3107">
            <w:pPr>
              <w:spacing w:line="320" w:lineRule="exact"/>
              <w:ind w:left="630" w:hangingChars="300" w:hanging="630"/>
              <w:rPr>
                <w:rFonts w:ascii="宋体" w:hAnsi="宋体"/>
                <w:b/>
                <w:szCs w:val="21"/>
              </w:rPr>
            </w:pPr>
            <w:r>
              <w:rPr>
                <w:rFonts w:hint="eastAsia"/>
                <w:szCs w:val="21"/>
              </w:rPr>
              <w:t>早餐后可漫步在海边呼吸海边的新鲜空气，</w:t>
            </w:r>
            <w:r>
              <w:rPr>
                <w:rFonts w:ascii="宋体" w:hint="eastAsia"/>
                <w:kern w:val="0"/>
                <w:szCs w:val="21"/>
                <w:lang w:val="zh-CN"/>
              </w:rPr>
              <w:t>自由活动</w:t>
            </w:r>
            <w:r>
              <w:rPr>
                <w:rFonts w:ascii="宋体" w:hAnsi="宋体" w:hint="eastAsia"/>
                <w:b/>
                <w:szCs w:val="21"/>
              </w:rPr>
              <w:t>（自由活动期间请注意安全，</w:t>
            </w:r>
          </w:p>
          <w:p w:rsidR="00D71DC1" w:rsidRDefault="00D71DC1" w:rsidP="00225DE3">
            <w:pPr>
              <w:spacing w:line="320" w:lineRule="exact"/>
              <w:ind w:left="632" w:hangingChars="300" w:hanging="632"/>
            </w:pPr>
            <w:r>
              <w:rPr>
                <w:rFonts w:hint="eastAsia"/>
                <w:b/>
                <w:bCs/>
              </w:rPr>
              <w:t>不含车导</w:t>
            </w:r>
            <w:r>
              <w:rPr>
                <w:rFonts w:ascii="宋体" w:hAnsi="宋体" w:hint="eastAsia"/>
                <w:b/>
                <w:szCs w:val="21"/>
              </w:rPr>
              <w:t>）</w:t>
            </w:r>
            <w:r>
              <w:rPr>
                <w:rFonts w:ascii="宋体" w:hint="eastAsia"/>
                <w:kern w:val="0"/>
                <w:szCs w:val="21"/>
                <w:lang w:val="zh-CN"/>
              </w:rPr>
              <w:t>。指定时间集中乘车往码头</w:t>
            </w:r>
            <w:r>
              <w:rPr>
                <w:rFonts w:hint="eastAsia"/>
              </w:rPr>
              <w:t>返回北海，入住酒店。</w:t>
            </w:r>
          </w:p>
          <w:p w:rsidR="00225DE3" w:rsidRPr="00225DE3" w:rsidRDefault="009C5C46" w:rsidP="00225DE3">
            <w:pPr>
              <w:spacing w:line="320" w:lineRule="exact"/>
              <w:ind w:left="542" w:hangingChars="300" w:hanging="542"/>
            </w:pPr>
            <w:r w:rsidRPr="009C5C46">
              <w:rPr>
                <w:rFonts w:hint="eastAsia"/>
                <w:b/>
                <w:color w:val="FF0000"/>
                <w:sz w:val="18"/>
                <w:szCs w:val="18"/>
              </w:rPr>
              <w:t>（船票时间具体以实际出票为准，涠洲船票以小船</w:t>
            </w:r>
            <w:r w:rsidR="003C3998">
              <w:rPr>
                <w:rFonts w:hint="eastAsia"/>
                <w:b/>
                <w:color w:val="FF0000"/>
                <w:kern w:val="0"/>
                <w:sz w:val="18"/>
                <w:szCs w:val="18"/>
              </w:rPr>
              <w:t>往返</w:t>
            </w:r>
            <w:bookmarkStart w:id="0" w:name="_GoBack"/>
            <w:bookmarkEnd w:id="0"/>
            <w:r w:rsidRPr="009C5C46">
              <w:rPr>
                <w:rFonts w:hint="eastAsia"/>
                <w:b/>
                <w:color w:val="FF0000"/>
                <w:sz w:val="18"/>
                <w:szCs w:val="18"/>
              </w:rPr>
              <w:t>240/</w:t>
            </w:r>
            <w:r w:rsidRPr="009C5C46">
              <w:rPr>
                <w:rFonts w:hint="eastAsia"/>
                <w:b/>
                <w:color w:val="FF0000"/>
                <w:sz w:val="18"/>
                <w:szCs w:val="18"/>
              </w:rPr>
              <w:t>人核算，如遇当天开大船现补差价）</w:t>
            </w:r>
          </w:p>
        </w:tc>
      </w:tr>
      <w:tr w:rsidR="00D71DC1" w:rsidTr="00D71DC1">
        <w:trPr>
          <w:cantSplit/>
          <w:trHeight w:val="438"/>
          <w:jc w:val="center"/>
        </w:trPr>
        <w:tc>
          <w:tcPr>
            <w:tcW w:w="2843" w:type="dxa"/>
          </w:tcPr>
          <w:p w:rsidR="00D71DC1" w:rsidRDefault="00D71DC1" w:rsidP="00CB3107">
            <w:pPr>
              <w:spacing w:line="240" w:lineRule="atLeast"/>
              <w:rPr>
                <w:rFonts w:ascii="宋体" w:hAnsi="宋体"/>
                <w:b/>
                <w:color w:val="FF0000"/>
                <w:spacing w:val="24"/>
              </w:rPr>
            </w:pPr>
            <w:r>
              <w:rPr>
                <w:rFonts w:ascii="Arial" w:hAnsi="Arial" w:hint="eastAsia"/>
              </w:rPr>
              <w:t xml:space="preserve">           </w:t>
            </w:r>
            <w:r>
              <w:rPr>
                <w:rFonts w:hint="eastAsia"/>
                <w:b/>
              </w:rPr>
              <w:t>D4</w:t>
            </w:r>
            <w:r>
              <w:rPr>
                <w:rFonts w:ascii="宋体" w:hAnsi="宋体" w:hint="eastAsia"/>
                <w:b/>
                <w:color w:val="FF0000"/>
                <w:spacing w:val="24"/>
              </w:rPr>
              <w:t xml:space="preserve">  </w:t>
            </w:r>
          </w:p>
          <w:p w:rsidR="00D71DC1" w:rsidRDefault="00D71DC1" w:rsidP="00CB3107">
            <w:pPr>
              <w:spacing w:line="240" w:lineRule="atLeast"/>
              <w:rPr>
                <w:rFonts w:ascii="Arial" w:hAnsi="Arial"/>
              </w:rPr>
            </w:pPr>
            <w:r>
              <w:rPr>
                <w:rFonts w:ascii="宋体" w:hAnsi="宋体" w:hint="eastAsia"/>
                <w:b/>
                <w:color w:val="FF0000"/>
                <w:spacing w:val="24"/>
              </w:rPr>
              <w:t xml:space="preserve">     北海</w:t>
            </w:r>
            <w:r>
              <w:rPr>
                <w:rFonts w:ascii="宋体" w:hAnsi="宋体"/>
                <w:b/>
                <w:color w:val="FF0000"/>
                <w:spacing w:val="24"/>
              </w:rPr>
              <w:t>/</w:t>
            </w:r>
            <w:r>
              <w:rPr>
                <w:rFonts w:ascii="宋体" w:hAnsi="宋体" w:hint="eastAsia"/>
                <w:b/>
                <w:color w:val="FF0000"/>
                <w:spacing w:val="24"/>
              </w:rPr>
              <w:t>成都</w:t>
            </w:r>
          </w:p>
        </w:tc>
        <w:tc>
          <w:tcPr>
            <w:tcW w:w="7684" w:type="dxa"/>
            <w:gridSpan w:val="2"/>
            <w:vAlign w:val="center"/>
          </w:tcPr>
          <w:p w:rsidR="00D71DC1" w:rsidRDefault="00D71DC1" w:rsidP="00D71DC1">
            <w:pPr>
              <w:spacing w:line="280" w:lineRule="exact"/>
              <w:rPr>
                <w:b/>
              </w:rPr>
            </w:pPr>
            <w:r>
              <w:rPr>
                <w:rFonts w:hint="eastAsia"/>
                <w:b/>
                <w:color w:val="008000"/>
                <w:sz w:val="24"/>
                <w:szCs w:val="24"/>
              </w:rPr>
              <w:t>北海</w:t>
            </w:r>
            <w:r>
              <w:rPr>
                <w:rFonts w:hint="eastAsia"/>
                <w:b/>
                <w:color w:val="008000"/>
                <w:sz w:val="24"/>
                <w:szCs w:val="24"/>
              </w:rPr>
              <w:t>--</w:t>
            </w:r>
            <w:r>
              <w:rPr>
                <w:rFonts w:hint="eastAsia"/>
                <w:b/>
                <w:color w:val="008000"/>
                <w:sz w:val="24"/>
                <w:szCs w:val="24"/>
              </w:rPr>
              <w:t>成都</w:t>
            </w:r>
            <w:r>
              <w:rPr>
                <w:rFonts w:hint="eastAsia"/>
                <w:b/>
                <w:sz w:val="24"/>
                <w:szCs w:val="24"/>
              </w:rPr>
              <w:t xml:space="preserve">  </w:t>
            </w:r>
            <w:r>
              <w:rPr>
                <w:rFonts w:hint="eastAsia"/>
                <w:b/>
              </w:rPr>
              <w:t xml:space="preserve">                                           </w:t>
            </w:r>
            <w:r w:rsidR="00047AA3">
              <w:rPr>
                <w:b/>
              </w:rPr>
              <w:t xml:space="preserve"> </w:t>
            </w:r>
            <w:proofErr w:type="gramStart"/>
            <w:r>
              <w:rPr>
                <w:rFonts w:hint="eastAsia"/>
                <w:b/>
              </w:rPr>
              <w:t>返机</w:t>
            </w:r>
            <w:r>
              <w:rPr>
                <w:rFonts w:hint="eastAsia"/>
                <w:b/>
              </w:rPr>
              <w:t xml:space="preserve">   </w:t>
            </w:r>
            <w:r w:rsidR="00047AA3">
              <w:rPr>
                <w:b/>
              </w:rPr>
              <w:t xml:space="preserve"> </w:t>
            </w:r>
            <w:r>
              <w:rPr>
                <w:rFonts w:ascii="宋体" w:hAnsi="宋体" w:hint="eastAsia"/>
                <w:b/>
                <w:color w:val="800000"/>
              </w:rPr>
              <w:t>含早</w:t>
            </w:r>
            <w:proofErr w:type="gramEnd"/>
          </w:p>
        </w:tc>
      </w:tr>
      <w:tr w:rsidR="00D71DC1" w:rsidTr="009C5C46">
        <w:trPr>
          <w:cantSplit/>
          <w:trHeight w:val="880"/>
          <w:jc w:val="center"/>
        </w:trPr>
        <w:tc>
          <w:tcPr>
            <w:tcW w:w="2843" w:type="dxa"/>
          </w:tcPr>
          <w:p w:rsidR="00D71DC1" w:rsidRDefault="00D71DC1" w:rsidP="00A00F13">
            <w:pPr>
              <w:spacing w:beforeLines="30" w:before="93" w:line="0" w:lineRule="atLeast"/>
              <w:rPr>
                <w:rFonts w:ascii="Arial" w:hAnsi="Arial"/>
              </w:rPr>
            </w:pPr>
          </w:p>
        </w:tc>
        <w:tc>
          <w:tcPr>
            <w:tcW w:w="7684" w:type="dxa"/>
            <w:gridSpan w:val="2"/>
          </w:tcPr>
          <w:p w:rsidR="009C5C46" w:rsidRDefault="009C5C46" w:rsidP="009C5C46"/>
          <w:p w:rsidR="00D71DC1" w:rsidRPr="00D71DC1" w:rsidRDefault="00D71DC1" w:rsidP="009C5C46">
            <w:pPr>
              <w:rPr>
                <w:rFonts w:ascii="宋体" w:hAnsi="宋体"/>
                <w:bCs/>
                <w:color w:val="000000"/>
                <w:szCs w:val="21"/>
              </w:rPr>
            </w:pPr>
            <w:r>
              <w:rPr>
                <w:rFonts w:hint="eastAsia"/>
              </w:rPr>
              <w:t>早餐后根据航班时间送机</w:t>
            </w:r>
            <w:r w:rsidR="009C5C46">
              <w:rPr>
                <w:rFonts w:hint="eastAsia"/>
              </w:rPr>
              <w:t>，</w:t>
            </w:r>
            <w:r>
              <w:rPr>
                <w:rFonts w:hint="eastAsia"/>
              </w:rPr>
              <w:t>结束愉快行程！</w:t>
            </w:r>
            <w:r>
              <w:rPr>
                <w:rFonts w:ascii="宋体" w:hAnsi="宋体" w:hint="eastAsia"/>
                <w:bCs/>
                <w:szCs w:val="18"/>
              </w:rPr>
              <w:t>（客人乘民航大巴赴机场，车上无导游）</w:t>
            </w:r>
          </w:p>
        </w:tc>
      </w:tr>
    </w:tbl>
    <w:p w:rsidR="00D71DC1" w:rsidRDefault="00D71DC1" w:rsidP="00D71DC1"/>
    <w:p w:rsidR="00D71DC1" w:rsidRDefault="00D71DC1" w:rsidP="00D71DC1"/>
    <w:p w:rsidR="00D71DC1" w:rsidRDefault="00D71DC1" w:rsidP="00D71DC1"/>
    <w:p w:rsidR="00D71DC1" w:rsidRDefault="00D71DC1" w:rsidP="00D71DC1"/>
    <w:p w:rsidR="00D71DC1" w:rsidRDefault="00D71DC1" w:rsidP="00D71DC1"/>
    <w:p w:rsidR="00D71DC1" w:rsidRDefault="00D71DC1" w:rsidP="00D71DC1"/>
    <w:p w:rsidR="00D71DC1" w:rsidRDefault="00D71DC1" w:rsidP="00D71DC1"/>
    <w:p w:rsidR="00D71DC1" w:rsidRDefault="00D71DC1" w:rsidP="00D71DC1"/>
    <w:p w:rsidR="00D71DC1" w:rsidRDefault="00D71DC1" w:rsidP="00D71DC1">
      <w:pPr>
        <w:rPr>
          <w:vanish/>
        </w:rPr>
      </w:pPr>
    </w:p>
    <w:p w:rsidR="00D71DC1" w:rsidRDefault="00D71DC1" w:rsidP="00D71DC1">
      <w:pPr>
        <w:spacing w:line="360" w:lineRule="exact"/>
      </w:pPr>
      <w:r>
        <w:rPr>
          <w:rFonts w:ascii="宋体" w:hAnsi="宋体" w:hint="eastAsia"/>
          <w:color w:val="000000"/>
          <w:szCs w:val="21"/>
        </w:rPr>
        <w:t xml:space="preserve"> </w:t>
      </w:r>
      <w:r>
        <w:rPr>
          <w:rFonts w:hint="eastAsia"/>
          <w:b/>
          <w:color w:val="000000"/>
          <w:sz w:val="24"/>
        </w:rPr>
        <w:t>接待标准</w:t>
      </w:r>
      <w:r>
        <w:rPr>
          <w:rFonts w:hint="eastAsia"/>
          <w:b/>
          <w:color w:val="000000"/>
          <w:sz w:val="24"/>
        </w:rPr>
        <w:t>:</w:t>
      </w:r>
    </w:p>
    <w:p w:rsidR="00D71DC1" w:rsidRDefault="00D71DC1" w:rsidP="00D71DC1">
      <w:pPr>
        <w:autoSpaceDE w:val="0"/>
        <w:autoSpaceDN w:val="0"/>
        <w:adjustRightInd w:val="0"/>
        <w:spacing w:line="240" w:lineRule="atLeast"/>
        <w:outlineLvl w:val="0"/>
        <w:rPr>
          <w:rFonts w:ascii="宋体" w:hAnsi="宋体"/>
          <w:b/>
          <w:sz w:val="24"/>
        </w:rPr>
      </w:pPr>
      <w:r>
        <w:rPr>
          <w:rFonts w:ascii="宋体" w:hAnsi="宋体" w:hint="eastAsia"/>
          <w:b/>
          <w:sz w:val="24"/>
        </w:rPr>
        <w:t xml:space="preserve">   </w:t>
      </w:r>
    </w:p>
    <w:tbl>
      <w:tblPr>
        <w:tblpPr w:leftFromText="180" w:rightFromText="180" w:vertAnchor="text" w:horzAnchor="page" w:tblpX="830" w:tblpY="19"/>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71DC1" w:rsidTr="00D71DC1">
        <w:trPr>
          <w:trHeight w:val="2174"/>
        </w:trPr>
        <w:tc>
          <w:tcPr>
            <w:tcW w:w="10598" w:type="dxa"/>
            <w:tcBorders>
              <w:top w:val="single" w:sz="4" w:space="0" w:color="auto"/>
              <w:left w:val="single" w:sz="4" w:space="0" w:color="auto"/>
              <w:bottom w:val="single" w:sz="4" w:space="0" w:color="auto"/>
              <w:right w:val="single" w:sz="4" w:space="0" w:color="auto"/>
            </w:tcBorders>
          </w:tcPr>
          <w:p w:rsidR="00D71DC1" w:rsidRDefault="00D71DC1" w:rsidP="00D71DC1">
            <w:pPr>
              <w:spacing w:line="360" w:lineRule="exact"/>
              <w:rPr>
                <w:rFonts w:ascii="宋体" w:hAnsi="宋体"/>
                <w:lang w:val="zh-CN"/>
              </w:rPr>
            </w:pPr>
            <w:r>
              <w:rPr>
                <w:rFonts w:ascii="宋体" w:hAnsi="宋体" w:hint="eastAsia"/>
                <w:b/>
                <w:color w:val="FF0000"/>
                <w:u w:val="single"/>
              </w:rPr>
              <w:t>交通：</w:t>
            </w:r>
            <w:r>
              <w:rPr>
                <w:rFonts w:ascii="宋体" w:hAnsi="宋体" w:hint="eastAsia"/>
                <w:lang w:val="zh-CN"/>
              </w:rPr>
              <w:t>1、往返经济舱机票及机场建设费。</w:t>
            </w:r>
            <w:r w:rsidR="00CD01CF">
              <w:rPr>
                <w:rFonts w:ascii="宋体" w:hAnsi="宋体" w:hint="eastAsia"/>
                <w:kern w:val="0"/>
                <w:lang w:val="zh-CN"/>
              </w:rPr>
              <w:t>机场/北海市</w:t>
            </w:r>
            <w:r w:rsidR="00CD01CF">
              <w:rPr>
                <w:rFonts w:ascii="宋体" w:hAnsi="宋体" w:hint="eastAsia"/>
                <w:kern w:val="0"/>
              </w:rPr>
              <w:t>区为区间大巴车，无导游</w:t>
            </w:r>
          </w:p>
          <w:p w:rsidR="00A2763A" w:rsidRDefault="00D71DC1" w:rsidP="00D71DC1">
            <w:pPr>
              <w:spacing w:line="360" w:lineRule="exact"/>
              <w:rPr>
                <w:rFonts w:ascii="宋体" w:hAnsi="宋体"/>
                <w:lang w:val="zh-CN"/>
              </w:rPr>
            </w:pPr>
            <w:r>
              <w:rPr>
                <w:rFonts w:ascii="宋体" w:hAnsi="宋体" w:hint="eastAsia"/>
              </w:rPr>
              <w:t xml:space="preserve">      </w:t>
            </w:r>
            <w:r>
              <w:rPr>
                <w:rFonts w:ascii="宋体" w:hAnsi="宋体" w:hint="eastAsia"/>
                <w:lang w:val="zh-CN"/>
              </w:rPr>
              <w:t>2、当地空调旅游车（仅保证一人一正座</w:t>
            </w:r>
            <w:r w:rsidR="00A2763A">
              <w:rPr>
                <w:rFonts w:ascii="微软雅黑" w:eastAsia="微软雅黑" w:hAnsi="微软雅黑" w:cs="Arial" w:hint="eastAsia"/>
                <w:kern w:val="0"/>
                <w:szCs w:val="21"/>
              </w:rPr>
              <w:t>，</w:t>
            </w:r>
            <w:r w:rsidR="00A2763A" w:rsidRPr="00A2763A">
              <w:rPr>
                <w:rFonts w:ascii="宋体" w:hAnsi="宋体" w:hint="eastAsia"/>
                <w:lang w:val="zh-CN"/>
              </w:rPr>
              <w:t>21座以下的车型均无行李箱</w:t>
            </w:r>
            <w:r>
              <w:rPr>
                <w:rFonts w:ascii="宋体" w:hAnsi="宋体" w:hint="eastAsia"/>
                <w:lang w:val="zh-CN"/>
              </w:rPr>
              <w:t>）。</w:t>
            </w:r>
          </w:p>
          <w:p w:rsidR="00D71DC1" w:rsidRDefault="00A2763A" w:rsidP="00D71DC1">
            <w:pPr>
              <w:spacing w:line="360" w:lineRule="exact"/>
              <w:rPr>
                <w:rFonts w:ascii="宋体" w:hAnsi="宋体"/>
                <w:szCs w:val="21"/>
              </w:rPr>
            </w:pPr>
            <w:r>
              <w:rPr>
                <w:rFonts w:ascii="宋体" w:hAnsi="宋体" w:hint="eastAsia"/>
                <w:lang w:val="zh-CN"/>
              </w:rPr>
              <w:t xml:space="preserve">         </w:t>
            </w:r>
            <w:r w:rsidR="00D71DC1">
              <w:rPr>
                <w:rFonts w:ascii="宋体" w:hAnsi="宋体" w:hint="eastAsia"/>
                <w:szCs w:val="21"/>
                <w:lang w:val="zh-CN"/>
              </w:rPr>
              <w:t>若未达到成团人数，安排有运营资格车辆，导游兼师傅。</w:t>
            </w:r>
          </w:p>
          <w:p w:rsidR="00A2763A" w:rsidRDefault="00D71DC1" w:rsidP="00D71DC1">
            <w:pPr>
              <w:autoSpaceDE w:val="0"/>
              <w:autoSpaceDN w:val="0"/>
              <w:adjustRightInd w:val="0"/>
              <w:spacing w:line="360" w:lineRule="exact"/>
              <w:rPr>
                <w:rFonts w:ascii="宋体" w:hAnsi="宋体"/>
                <w:szCs w:val="21"/>
                <w:lang w:val="zh-CN"/>
              </w:rPr>
            </w:pPr>
            <w:r>
              <w:rPr>
                <w:rFonts w:ascii="宋体" w:hAnsi="宋体" w:hint="eastAsia"/>
                <w:b/>
                <w:color w:val="FF0000"/>
                <w:u w:val="single"/>
              </w:rPr>
              <w:t>2 住宿：</w:t>
            </w:r>
            <w:r>
              <w:rPr>
                <w:rFonts w:ascii="宋体" w:hAnsi="宋体" w:hint="eastAsia"/>
                <w:lang w:val="zh-CN"/>
              </w:rPr>
              <w:t>全程</w:t>
            </w:r>
            <w:r w:rsidR="00A2763A" w:rsidRPr="00A2763A">
              <w:rPr>
                <w:rFonts w:ascii="宋体" w:hAnsi="宋体" w:hint="eastAsia"/>
                <w:szCs w:val="21"/>
                <w:lang w:val="zh-CN"/>
              </w:rPr>
              <w:t>入住指定标准酒店</w:t>
            </w:r>
            <w:r w:rsidRPr="00A2763A">
              <w:rPr>
                <w:rFonts w:ascii="宋体" w:hAnsi="宋体" w:hint="eastAsia"/>
                <w:szCs w:val="21"/>
                <w:lang w:val="zh-CN"/>
              </w:rPr>
              <w:t>。</w:t>
            </w:r>
          </w:p>
          <w:p w:rsidR="00D71DC1" w:rsidRPr="00A2763A" w:rsidRDefault="00A2763A" w:rsidP="00D71DC1">
            <w:pPr>
              <w:autoSpaceDE w:val="0"/>
              <w:autoSpaceDN w:val="0"/>
              <w:adjustRightInd w:val="0"/>
              <w:spacing w:line="360" w:lineRule="exact"/>
              <w:rPr>
                <w:rFonts w:ascii="宋体" w:hAnsi="宋体"/>
                <w:szCs w:val="21"/>
                <w:lang w:val="zh-CN"/>
              </w:rPr>
            </w:pPr>
            <w:r>
              <w:rPr>
                <w:rFonts w:ascii="宋体" w:hAnsi="宋体" w:hint="eastAsia"/>
                <w:szCs w:val="21"/>
                <w:lang w:val="zh-CN"/>
              </w:rPr>
              <w:t xml:space="preserve">       </w:t>
            </w:r>
            <w:r w:rsidRPr="00A2763A">
              <w:rPr>
                <w:rFonts w:ascii="宋体" w:hAnsi="宋体" w:hint="eastAsia"/>
                <w:szCs w:val="21"/>
                <w:lang w:val="zh-CN"/>
              </w:rPr>
              <w:t>（我社不提供自然单间，如出现单人由旅行社调整标间内加床或客人自行补足房差包房）</w:t>
            </w:r>
          </w:p>
          <w:p w:rsidR="00D71DC1" w:rsidRPr="00301C19" w:rsidRDefault="00D71DC1" w:rsidP="00301C19">
            <w:pPr>
              <w:autoSpaceDE w:val="0"/>
              <w:autoSpaceDN w:val="0"/>
              <w:adjustRightInd w:val="0"/>
              <w:spacing w:line="360" w:lineRule="exact"/>
              <w:rPr>
                <w:szCs w:val="21"/>
              </w:rPr>
            </w:pPr>
            <w:r>
              <w:rPr>
                <w:rFonts w:ascii="宋体" w:hAnsi="宋体" w:hint="eastAsia"/>
                <w:b/>
                <w:color w:val="FF0000"/>
                <w:u w:val="single"/>
              </w:rPr>
              <w:t>参考酒店：</w:t>
            </w:r>
          </w:p>
          <w:p w:rsidR="00D71DC1" w:rsidRDefault="00D71DC1" w:rsidP="00A2763A">
            <w:pPr>
              <w:spacing w:line="360" w:lineRule="exact"/>
              <w:rPr>
                <w:rFonts w:ascii="宋体" w:hAnsi="宋体"/>
                <w:color w:val="000000"/>
              </w:rPr>
            </w:pPr>
            <w:r>
              <w:rPr>
                <w:rFonts w:hint="eastAsia"/>
                <w:b/>
                <w:sz w:val="28"/>
                <w:szCs w:val="28"/>
              </w:rPr>
              <w:t>北海酒店：</w:t>
            </w:r>
            <w:r>
              <w:rPr>
                <w:rFonts w:ascii="宋体" w:hAnsi="宋体" w:hint="eastAsia"/>
                <w:color w:val="000000"/>
              </w:rPr>
              <w:t>东林假日酒店，湘海阁，民航大酒店，桃园海景，中安商寓，方舟时尚酒店，海甸假日酒店 ，同大商务酒店，锦辉大酒店，振林大酒店，山水宾馆，博弈商务酒店，展宇商务酒店</w:t>
            </w:r>
          </w:p>
          <w:p w:rsidR="00D71DC1" w:rsidRPr="00A2763A" w:rsidRDefault="00A2763A" w:rsidP="00D71DC1">
            <w:pPr>
              <w:autoSpaceDE w:val="0"/>
              <w:autoSpaceDN w:val="0"/>
              <w:adjustRightInd w:val="0"/>
              <w:spacing w:line="360" w:lineRule="exact"/>
              <w:rPr>
                <w:rFonts w:ascii="宋体" w:hAnsi="宋体"/>
                <w:color w:val="000000"/>
              </w:rPr>
            </w:pPr>
            <w:r>
              <w:rPr>
                <w:rFonts w:hint="eastAsia"/>
                <w:b/>
                <w:sz w:val="28"/>
                <w:szCs w:val="28"/>
              </w:rPr>
              <w:t>涠洲岛</w:t>
            </w:r>
            <w:r w:rsidR="00D71DC1">
              <w:rPr>
                <w:rFonts w:hint="eastAsia"/>
                <w:b/>
                <w:sz w:val="28"/>
                <w:szCs w:val="28"/>
              </w:rPr>
              <w:t>：</w:t>
            </w:r>
            <w:r w:rsidR="00D71DC1" w:rsidRPr="00A2763A">
              <w:rPr>
                <w:rFonts w:ascii="宋体" w:hAnsi="宋体" w:hint="eastAsia"/>
                <w:color w:val="000000"/>
              </w:rPr>
              <w:t>石螺渔家、民家金海苑、海岛情假日酒店、吉祥庄园、港怡酒店、周家碧雅苑、江蓝渔庄、阳光海岸酒店、西角七号、东方日出</w:t>
            </w:r>
          </w:p>
          <w:p w:rsidR="00D71DC1" w:rsidRDefault="00D71DC1" w:rsidP="00D71DC1">
            <w:pPr>
              <w:autoSpaceDE w:val="0"/>
              <w:autoSpaceDN w:val="0"/>
              <w:adjustRightInd w:val="0"/>
              <w:spacing w:line="360" w:lineRule="exact"/>
            </w:pPr>
            <w:r>
              <w:rPr>
                <w:rFonts w:ascii="宋体" w:hAnsi="宋体" w:hint="eastAsia"/>
                <w:b/>
                <w:color w:val="FF0000"/>
                <w:u w:val="single"/>
              </w:rPr>
              <w:t>3 用餐：</w:t>
            </w:r>
            <w:r>
              <w:rPr>
                <w:rFonts w:ascii="宋体" w:hAnsi="宋体" w:hint="eastAsia"/>
              </w:rPr>
              <w:t>含3</w:t>
            </w:r>
            <w:r>
              <w:rPr>
                <w:rFonts w:ascii="宋体" w:hAnsi="宋体" w:hint="eastAsia"/>
                <w:lang w:val="zh-CN"/>
              </w:rPr>
              <w:t>早</w:t>
            </w:r>
            <w:r>
              <w:rPr>
                <w:rFonts w:ascii="宋体" w:hAnsi="宋体" w:hint="eastAsia"/>
              </w:rPr>
              <w:t>3</w:t>
            </w:r>
            <w:r>
              <w:rPr>
                <w:rFonts w:ascii="宋体" w:hAnsi="宋体" w:hint="eastAsia"/>
                <w:lang w:val="zh-CN"/>
              </w:rPr>
              <w:t>正</w:t>
            </w:r>
            <w:r>
              <w:rPr>
                <w:rFonts w:ascii="宋体" w:hAnsi="宋体"/>
              </w:rPr>
              <w:t>,</w:t>
            </w:r>
            <w:r>
              <w:rPr>
                <w:rFonts w:ascii="宋体" w:hAnsi="宋体" w:hint="eastAsia"/>
              </w:rPr>
              <w:t>正餐餐标15元/人，</w:t>
            </w:r>
            <w:r>
              <w:rPr>
                <w:rFonts w:ascii="宋体" w:hAnsi="宋体" w:hint="eastAsia"/>
                <w:color w:val="000000"/>
              </w:rPr>
              <w:t>10人1桌</w:t>
            </w:r>
            <w:r w:rsidR="00A2763A">
              <w:rPr>
                <w:rFonts w:ascii="宋体" w:hAnsi="宋体" w:hint="eastAsia"/>
                <w:color w:val="000000"/>
              </w:rPr>
              <w:t>、8</w:t>
            </w:r>
            <w:r>
              <w:rPr>
                <w:rFonts w:ascii="宋体" w:hAnsi="宋体" w:hint="eastAsia"/>
                <w:color w:val="000000"/>
              </w:rPr>
              <w:t>菜</w:t>
            </w:r>
            <w:r w:rsidR="00A2763A">
              <w:rPr>
                <w:rFonts w:ascii="宋体" w:hAnsi="宋体" w:hint="eastAsia"/>
                <w:color w:val="000000"/>
              </w:rPr>
              <w:t>1</w:t>
            </w:r>
            <w:r>
              <w:rPr>
                <w:rFonts w:ascii="宋体" w:hAnsi="宋体" w:hint="eastAsia"/>
                <w:color w:val="000000"/>
              </w:rPr>
              <w:t>汤(不足10人将减少菜品数量，少于团餐人数最低开餐标准时，导游将按餐标现退其客人餐费)。早餐酒店房费已含，不用不退。</w:t>
            </w:r>
          </w:p>
          <w:p w:rsidR="00D71DC1" w:rsidRDefault="00D71DC1" w:rsidP="00D71DC1">
            <w:pPr>
              <w:autoSpaceDE w:val="0"/>
              <w:autoSpaceDN w:val="0"/>
              <w:adjustRightInd w:val="0"/>
              <w:spacing w:line="360" w:lineRule="exact"/>
              <w:ind w:left="826" w:hangingChars="392" w:hanging="826"/>
              <w:rPr>
                <w:rFonts w:ascii="宋体" w:hAnsi="宋体"/>
                <w:color w:val="000000"/>
                <w:lang w:val="zh-CN"/>
              </w:rPr>
            </w:pPr>
            <w:r>
              <w:rPr>
                <w:rFonts w:ascii="宋体" w:hAnsi="宋体" w:hint="eastAsia"/>
                <w:b/>
                <w:color w:val="FF0000"/>
                <w:u w:val="single"/>
              </w:rPr>
              <w:t>4 门票：</w:t>
            </w:r>
            <w:r>
              <w:rPr>
                <w:rFonts w:ascii="宋体" w:hAnsi="宋体" w:hint="eastAsia"/>
                <w:color w:val="000000"/>
                <w:lang w:val="zh-CN"/>
              </w:rPr>
              <w:t>景点或演出的第一道门票。</w:t>
            </w:r>
          </w:p>
          <w:p w:rsidR="00D71DC1" w:rsidRDefault="00D71DC1" w:rsidP="00A2763A">
            <w:pPr>
              <w:autoSpaceDE w:val="0"/>
              <w:autoSpaceDN w:val="0"/>
              <w:adjustRightInd w:val="0"/>
              <w:spacing w:line="360" w:lineRule="exact"/>
              <w:rPr>
                <w:rFonts w:ascii="宋体" w:hAnsi="宋体"/>
                <w:color w:val="000000"/>
                <w:lang w:val="zh-CN"/>
              </w:rPr>
            </w:pPr>
            <w:r>
              <w:rPr>
                <w:rFonts w:ascii="宋体" w:hAnsi="宋体" w:hint="eastAsia"/>
                <w:color w:val="000000"/>
                <w:lang w:val="zh-CN"/>
              </w:rPr>
              <w:t>特别说明(一)：行程内所含的景点或演出等如遇不可抗力（如航班晚点、政府征用、停电、涨水等）不能游览或者参观，旅行社可调换游览顺或退还合同所列的该景点或演出的费用。</w:t>
            </w:r>
          </w:p>
          <w:p w:rsidR="00D71DC1" w:rsidRDefault="00D71DC1" w:rsidP="00D71DC1">
            <w:pPr>
              <w:rPr>
                <w:rFonts w:ascii="宋体" w:hAnsi="宋体"/>
                <w:color w:val="000000"/>
                <w:lang w:val="zh-CN"/>
              </w:rPr>
            </w:pPr>
            <w:r>
              <w:rPr>
                <w:rFonts w:ascii="宋体" w:hAnsi="宋体" w:hint="eastAsia"/>
                <w:color w:val="000000"/>
                <w:lang w:val="zh-CN"/>
              </w:rPr>
              <w:t>(二)：</w:t>
            </w:r>
            <w:r>
              <w:rPr>
                <w:rFonts w:ascii="宋体" w:hAnsi="宋体" w:hint="eastAsia"/>
                <w:szCs w:val="21"/>
              </w:rPr>
              <w:t>所有景点门票为旅行社协议价，所有证件（如学生证、教师证、老年证、军官证等）均无优惠、无减免、无退费！</w:t>
            </w:r>
          </w:p>
          <w:p w:rsidR="00D71DC1" w:rsidRDefault="00D71DC1" w:rsidP="00D71DC1">
            <w:pPr>
              <w:autoSpaceDE w:val="0"/>
              <w:autoSpaceDN w:val="0"/>
              <w:adjustRightInd w:val="0"/>
              <w:spacing w:line="360" w:lineRule="exact"/>
              <w:rPr>
                <w:rFonts w:ascii="宋体" w:hAnsi="宋体"/>
                <w:lang w:val="zh-CN"/>
              </w:rPr>
            </w:pPr>
            <w:r>
              <w:rPr>
                <w:rFonts w:ascii="宋体" w:hAnsi="宋体" w:hint="eastAsia"/>
                <w:b/>
                <w:color w:val="FF0000"/>
                <w:u w:val="single"/>
              </w:rPr>
              <w:t>5 导游</w:t>
            </w:r>
            <w:r>
              <w:rPr>
                <w:rFonts w:ascii="宋体" w:hAnsi="宋体"/>
                <w:b/>
                <w:color w:val="FF0000"/>
                <w:u w:val="single"/>
              </w:rPr>
              <w:t xml:space="preserve">:  </w:t>
            </w:r>
            <w:r>
              <w:rPr>
                <w:rFonts w:ascii="宋体" w:hAnsi="宋体" w:hint="eastAsia"/>
                <w:lang w:val="zh-CN"/>
              </w:rPr>
              <w:t>含当地导游服务费，</w:t>
            </w:r>
            <w:r>
              <w:rPr>
                <w:rFonts w:ascii="Arial" w:hAnsi="Arial" w:hint="eastAsia"/>
                <w:color w:val="000000"/>
                <w:spacing w:val="8"/>
              </w:rPr>
              <w:t>自由活动时间及</w:t>
            </w:r>
            <w:r>
              <w:rPr>
                <w:rFonts w:ascii="宋体" w:hAnsi="宋体" w:hint="eastAsia"/>
                <w:lang w:val="zh-CN"/>
              </w:rPr>
              <w:t>区间船上无导游陪同。</w:t>
            </w:r>
          </w:p>
          <w:p w:rsidR="00D71DC1" w:rsidRDefault="00D71DC1" w:rsidP="00D71DC1">
            <w:pPr>
              <w:autoSpaceDE w:val="0"/>
              <w:autoSpaceDN w:val="0"/>
              <w:adjustRightInd w:val="0"/>
              <w:spacing w:line="360" w:lineRule="exact"/>
              <w:rPr>
                <w:rFonts w:ascii="宋体" w:hAnsi="宋体"/>
                <w:lang w:val="zh-CN"/>
              </w:rPr>
            </w:pPr>
            <w:r>
              <w:rPr>
                <w:rFonts w:ascii="宋体" w:hAnsi="宋体" w:hint="eastAsia"/>
                <w:b/>
                <w:color w:val="FF0000"/>
                <w:u w:val="single"/>
              </w:rPr>
              <w:t>6 保险：</w:t>
            </w:r>
            <w:r>
              <w:rPr>
                <w:rFonts w:ascii="宋体" w:hAnsi="宋体" w:hint="eastAsia"/>
              </w:rPr>
              <w:t xml:space="preserve">含旅行社责任险   </w:t>
            </w:r>
            <w:r>
              <w:rPr>
                <w:rFonts w:ascii="宋体" w:hAnsi="宋体" w:hint="eastAsia"/>
                <w:lang w:val="zh-CN"/>
              </w:rPr>
              <w:t>不含意外险及航空保险</w:t>
            </w:r>
          </w:p>
          <w:p w:rsidR="00D71DC1" w:rsidRDefault="00D71DC1" w:rsidP="00D71DC1">
            <w:pPr>
              <w:rPr>
                <w:rFonts w:ascii="宋体" w:hAnsi="宋体"/>
                <w:lang w:val="zh-CN"/>
              </w:rPr>
            </w:pPr>
            <w:r>
              <w:rPr>
                <w:rFonts w:ascii="宋体" w:hAnsi="宋体" w:hint="eastAsia"/>
                <w:b/>
                <w:color w:val="FF0000"/>
                <w:u w:val="single"/>
              </w:rPr>
              <w:t>7 儿童：</w:t>
            </w:r>
            <w:r>
              <w:rPr>
                <w:rFonts w:ascii="宋体" w:hAnsi="宋体" w:hint="eastAsia"/>
                <w:bCs/>
                <w:color w:val="000000"/>
                <w:lang w:val="zh-CN"/>
              </w:rPr>
              <w:t>2</w:t>
            </w:r>
            <w:r>
              <w:rPr>
                <w:rFonts w:ascii="宋体" w:hAnsi="宋体" w:hint="eastAsia"/>
              </w:rPr>
              <w:t>-</w:t>
            </w:r>
            <w:r>
              <w:rPr>
                <w:rFonts w:ascii="宋体" w:hAnsi="宋体" w:hint="eastAsia"/>
                <w:lang w:val="zh-CN"/>
              </w:rPr>
              <w:t>12岁（1.1米以下），含旅游车位，半价餐费，不含门票、船票、不占床等超高自理。</w:t>
            </w:r>
          </w:p>
          <w:p w:rsidR="00A2763A" w:rsidRDefault="00A2763A" w:rsidP="00A2763A">
            <w:pPr>
              <w:spacing w:line="340" w:lineRule="exact"/>
              <w:ind w:left="1054" w:hangingChars="500" w:hanging="1054"/>
            </w:pPr>
            <w:r>
              <w:rPr>
                <w:rFonts w:ascii="宋体" w:hAnsi="宋体" w:hint="eastAsia"/>
                <w:b/>
                <w:color w:val="FF0000"/>
                <w:u w:val="single"/>
              </w:rPr>
              <w:t>备注</w:t>
            </w:r>
            <w:r>
              <w:rPr>
                <w:rFonts w:hint="eastAsia"/>
              </w:rPr>
              <w:t>：以上行程游览顺序，在不减少、不改变行程内景点及服务标准的前提下，我社导游有权根据当天实际情况</w:t>
            </w:r>
          </w:p>
          <w:p w:rsidR="00A2763A" w:rsidRPr="00A2763A" w:rsidRDefault="00A2763A" w:rsidP="00A2763A">
            <w:pPr>
              <w:spacing w:line="340" w:lineRule="exact"/>
              <w:ind w:left="1050" w:hangingChars="500" w:hanging="1050"/>
            </w:pPr>
            <w:r>
              <w:rPr>
                <w:rFonts w:hint="eastAsia"/>
              </w:rPr>
              <w:t xml:space="preserve">      </w:t>
            </w:r>
            <w:r>
              <w:rPr>
                <w:rFonts w:hint="eastAsia"/>
              </w:rPr>
              <w:t>对行程景点游览顺序进行适当调整。</w:t>
            </w:r>
          </w:p>
          <w:p w:rsidR="00D71DC1" w:rsidRDefault="00D71DC1" w:rsidP="00D71DC1">
            <w:pPr>
              <w:rPr>
                <w:color w:val="FF0000"/>
                <w:sz w:val="18"/>
                <w:szCs w:val="18"/>
              </w:rPr>
            </w:pPr>
            <w:r>
              <w:rPr>
                <w:rFonts w:ascii="宋体" w:hAnsi="宋体" w:cs="Arial" w:hint="eastAsia"/>
                <w:b/>
                <w:bCs/>
                <w:sz w:val="18"/>
                <w:szCs w:val="18"/>
              </w:rPr>
              <w:t>特别提示：</w:t>
            </w:r>
            <w:r>
              <w:rPr>
                <w:color w:val="FF0000"/>
                <w:sz w:val="18"/>
                <w:szCs w:val="18"/>
              </w:rPr>
              <w:t>1</w:t>
            </w:r>
            <w:r>
              <w:rPr>
                <w:rFonts w:hint="eastAsia"/>
                <w:color w:val="FF0000"/>
                <w:sz w:val="18"/>
                <w:szCs w:val="18"/>
              </w:rPr>
              <w:t>）涠洲岛全岛不设游泳区，私自下海游泳者，责任自负。</w:t>
            </w:r>
            <w:r>
              <w:rPr>
                <w:color w:val="FF0000"/>
                <w:sz w:val="18"/>
                <w:szCs w:val="18"/>
              </w:rPr>
              <w:t>2</w:t>
            </w:r>
            <w:r>
              <w:rPr>
                <w:rFonts w:hint="eastAsia"/>
                <w:color w:val="FF0000"/>
                <w:sz w:val="18"/>
                <w:szCs w:val="18"/>
              </w:rPr>
              <w:t>）石螺口海滩有商业潜水活动以及岛民自发经营</w:t>
            </w:r>
            <w:r>
              <w:rPr>
                <w:color w:val="FF0000"/>
                <w:sz w:val="18"/>
                <w:szCs w:val="18"/>
              </w:rPr>
              <w:t xml:space="preserve"> </w:t>
            </w:r>
            <w:r>
              <w:rPr>
                <w:rFonts w:hint="eastAsia"/>
                <w:color w:val="FF0000"/>
                <w:sz w:val="18"/>
                <w:szCs w:val="18"/>
              </w:rPr>
              <w:t>的沙滩椅等，非旅游行程中推荐的自费项目，导游不作推荐，敬请谅解！</w:t>
            </w:r>
            <w:r>
              <w:rPr>
                <w:rFonts w:hint="eastAsia"/>
                <w:color w:val="FF0000"/>
                <w:sz w:val="18"/>
                <w:szCs w:val="18"/>
              </w:rPr>
              <w:t>3</w:t>
            </w:r>
            <w:r>
              <w:rPr>
                <w:rFonts w:hint="eastAsia"/>
                <w:color w:val="FF0000"/>
                <w:sz w:val="18"/>
                <w:szCs w:val="18"/>
              </w:rPr>
              <w:t>）涠洲岛当地条件有限，住宿为当地居民自发经营、无住宿业许可经营证、就餐环境及菜品质量与北海市旅游餐厅存在一定的差距，敬请谅解。</w:t>
            </w:r>
            <w:r>
              <w:rPr>
                <w:rFonts w:hint="eastAsia"/>
                <w:color w:val="FF0000"/>
                <w:sz w:val="18"/>
                <w:szCs w:val="18"/>
              </w:rPr>
              <w:t>4</w:t>
            </w:r>
            <w:r>
              <w:rPr>
                <w:rFonts w:hint="eastAsia"/>
                <w:color w:val="FF0000"/>
                <w:sz w:val="18"/>
                <w:szCs w:val="18"/>
              </w:rPr>
              <w:t>）进入鳄鱼山景区，必须注意安全，在登山、爬坡、过桥、渡水、照相、下台阶、过栈道等途中不得嬉闹拥挤，务必循序渐进，提倡互相谦让、彼此照顾，请勿随心所欲的缘岩攀登和在溪石间蹦跳。</w:t>
            </w:r>
          </w:p>
          <w:p w:rsidR="00D71DC1" w:rsidRDefault="00D71DC1" w:rsidP="00D71DC1">
            <w:pPr>
              <w:rPr>
                <w:b/>
                <w:color w:val="FF6600"/>
                <w:sz w:val="20"/>
                <w:lang w:val="zh-CN"/>
              </w:rPr>
            </w:pPr>
            <w:r>
              <w:rPr>
                <w:rFonts w:hint="eastAsia"/>
                <w:b/>
                <w:color w:val="FF6600"/>
                <w:sz w:val="20"/>
                <w:lang w:val="zh-CN"/>
              </w:rPr>
              <w:t>注：涠洲岛为北海下属一个小镇。受地理交通等因素影响，因此相对在住宿条件等旅游配套接待硬件上有限。尽情游客见谅！</w:t>
            </w:r>
          </w:p>
          <w:p w:rsidR="00D73A57" w:rsidRDefault="00D73A57" w:rsidP="00D73A57">
            <w:pPr>
              <w:autoSpaceDE w:val="0"/>
              <w:autoSpaceDN w:val="0"/>
              <w:adjustRightInd w:val="0"/>
              <w:spacing w:line="240" w:lineRule="atLeast"/>
              <w:outlineLvl w:val="0"/>
              <w:rPr>
                <w:rFonts w:ascii="宋体" w:hAnsi="宋体"/>
                <w:b/>
                <w:sz w:val="24"/>
                <w:lang w:val="zh-CN"/>
              </w:rPr>
            </w:pPr>
            <w:r>
              <w:rPr>
                <w:rFonts w:ascii="宋体" w:hAnsi="宋体" w:hint="eastAsia"/>
                <w:b/>
                <w:sz w:val="24"/>
                <w:lang w:val="zh-CN"/>
              </w:rPr>
              <w:t>风险告知：</w:t>
            </w:r>
          </w:p>
          <w:p w:rsidR="00D73A57" w:rsidRDefault="00D73A57" w:rsidP="00D73A57">
            <w:pPr>
              <w:rPr>
                <w:rFonts w:ascii="宋体" w:hAnsi="宋体"/>
                <w:lang w:val="zh-CN"/>
              </w:rPr>
            </w:pPr>
            <w:r>
              <w:rPr>
                <w:rFonts w:hint="eastAsia"/>
                <w:b/>
                <w:color w:val="FF0000"/>
                <w:szCs w:val="21"/>
              </w:rPr>
              <w:t>因往返涠洲岛的船受天气影响，会有不开船的人力不可抗的因素存在，所以选择该旅游产品的客人一定要慎重考虑，愿意承担该风险：如果不开船导致无法登岛或无法下岛，所造成的行程无法游览及更改或回程大交通误机或退票或重新出票所产生的一切经济损失游客自行承担，旅行社只退往返船票钱。特此提醒并特别说明</w:t>
            </w:r>
          </w:p>
        </w:tc>
      </w:tr>
    </w:tbl>
    <w:p w:rsidR="00A2763A" w:rsidRDefault="00A2763A" w:rsidP="00D71DC1">
      <w:pPr>
        <w:autoSpaceDE w:val="0"/>
        <w:autoSpaceDN w:val="0"/>
        <w:adjustRightInd w:val="0"/>
        <w:spacing w:line="240" w:lineRule="atLeast"/>
        <w:outlineLvl w:val="0"/>
        <w:rPr>
          <w:rFonts w:ascii="宋体" w:hAnsi="宋体"/>
          <w:b/>
          <w:sz w:val="24"/>
          <w:lang w:val="zh-CN"/>
        </w:rPr>
      </w:pPr>
    </w:p>
    <w:p w:rsidR="00D71DC1" w:rsidRDefault="00D71DC1" w:rsidP="00D71DC1">
      <w:pPr>
        <w:autoSpaceDE w:val="0"/>
        <w:autoSpaceDN w:val="0"/>
        <w:adjustRightInd w:val="0"/>
        <w:spacing w:line="240" w:lineRule="atLeast"/>
        <w:outlineLvl w:val="0"/>
        <w:rPr>
          <w:rFonts w:ascii="宋体" w:hAnsi="宋体"/>
          <w:b/>
          <w:sz w:val="24"/>
          <w:lang w:val="zh-CN"/>
        </w:rPr>
      </w:pPr>
      <w:r>
        <w:rPr>
          <w:rFonts w:ascii="宋体" w:hAnsi="宋体" w:hint="eastAsia"/>
          <w:b/>
          <w:sz w:val="24"/>
          <w:lang w:val="zh-CN"/>
        </w:rPr>
        <w:t>团费不含：</w:t>
      </w:r>
    </w:p>
    <w:tbl>
      <w:tblPr>
        <w:tblpPr w:leftFromText="180" w:rightFromText="180" w:vertAnchor="text" w:horzAnchor="page" w:tblpX="851" w:tblpY="15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71DC1" w:rsidTr="00A2763A">
        <w:tc>
          <w:tcPr>
            <w:tcW w:w="10598" w:type="dxa"/>
            <w:tcBorders>
              <w:top w:val="single" w:sz="4" w:space="0" w:color="auto"/>
              <w:left w:val="single" w:sz="4" w:space="0" w:color="auto"/>
              <w:bottom w:val="single" w:sz="4" w:space="0" w:color="auto"/>
              <w:right w:val="single" w:sz="4" w:space="0" w:color="auto"/>
            </w:tcBorders>
          </w:tcPr>
          <w:p w:rsidR="00D71DC1" w:rsidRDefault="00D71DC1" w:rsidP="00A2763A">
            <w:pPr>
              <w:autoSpaceDE w:val="0"/>
              <w:autoSpaceDN w:val="0"/>
              <w:adjustRightInd w:val="0"/>
              <w:spacing w:line="240" w:lineRule="atLeast"/>
              <w:rPr>
                <w:rFonts w:ascii="宋体" w:hAnsi="宋体"/>
                <w:lang w:val="zh-CN"/>
              </w:rPr>
            </w:pPr>
            <w:r>
              <w:rPr>
                <w:rFonts w:ascii="宋体" w:hAnsi="宋体" w:hint="eastAsia"/>
                <w:lang w:val="zh-CN"/>
              </w:rPr>
              <w:t>1 行程外的个人消费及因不可抗力因素而需要更改行程所产生的一切费用。</w:t>
            </w:r>
          </w:p>
        </w:tc>
      </w:tr>
      <w:tr w:rsidR="00D71DC1" w:rsidTr="00A2763A">
        <w:tc>
          <w:tcPr>
            <w:tcW w:w="10598" w:type="dxa"/>
            <w:tcBorders>
              <w:top w:val="single" w:sz="4" w:space="0" w:color="auto"/>
              <w:left w:val="single" w:sz="4" w:space="0" w:color="auto"/>
              <w:bottom w:val="single" w:sz="4" w:space="0" w:color="auto"/>
              <w:right w:val="single" w:sz="4" w:space="0" w:color="auto"/>
            </w:tcBorders>
          </w:tcPr>
          <w:p w:rsidR="00D71DC1" w:rsidRDefault="00D71DC1" w:rsidP="00A2763A">
            <w:pPr>
              <w:autoSpaceDE w:val="0"/>
              <w:autoSpaceDN w:val="0"/>
              <w:adjustRightInd w:val="0"/>
              <w:spacing w:line="240" w:lineRule="atLeast"/>
              <w:rPr>
                <w:rFonts w:ascii="宋体" w:hAnsi="宋体"/>
                <w:lang w:val="zh-CN"/>
              </w:rPr>
            </w:pPr>
            <w:r>
              <w:rPr>
                <w:rFonts w:ascii="宋体" w:hAnsi="宋体" w:hint="eastAsia"/>
                <w:lang w:val="zh-CN"/>
              </w:rPr>
              <w:lastRenderedPageBreak/>
              <w:t>2 成都</w:t>
            </w:r>
            <w:r w:rsidR="00A2763A">
              <w:rPr>
                <w:rFonts w:ascii="宋体" w:hAnsi="宋体" w:hint="eastAsia"/>
                <w:lang w:val="zh-CN"/>
              </w:rPr>
              <w:t>机场、</w:t>
            </w:r>
            <w:r>
              <w:rPr>
                <w:rFonts w:ascii="宋体" w:hAnsi="宋体" w:hint="eastAsia"/>
                <w:lang w:val="zh-CN"/>
              </w:rPr>
              <w:t>火车站的接送/旅游意外保险。</w:t>
            </w:r>
          </w:p>
        </w:tc>
      </w:tr>
    </w:tbl>
    <w:p w:rsidR="00A00F13" w:rsidRDefault="00D71DC1" w:rsidP="00D71DC1">
      <w:pPr>
        <w:autoSpaceDE w:val="0"/>
        <w:autoSpaceDN w:val="0"/>
        <w:adjustRightInd w:val="0"/>
        <w:spacing w:line="320" w:lineRule="exact"/>
        <w:jc w:val="left"/>
        <w:outlineLvl w:val="0"/>
        <w:rPr>
          <w:rFonts w:ascii="華康娃娃體" w:eastAsia="華康娃娃體" w:hAnsi="微软雅黑"/>
          <w:b/>
          <w:color w:val="000000"/>
          <w:sz w:val="28"/>
        </w:rPr>
      </w:pPr>
      <w:r>
        <w:rPr>
          <w:rFonts w:ascii="華康娃娃體" w:eastAsia="華康娃娃體" w:hAnsi="微软雅黑" w:hint="eastAsia"/>
          <w:b/>
          <w:color w:val="000000"/>
          <w:sz w:val="28"/>
        </w:rPr>
        <w:t xml:space="preserve">  </w:t>
      </w:r>
    </w:p>
    <w:p w:rsidR="00A00F13" w:rsidRDefault="00A00F13" w:rsidP="00D71DC1">
      <w:pPr>
        <w:autoSpaceDE w:val="0"/>
        <w:autoSpaceDN w:val="0"/>
        <w:adjustRightInd w:val="0"/>
        <w:spacing w:line="320" w:lineRule="exact"/>
        <w:jc w:val="left"/>
        <w:outlineLvl w:val="0"/>
        <w:rPr>
          <w:rFonts w:ascii="華康娃娃體" w:eastAsia="華康娃娃體" w:hAnsi="微软雅黑"/>
          <w:b/>
          <w:color w:val="000000"/>
          <w:sz w:val="28"/>
        </w:rPr>
      </w:pPr>
    </w:p>
    <w:p w:rsidR="00D71DC1" w:rsidRDefault="00D71DC1" w:rsidP="00D71DC1">
      <w:pPr>
        <w:autoSpaceDE w:val="0"/>
        <w:autoSpaceDN w:val="0"/>
        <w:adjustRightInd w:val="0"/>
        <w:spacing w:line="320" w:lineRule="exact"/>
        <w:jc w:val="left"/>
        <w:outlineLvl w:val="0"/>
        <w:rPr>
          <w:rFonts w:ascii="華康娃娃體" w:eastAsia="華康娃娃體" w:hAnsi="宋体"/>
          <w:b/>
          <w:color w:val="000000"/>
          <w:sz w:val="28"/>
          <w:lang w:val="zh-CN"/>
        </w:rPr>
      </w:pPr>
      <w:r>
        <w:rPr>
          <w:rFonts w:ascii="華康娃娃體" w:eastAsia="華康娃娃體" w:hAnsi="微软雅黑" w:hint="eastAsia"/>
          <w:b/>
          <w:color w:val="000000"/>
          <w:sz w:val="28"/>
          <w:lang w:val="zh-CN"/>
        </w:rPr>
        <w:t>旅游告知</w:t>
      </w:r>
      <w:r>
        <w:rPr>
          <w:rFonts w:ascii="華康娃娃體" w:eastAsia="華康娃娃體" w:hAnsi="宋体" w:hint="eastAsia"/>
          <w:b/>
          <w:color w:val="000000"/>
          <w:sz w:val="28"/>
          <w:lang w:val="zh-CN"/>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10124"/>
      </w:tblGrid>
      <w:tr w:rsidR="00D71DC1" w:rsidTr="00A2763A">
        <w:trPr>
          <w:trHeight w:val="610"/>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rFonts w:ascii="宋体" w:hAnsi="宋体"/>
                <w:color w:val="FF0000"/>
              </w:rPr>
            </w:pPr>
            <w:r>
              <w:rPr>
                <w:rFonts w:ascii="宋体" w:hAnsi="宋体" w:hint="eastAsia"/>
                <w:b/>
                <w:color w:val="FF0000"/>
                <w:u w:val="single"/>
              </w:rPr>
              <w:t>1</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after="100" w:afterAutospacing="1" w:line="360" w:lineRule="exact"/>
              <w:rPr>
                <w:rFonts w:ascii="宋体" w:hAnsi="宋体"/>
                <w:color w:val="000000"/>
              </w:rPr>
            </w:pPr>
            <w:r>
              <w:rPr>
                <w:rFonts w:ascii="宋体" w:hAnsi="宋体" w:hint="eastAsia"/>
                <w:color w:val="000000"/>
              </w:rPr>
              <w:t>团队票不能签改或退票，客人出票前所提供的名字及有效身份证号码必须正确无误，否则产生一切损失自理。</w:t>
            </w:r>
          </w:p>
        </w:tc>
      </w:tr>
      <w:tr w:rsidR="00D71DC1" w:rsidTr="00A2763A">
        <w:trPr>
          <w:trHeight w:val="565"/>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rFonts w:ascii="宋体" w:hAnsi="宋体"/>
                <w:color w:val="FF0000"/>
              </w:rPr>
            </w:pPr>
            <w:r>
              <w:rPr>
                <w:rFonts w:ascii="宋体" w:hAnsi="宋体" w:hint="eastAsia"/>
                <w:b/>
                <w:color w:val="FF0000"/>
                <w:u w:val="single"/>
              </w:rPr>
              <w:t>2</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after="100" w:afterAutospacing="1" w:line="360" w:lineRule="exact"/>
              <w:rPr>
                <w:rFonts w:ascii="宋体" w:hAnsi="宋体"/>
                <w:color w:val="000000"/>
                <w:lang w:val="zh-CN"/>
              </w:rPr>
            </w:pPr>
            <w:r>
              <w:rPr>
                <w:rFonts w:hint="eastAsia"/>
                <w:color w:val="000000"/>
              </w:rPr>
              <w:t>北海团队餐主要以清淡为主，但是我们都会根据各个客源地合理的调整口味，尽量满足游客需求。为了防止水土不服，吃饭前可以喝点老陈醋或吃点生蒜。</w:t>
            </w:r>
          </w:p>
        </w:tc>
      </w:tr>
      <w:tr w:rsidR="00D71DC1" w:rsidTr="00A2763A">
        <w:trPr>
          <w:trHeight w:val="690"/>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color w:val="FF0000"/>
              </w:rPr>
            </w:pPr>
            <w:r>
              <w:rPr>
                <w:rFonts w:ascii="宋体" w:hAnsi="宋体" w:hint="eastAsia"/>
                <w:b/>
                <w:color w:val="FF0000"/>
                <w:u w:val="single"/>
              </w:rPr>
              <w:t>3</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spacing w:after="100" w:afterAutospacing="1" w:line="360" w:lineRule="exact"/>
              <w:rPr>
                <w:color w:val="000000"/>
              </w:rPr>
            </w:pPr>
            <w:r>
              <w:rPr>
                <w:rFonts w:hint="eastAsia"/>
                <w:color w:val="000000"/>
              </w:rPr>
              <w:t>南宁、北海、涠洲住宿条件和发达地区有差别，相对比较陈旧。岛上由于特殊地理条件，规模较小，宾馆相对潮湿。但都干净整洁。由于广西特殊地理条件，春季空气较潮湿，故有室内温度比室外温度低，室内墙上可能会出现挂水珠的另一番景像。</w:t>
            </w:r>
          </w:p>
        </w:tc>
      </w:tr>
      <w:tr w:rsidR="00D71DC1" w:rsidTr="00A2763A">
        <w:trPr>
          <w:trHeight w:val="241"/>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rFonts w:ascii="宋体" w:hAnsi="宋体"/>
                <w:b/>
                <w:color w:val="FF0000"/>
                <w:u w:val="single"/>
              </w:rPr>
            </w:pPr>
            <w:r>
              <w:rPr>
                <w:rFonts w:ascii="宋体" w:hAnsi="宋体" w:hint="eastAsia"/>
                <w:b/>
                <w:color w:val="FF0000"/>
                <w:u w:val="single"/>
              </w:rPr>
              <w:t>4</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spacing w:after="100" w:afterAutospacing="1" w:line="360" w:lineRule="exact"/>
              <w:rPr>
                <w:color w:val="000000"/>
              </w:rPr>
            </w:pPr>
            <w:r>
              <w:rPr>
                <w:rFonts w:hint="eastAsia"/>
                <w:color w:val="000000"/>
              </w:rPr>
              <w:t>若产生单男单女，则安排拼房或者加床，如果拼房不成功，则客人自补房差。</w:t>
            </w:r>
          </w:p>
        </w:tc>
      </w:tr>
      <w:tr w:rsidR="00D71DC1" w:rsidTr="00A2763A">
        <w:trPr>
          <w:trHeight w:val="241"/>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rFonts w:ascii="宋体" w:hAnsi="宋体"/>
                <w:b/>
                <w:color w:val="FF0000"/>
                <w:u w:val="single"/>
              </w:rPr>
            </w:pPr>
            <w:r>
              <w:rPr>
                <w:rFonts w:ascii="宋体" w:hAnsi="宋体" w:hint="eastAsia"/>
                <w:b/>
                <w:color w:val="FF0000"/>
                <w:u w:val="single"/>
              </w:rPr>
              <w:t>5</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spacing w:after="100" w:afterAutospacing="1" w:line="360" w:lineRule="exact"/>
              <w:rPr>
                <w:color w:val="000000"/>
              </w:rPr>
            </w:pPr>
            <w:r>
              <w:rPr>
                <w:rFonts w:hint="eastAsia"/>
                <w:color w:val="000000"/>
              </w:rPr>
              <w:t>所有景区内的商场和购物场所都属于景区行为，建议客人不要购买。如有任何问题与我社无任何关系。</w:t>
            </w:r>
          </w:p>
        </w:tc>
      </w:tr>
      <w:tr w:rsidR="00D71DC1" w:rsidTr="00A2763A">
        <w:trPr>
          <w:trHeight w:val="223"/>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rFonts w:ascii="宋体" w:hAnsi="宋体"/>
                <w:b/>
                <w:color w:val="FF0000"/>
                <w:u w:val="single"/>
              </w:rPr>
            </w:pPr>
            <w:r>
              <w:rPr>
                <w:rFonts w:ascii="宋体" w:hAnsi="宋体" w:hint="eastAsia"/>
                <w:b/>
                <w:color w:val="FF0000"/>
                <w:u w:val="single"/>
              </w:rPr>
              <w:t>6</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spacing w:after="100" w:afterAutospacing="1" w:line="360" w:lineRule="exact"/>
              <w:rPr>
                <w:color w:val="000000"/>
              </w:rPr>
            </w:pPr>
            <w:r>
              <w:rPr>
                <w:rFonts w:hint="eastAsia"/>
                <w:color w:val="000000"/>
              </w:rPr>
              <w:t>车程时间较长，旅途比较轻松。如有晕车请提前做好准备。</w:t>
            </w:r>
          </w:p>
        </w:tc>
      </w:tr>
      <w:tr w:rsidR="00D71DC1" w:rsidTr="00A2763A">
        <w:trPr>
          <w:trHeight w:val="714"/>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color w:val="FF0000"/>
              </w:rPr>
            </w:pPr>
            <w:r>
              <w:rPr>
                <w:rFonts w:ascii="宋体" w:hAnsi="宋体" w:hint="eastAsia"/>
                <w:b/>
                <w:color w:val="FF0000"/>
                <w:u w:val="single"/>
              </w:rPr>
              <w:t>7</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spacing w:after="100" w:afterAutospacing="1" w:line="360" w:lineRule="exact"/>
              <w:rPr>
                <w:color w:val="000000"/>
              </w:rPr>
            </w:pPr>
            <w:r>
              <w:rPr>
                <w:rFonts w:hint="eastAsia"/>
                <w:color w:val="000000"/>
              </w:rPr>
              <w:t>广西属于亚热带季风区，气候潮湿，气候宜人。夏天</w:t>
            </w:r>
            <w:r>
              <w:rPr>
                <w:rFonts w:ascii="宋体" w:hAnsi="宋体" w:hint="eastAsia"/>
                <w:color w:val="000000"/>
              </w:rPr>
              <w:t>天气干燥，日照时间长，紫外线强，须带备防晒润肤霜，润唇膏，太阳帽，太阳眼镜，应急药品。</w:t>
            </w:r>
          </w:p>
        </w:tc>
      </w:tr>
      <w:tr w:rsidR="00D71DC1" w:rsidTr="00A2763A">
        <w:trPr>
          <w:trHeight w:val="365"/>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rFonts w:ascii="宋体" w:hAnsi="宋体"/>
                <w:b/>
                <w:color w:val="FF0000"/>
                <w:u w:val="single"/>
              </w:rPr>
            </w:pPr>
            <w:r>
              <w:rPr>
                <w:rFonts w:ascii="宋体" w:hAnsi="宋体" w:hint="eastAsia"/>
                <w:b/>
                <w:color w:val="FF0000"/>
                <w:u w:val="single"/>
              </w:rPr>
              <w:t>8</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after="100" w:afterAutospacing="1" w:line="360" w:lineRule="exact"/>
              <w:rPr>
                <w:color w:val="000000"/>
              </w:rPr>
            </w:pPr>
            <w:r>
              <w:rPr>
                <w:rFonts w:ascii="宋体" w:hAnsi="宋体" w:hint="eastAsia"/>
                <w:color w:val="000000"/>
                <w:lang w:val="zh-CN"/>
              </w:rPr>
              <w:t>客人自由活动及晚间外出活动，请结伴而行并注意自己的人身与财产安全</w:t>
            </w:r>
            <w:r>
              <w:rPr>
                <w:rFonts w:ascii="宋体" w:hAnsi="宋体" w:hint="eastAsia"/>
                <w:color w:val="000000"/>
                <w:szCs w:val="21"/>
                <w:lang w:val="zh-CN"/>
              </w:rPr>
              <w:t>。</w:t>
            </w:r>
            <w:r>
              <w:rPr>
                <w:rFonts w:hint="eastAsia"/>
                <w:b/>
                <w:szCs w:val="21"/>
              </w:rPr>
              <w:t>如需帮助请及时与导游或地接社负责人联系。</w:t>
            </w:r>
            <w:r>
              <w:rPr>
                <w:rFonts w:hint="eastAsia"/>
                <w:b/>
                <w:szCs w:val="21"/>
              </w:rPr>
              <w:t xml:space="preserve"> </w:t>
            </w:r>
          </w:p>
        </w:tc>
      </w:tr>
      <w:tr w:rsidR="00D71DC1" w:rsidTr="00A2763A">
        <w:trPr>
          <w:trHeight w:val="624"/>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rFonts w:ascii="宋体" w:hAnsi="宋体"/>
                <w:b/>
                <w:color w:val="FF0000"/>
                <w:u w:val="single"/>
              </w:rPr>
            </w:pPr>
            <w:r>
              <w:rPr>
                <w:rFonts w:ascii="宋体" w:hAnsi="宋体"/>
                <w:b/>
                <w:color w:val="FF0000"/>
                <w:u w:val="single"/>
              </w:rPr>
              <w:t>9</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after="100" w:afterAutospacing="1" w:line="360" w:lineRule="exact"/>
              <w:rPr>
                <w:rFonts w:ascii="宋体" w:hAnsi="宋体"/>
                <w:color w:val="000000"/>
                <w:lang w:val="zh-CN"/>
              </w:rPr>
            </w:pPr>
            <w:r>
              <w:rPr>
                <w:rFonts w:ascii="宋体" w:hAnsi="宋体" w:hint="eastAsia"/>
                <w:color w:val="000000"/>
                <w:lang w:val="zh-CN"/>
              </w:rPr>
              <w:t>在旅游过程中，如对本次接待有不满意请及时与当地导游或组团社联系，请认真填写游客意见反馈表，团队结束后我社不再处理与此单相矛盾的投诉，谢谢支持！</w:t>
            </w:r>
          </w:p>
        </w:tc>
      </w:tr>
      <w:tr w:rsidR="00D71DC1" w:rsidTr="00A2763A">
        <w:trPr>
          <w:trHeight w:val="379"/>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rFonts w:ascii="宋体" w:hAnsi="宋体"/>
                <w:color w:val="FF0000"/>
              </w:rPr>
            </w:pPr>
            <w:r>
              <w:rPr>
                <w:rFonts w:ascii="宋体" w:hAnsi="宋体"/>
                <w:b/>
                <w:color w:val="FF0000"/>
                <w:u w:val="single"/>
              </w:rPr>
              <w:t>10</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after="100" w:afterAutospacing="1" w:line="360" w:lineRule="exact"/>
              <w:rPr>
                <w:rFonts w:ascii="宋体" w:hAnsi="宋体"/>
                <w:b/>
                <w:bCs/>
                <w:color w:val="000000"/>
                <w:lang w:val="zh-CN"/>
              </w:rPr>
            </w:pPr>
            <w:r>
              <w:rPr>
                <w:rFonts w:ascii="宋体" w:hAnsi="宋体" w:hint="eastAsia"/>
                <w:color w:val="000000"/>
                <w:lang w:val="zh-CN"/>
              </w:rPr>
              <w:t>由于此次旅游系长距离、长时间旅行，途中乘飞机、汽车的时间较长，参观游览中较辛苦</w:t>
            </w:r>
            <w:r>
              <w:rPr>
                <w:rFonts w:ascii="宋体" w:hAnsi="宋体" w:hint="eastAsia"/>
                <w:color w:val="000000"/>
              </w:rPr>
              <w:t>，</w:t>
            </w:r>
            <w:r>
              <w:rPr>
                <w:rFonts w:ascii="宋体" w:hAnsi="宋体" w:hint="eastAsia"/>
                <w:color w:val="000000"/>
                <w:lang w:val="zh-CN"/>
              </w:rPr>
              <w:t>请权衡自己的健康状况是否适应本次旅行。行动不便或生活不能自理者，不宜参加本次旅行。18</w:t>
            </w:r>
            <w:r>
              <w:rPr>
                <w:rFonts w:ascii="宋体" w:hAnsi="宋体" w:hint="eastAsia"/>
                <w:lang w:val="zh-CN"/>
              </w:rPr>
              <w:t>岁以下未成年人报名参团必须有监护人签字的委托书。残疾人、老年人、</w:t>
            </w:r>
            <w:r>
              <w:rPr>
                <w:rFonts w:ascii="宋体" w:hAnsi="宋体" w:hint="eastAsia"/>
                <w:color w:val="000000"/>
                <w:lang w:val="zh-CN"/>
              </w:rPr>
              <w:t>患有严重疾病（包括但不限于：心脑血管疾病、循环系统疾病、精神疾病以及在旅行途中容易复发、可能威胁生命安全的慢性疾病等）者，不宜参加本次旅行</w:t>
            </w:r>
            <w:r>
              <w:rPr>
                <w:rFonts w:ascii="宋体" w:hAnsi="宋体"/>
                <w:b/>
                <w:bCs/>
                <w:color w:val="000000"/>
                <w:lang w:val="zh-CN"/>
              </w:rPr>
              <w:t>,</w:t>
            </w:r>
            <w:r>
              <w:rPr>
                <w:rFonts w:ascii="宋体" w:hAnsi="宋体" w:hint="eastAsia"/>
                <w:b/>
                <w:bCs/>
                <w:color w:val="000000"/>
                <w:lang w:val="zh-CN"/>
              </w:rPr>
              <w:t>如因客人自身身体原因，导致的一切后果及产生的一切费用，由客人自行承担！！！</w:t>
            </w:r>
          </w:p>
        </w:tc>
      </w:tr>
      <w:tr w:rsidR="00D71DC1" w:rsidTr="00A2763A">
        <w:trPr>
          <w:trHeight w:val="297"/>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rFonts w:ascii="宋体" w:hAnsi="宋体"/>
                <w:color w:val="FF0000"/>
              </w:rPr>
            </w:pPr>
            <w:r>
              <w:rPr>
                <w:rFonts w:ascii="宋体" w:hAnsi="宋体" w:hint="eastAsia"/>
                <w:b/>
                <w:color w:val="FF0000"/>
                <w:u w:val="single"/>
              </w:rPr>
              <w:t>1</w:t>
            </w:r>
            <w:r>
              <w:rPr>
                <w:rFonts w:ascii="宋体" w:hAnsi="宋体"/>
                <w:b/>
                <w:color w:val="FF0000"/>
                <w:u w:val="single"/>
              </w:rPr>
              <w:t>1</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spacing w:line="360" w:lineRule="exact"/>
              <w:rPr>
                <w:rFonts w:ascii="宋体" w:hAnsi="宋体"/>
                <w:color w:val="000000"/>
                <w:lang w:val="zh-CN"/>
              </w:rPr>
            </w:pPr>
            <w:r>
              <w:rPr>
                <w:rFonts w:ascii="宋体" w:hAnsi="宋体" w:hint="eastAsia"/>
                <w:color w:val="000000"/>
                <w:lang w:val="zh-CN"/>
              </w:rPr>
              <w:t>为了避免不必要的治安纠纷和经济纠纷，请大家在游览期间，不要与陌生人（包括野马、三轮车司机等）随意搭讪，不要被陌生人的低价所诱惑，从而被带到非法的、不道德的场所和环境，导致被欺诈、敲诈。入夜后，外出务必结伴而行。特别是在阳朔和北海银滩的时候，请大家不要随意和当地人发生争执。阳朔和银滩的小偷比较多，贵重物品要妥善保管。请记住导游的联系方式和住宿酒店的名字，并保持通信工具的畅通。请遵守约定的用餐时间，超过用餐时间费用不退。请遵守约定的开车时间，以免漏车耽误行程。</w:t>
            </w:r>
          </w:p>
        </w:tc>
      </w:tr>
      <w:tr w:rsidR="00D71DC1" w:rsidTr="00A2763A">
        <w:trPr>
          <w:trHeight w:val="595"/>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rFonts w:ascii="宋体" w:hAnsi="宋体"/>
                <w:b/>
                <w:color w:val="FF0000"/>
                <w:u w:val="single"/>
              </w:rPr>
            </w:pPr>
            <w:r>
              <w:rPr>
                <w:rFonts w:ascii="宋体" w:hAnsi="宋体" w:hint="eastAsia"/>
                <w:b/>
                <w:color w:val="FF0000"/>
                <w:u w:val="single"/>
              </w:rPr>
              <w:t>1</w:t>
            </w:r>
            <w:r>
              <w:rPr>
                <w:rFonts w:ascii="宋体" w:hAnsi="宋体"/>
                <w:b/>
                <w:color w:val="FF0000"/>
                <w:u w:val="single"/>
              </w:rPr>
              <w:t>2</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spacing w:line="360" w:lineRule="exact"/>
              <w:ind w:leftChars="3" w:left="6"/>
              <w:rPr>
                <w:sz w:val="28"/>
                <w:szCs w:val="28"/>
              </w:rPr>
            </w:pPr>
            <w:r>
              <w:rPr>
                <w:rFonts w:ascii="宋体" w:hAnsi="宋体" w:hint="eastAsia"/>
                <w:color w:val="000000"/>
                <w:lang w:val="zh-CN"/>
              </w:rPr>
              <w:t>进住客房后请根据酒店房间内物品一览表中所列的设备设施的质量及数量进行核对，如有问题请及时通报导游或酒店相关服务人员，以便及时调整更换。酒店用品请注意区分免费用品和付费用品。洗浴时请注意防滑，建议提前铺好防滑垫。</w:t>
            </w:r>
            <w:r>
              <w:rPr>
                <w:rFonts w:hint="eastAsia"/>
                <w:szCs w:val="21"/>
              </w:rPr>
              <w:t>北海多数天气是回南天，空气湿润地面潮湿，请游客自行做好防滑措施注意安全</w:t>
            </w:r>
            <w:r>
              <w:rPr>
                <w:rFonts w:hint="eastAsia"/>
                <w:sz w:val="28"/>
                <w:szCs w:val="28"/>
              </w:rPr>
              <w:t>；</w:t>
            </w:r>
            <w:r>
              <w:rPr>
                <w:rFonts w:ascii="宋体" w:hAnsi="宋体" w:hint="eastAsia"/>
                <w:color w:val="000000"/>
                <w:lang w:val="zh-CN"/>
              </w:rPr>
              <w:t>离开房间时以及入睡前请确保关闭门窗。贵重物品如相机、手机、电脑、现金等请随身携带或寄存在酒店总台。酒店惯例中午十二点钟须退房，如需延时退房请提前联系导游安排。吸烟的客人请注意吸烟安全，勿损坏酒店各项用品及地毯，否则须按照酒店规定赔偿。</w:t>
            </w:r>
          </w:p>
        </w:tc>
      </w:tr>
      <w:tr w:rsidR="00D71DC1" w:rsidTr="00A2763A">
        <w:trPr>
          <w:trHeight w:val="1080"/>
        </w:trPr>
        <w:tc>
          <w:tcPr>
            <w:tcW w:w="508" w:type="dxa"/>
            <w:tcBorders>
              <w:top w:val="single" w:sz="4" w:space="0" w:color="auto"/>
              <w:left w:val="single" w:sz="4" w:space="0" w:color="auto"/>
              <w:bottom w:val="single" w:sz="4" w:space="0" w:color="auto"/>
              <w:right w:val="single" w:sz="4" w:space="0" w:color="auto"/>
            </w:tcBorders>
          </w:tcPr>
          <w:p w:rsidR="00D71DC1" w:rsidRDefault="00D71DC1" w:rsidP="00CB3107">
            <w:pPr>
              <w:autoSpaceDE w:val="0"/>
              <w:autoSpaceDN w:val="0"/>
              <w:adjustRightInd w:val="0"/>
              <w:spacing w:line="240" w:lineRule="atLeast"/>
              <w:rPr>
                <w:rFonts w:ascii="宋体" w:hAnsi="宋体"/>
                <w:b/>
                <w:color w:val="FF0000"/>
                <w:u w:val="single"/>
              </w:rPr>
            </w:pPr>
            <w:r>
              <w:rPr>
                <w:rFonts w:ascii="宋体" w:hAnsi="宋体" w:hint="eastAsia"/>
                <w:b/>
                <w:color w:val="FF0000"/>
                <w:u w:val="single"/>
              </w:rPr>
              <w:t>13</w:t>
            </w:r>
          </w:p>
        </w:tc>
        <w:tc>
          <w:tcPr>
            <w:tcW w:w="10124" w:type="dxa"/>
            <w:tcBorders>
              <w:top w:val="single" w:sz="4" w:space="0" w:color="auto"/>
              <w:left w:val="single" w:sz="4" w:space="0" w:color="auto"/>
              <w:bottom w:val="single" w:sz="4" w:space="0" w:color="auto"/>
              <w:right w:val="single" w:sz="4" w:space="0" w:color="auto"/>
            </w:tcBorders>
          </w:tcPr>
          <w:p w:rsidR="00D71DC1" w:rsidRDefault="00D71DC1" w:rsidP="00CB3107">
            <w:pPr>
              <w:spacing w:line="360" w:lineRule="exact"/>
              <w:ind w:leftChars="-32" w:left="-67" w:rightChars="-43" w:right="-90"/>
              <w:rPr>
                <w:szCs w:val="21"/>
              </w:rPr>
            </w:pPr>
            <w:r>
              <w:rPr>
                <w:rFonts w:hint="eastAsia"/>
                <w:szCs w:val="21"/>
              </w:rPr>
              <w:t>北海为三面环海城市，海潮变化频繁不定</w:t>
            </w:r>
            <w:r>
              <w:rPr>
                <w:rFonts w:hint="eastAsia"/>
                <w:szCs w:val="21"/>
              </w:rPr>
              <w:t>,</w:t>
            </w:r>
            <w:r>
              <w:rPr>
                <w:rFonts w:hint="eastAsia"/>
                <w:szCs w:val="21"/>
              </w:rPr>
              <w:t>在下海游泳时请注意安全，一定牢记不要在没有游泳区指示牌的海域下海游泳</w:t>
            </w:r>
            <w:r>
              <w:rPr>
                <w:rFonts w:hint="eastAsia"/>
                <w:szCs w:val="21"/>
              </w:rPr>
              <w:t xml:space="preserve">, </w:t>
            </w:r>
            <w:r>
              <w:rPr>
                <w:rFonts w:hint="eastAsia"/>
                <w:szCs w:val="21"/>
              </w:rPr>
              <w:t>千万注意安全</w:t>
            </w:r>
            <w:r>
              <w:rPr>
                <w:rFonts w:hint="eastAsia"/>
                <w:szCs w:val="21"/>
              </w:rPr>
              <w:t>!</w:t>
            </w:r>
            <w:r>
              <w:rPr>
                <w:rFonts w:hint="eastAsia"/>
                <w:szCs w:val="21"/>
              </w:rPr>
              <w:t>切记！不熟水性者</w:t>
            </w:r>
            <w:r>
              <w:rPr>
                <w:rFonts w:hint="eastAsia"/>
                <w:szCs w:val="21"/>
              </w:rPr>
              <w:t>,</w:t>
            </w:r>
            <w:r>
              <w:rPr>
                <w:rFonts w:hint="eastAsia"/>
                <w:szCs w:val="21"/>
              </w:rPr>
              <w:t>有高血压</w:t>
            </w:r>
            <w:r>
              <w:rPr>
                <w:rFonts w:hint="eastAsia"/>
                <w:szCs w:val="21"/>
              </w:rPr>
              <w:t>,</w:t>
            </w:r>
            <w:r>
              <w:rPr>
                <w:rFonts w:hint="eastAsia"/>
                <w:szCs w:val="21"/>
              </w:rPr>
              <w:t>心脏病者或其它病和饮酒后请勿下海游泳；</w:t>
            </w:r>
          </w:p>
          <w:p w:rsidR="00D71DC1" w:rsidRDefault="00D71DC1" w:rsidP="00CB3107">
            <w:pPr>
              <w:spacing w:line="360" w:lineRule="exact"/>
              <w:ind w:leftChars="-82" w:left="-172" w:rightChars="-43" w:right="-90" w:firstLineChars="50" w:firstLine="105"/>
              <w:rPr>
                <w:b/>
                <w:szCs w:val="21"/>
              </w:rPr>
            </w:pPr>
            <w:r>
              <w:rPr>
                <w:rFonts w:hint="eastAsia"/>
                <w:b/>
                <w:szCs w:val="21"/>
              </w:rPr>
              <w:t>特别提示：在银滩不要乘坐摩托艇和沙滩车，以免产生纠纷。</w:t>
            </w:r>
          </w:p>
          <w:p w:rsidR="00D71DC1" w:rsidRDefault="00D71DC1" w:rsidP="00CB3107">
            <w:pPr>
              <w:spacing w:line="360" w:lineRule="exact"/>
              <w:ind w:leftChars="-33" w:left="-69" w:rightChars="-43" w:right="-90"/>
              <w:rPr>
                <w:rFonts w:ascii="宋体" w:hAnsi="宋体"/>
                <w:color w:val="000000"/>
              </w:rPr>
            </w:pPr>
            <w:r>
              <w:rPr>
                <w:rFonts w:hint="eastAsia"/>
                <w:b/>
                <w:color w:val="FF0000"/>
                <w:szCs w:val="21"/>
              </w:rPr>
              <w:lastRenderedPageBreak/>
              <w:t>在北海自由用餐时间，</w:t>
            </w:r>
            <w:r>
              <w:rPr>
                <w:rFonts w:ascii="宋体" w:hAnsi="宋体" w:hint="eastAsia"/>
                <w:b/>
                <w:color w:val="FF0000"/>
                <w:szCs w:val="21"/>
              </w:rPr>
              <w:t>如用海鲜餐请注意事先了解当地正规的餐厅，防止以次冲好、乱标价格和宰客等现象。</w:t>
            </w:r>
          </w:p>
        </w:tc>
      </w:tr>
    </w:tbl>
    <w:p w:rsidR="00D71DC1" w:rsidRDefault="00D71DC1" w:rsidP="00D71DC1">
      <w:pPr>
        <w:autoSpaceDE w:val="0"/>
        <w:autoSpaceDN w:val="0"/>
        <w:adjustRightInd w:val="0"/>
        <w:spacing w:line="320" w:lineRule="exact"/>
        <w:jc w:val="left"/>
        <w:outlineLvl w:val="0"/>
        <w:rPr>
          <w:rFonts w:ascii="華康娃娃體" w:eastAsia="華康娃娃體" w:hAnsi="宋体"/>
          <w:b/>
          <w:color w:val="000000"/>
          <w:sz w:val="28"/>
          <w:lang w:val="zh-CN"/>
        </w:rPr>
      </w:pPr>
    </w:p>
    <w:p w:rsidR="00D71DC1" w:rsidRDefault="00D71DC1" w:rsidP="00D71DC1">
      <w:pPr>
        <w:ind w:firstLineChars="695" w:firstLine="1675"/>
        <w:rPr>
          <w:b/>
          <w:color w:val="FF0000"/>
          <w:sz w:val="32"/>
          <w:szCs w:val="32"/>
          <w:shd w:val="pct10" w:color="auto" w:fill="FFFFFF"/>
        </w:rPr>
      </w:pPr>
      <w:r>
        <w:rPr>
          <w:rFonts w:ascii="楷体_GB2312" w:eastAsia="楷体_GB2312" w:hAnsi="宋体" w:hint="eastAsia"/>
          <w:b/>
          <w:sz w:val="24"/>
        </w:rPr>
        <w:t xml:space="preserve">                </w:t>
      </w:r>
      <w:r>
        <w:rPr>
          <w:rFonts w:hint="eastAsia"/>
          <w:b/>
          <w:color w:val="FF0000"/>
          <w:sz w:val="32"/>
          <w:szCs w:val="32"/>
          <w:shd w:val="pct10" w:color="auto" w:fill="FFFFFF"/>
        </w:rPr>
        <w:t xml:space="preserve"> </w:t>
      </w:r>
      <w:r>
        <w:rPr>
          <w:rFonts w:hint="eastAsia"/>
          <w:b/>
          <w:color w:val="FF0000"/>
          <w:sz w:val="32"/>
          <w:szCs w:val="32"/>
          <w:shd w:val="pct10" w:color="auto" w:fill="FFFFFF"/>
        </w:rPr>
        <w:t>采风假期告知游客安全书</w:t>
      </w:r>
    </w:p>
    <w:p w:rsidR="00D71DC1" w:rsidRDefault="00D71DC1" w:rsidP="00D71DC1">
      <w:pPr>
        <w:ind w:firstLineChars="300" w:firstLine="630"/>
        <w:rPr>
          <w:szCs w:val="21"/>
        </w:rPr>
      </w:pPr>
    </w:p>
    <w:p w:rsidR="00D71DC1" w:rsidRDefault="00D71DC1" w:rsidP="00D71DC1">
      <w:pPr>
        <w:rPr>
          <w:b/>
          <w:szCs w:val="21"/>
        </w:rPr>
      </w:pPr>
      <w:r>
        <w:rPr>
          <w:rFonts w:hint="eastAsia"/>
          <w:b/>
          <w:szCs w:val="21"/>
        </w:rPr>
        <w:t>（一）证件安全：</w:t>
      </w:r>
    </w:p>
    <w:p w:rsidR="00D71DC1" w:rsidRDefault="00D71DC1" w:rsidP="00D71DC1">
      <w:pPr>
        <w:numPr>
          <w:ilvl w:val="0"/>
          <w:numId w:val="1"/>
        </w:numPr>
        <w:rPr>
          <w:szCs w:val="21"/>
        </w:rPr>
      </w:pPr>
      <w:r>
        <w:rPr>
          <w:rFonts w:hint="eastAsia"/>
          <w:szCs w:val="21"/>
        </w:rPr>
        <w:t>身份证、银行卡、机车船票及文件等是旅行的身份证明和凭据，特别是在必须接受检查时使用，必须随身携带并妥善保管。</w:t>
      </w:r>
    </w:p>
    <w:p w:rsidR="00D71DC1" w:rsidRDefault="00D71DC1" w:rsidP="00D71DC1">
      <w:pPr>
        <w:numPr>
          <w:ilvl w:val="0"/>
          <w:numId w:val="1"/>
        </w:numPr>
        <w:rPr>
          <w:szCs w:val="21"/>
        </w:rPr>
      </w:pPr>
      <w:r>
        <w:rPr>
          <w:rFonts w:hint="eastAsia"/>
          <w:szCs w:val="21"/>
        </w:rPr>
        <w:t>出发前，建议将上述证件各复印一份连同相片放在手提包中，并记下所持证件号码，以备不时之需。</w:t>
      </w:r>
    </w:p>
    <w:p w:rsidR="00D71DC1" w:rsidRDefault="00D71DC1" w:rsidP="00D71DC1">
      <w:pPr>
        <w:numPr>
          <w:ilvl w:val="0"/>
          <w:numId w:val="1"/>
        </w:numPr>
        <w:rPr>
          <w:szCs w:val="21"/>
        </w:rPr>
      </w:pPr>
      <w:r>
        <w:rPr>
          <w:rFonts w:hint="eastAsia"/>
          <w:szCs w:val="21"/>
        </w:rPr>
        <w:t>遇到有人检查证件时，不要轻易应允，而应及时报告导游处理，如导游不在现场，要有礼貌地请对方出示其身份证或者工作证，否则应予以拒绝。如对方是警察，可在检查中记下其证件号或者胸牌号和车号，以防万一。</w:t>
      </w:r>
    </w:p>
    <w:p w:rsidR="00D71DC1" w:rsidRDefault="00D71DC1" w:rsidP="00D71DC1">
      <w:pPr>
        <w:numPr>
          <w:ilvl w:val="0"/>
          <w:numId w:val="1"/>
        </w:numPr>
        <w:rPr>
          <w:szCs w:val="21"/>
        </w:rPr>
      </w:pPr>
      <w:r>
        <w:rPr>
          <w:rFonts w:hint="eastAsia"/>
          <w:szCs w:val="21"/>
        </w:rPr>
        <w:t>证件一旦遗失或者被盗被抢，要立即报告并报警，可拿备用的复印件迅速证明身份，同时请警方出具书面遗失证明，必要时向所在地区公安机关提出补办申请。</w:t>
      </w:r>
    </w:p>
    <w:p w:rsidR="00D71DC1" w:rsidRDefault="00D71DC1" w:rsidP="00D71DC1">
      <w:pPr>
        <w:rPr>
          <w:b/>
          <w:szCs w:val="21"/>
        </w:rPr>
      </w:pPr>
      <w:r>
        <w:rPr>
          <w:rFonts w:hint="eastAsia"/>
          <w:b/>
          <w:szCs w:val="21"/>
        </w:rPr>
        <w:t xml:space="preserve"> </w:t>
      </w:r>
      <w:r>
        <w:rPr>
          <w:rFonts w:hint="eastAsia"/>
          <w:b/>
          <w:szCs w:val="21"/>
        </w:rPr>
        <w:t>（二）财务安全：</w:t>
      </w:r>
    </w:p>
    <w:p w:rsidR="00D71DC1" w:rsidRDefault="00D71DC1" w:rsidP="00D71DC1">
      <w:pPr>
        <w:ind w:left="420" w:hangingChars="200" w:hanging="420"/>
        <w:rPr>
          <w:szCs w:val="21"/>
        </w:rPr>
      </w:pPr>
      <w:r>
        <w:rPr>
          <w:rFonts w:hint="eastAsia"/>
          <w:szCs w:val="21"/>
        </w:rPr>
        <w:t xml:space="preserve">1 </w:t>
      </w:r>
      <w:r>
        <w:rPr>
          <w:rFonts w:hint="eastAsia"/>
          <w:szCs w:val="21"/>
        </w:rPr>
        <w:t>、出游期间不要携带大量现金和贵重物品，包括珠宝首饰，而代之以银行卡。使用银行卡购物时，应当场填写，签字。与银行卡相关的信息，需要随身携带，如卡号、有效期限、联系电话等。</w:t>
      </w:r>
    </w:p>
    <w:p w:rsidR="00D71DC1" w:rsidRDefault="00D71DC1" w:rsidP="00D71DC1">
      <w:pPr>
        <w:rPr>
          <w:szCs w:val="21"/>
        </w:rPr>
      </w:pPr>
      <w:r>
        <w:rPr>
          <w:rFonts w:hint="eastAsia"/>
          <w:szCs w:val="21"/>
        </w:rPr>
        <w:t>2</w:t>
      </w:r>
      <w:r>
        <w:rPr>
          <w:rFonts w:hint="eastAsia"/>
          <w:szCs w:val="21"/>
        </w:rPr>
        <w:t>、不要把现金和贵重物品放在托运行李、外衣口袋和易被刺破的手提包中。</w:t>
      </w:r>
    </w:p>
    <w:p w:rsidR="00D71DC1" w:rsidRDefault="00D71DC1" w:rsidP="00D71DC1">
      <w:pPr>
        <w:ind w:left="315" w:hangingChars="150" w:hanging="315"/>
        <w:rPr>
          <w:szCs w:val="21"/>
        </w:rPr>
      </w:pPr>
      <w:r>
        <w:rPr>
          <w:rFonts w:hint="eastAsia"/>
          <w:szCs w:val="21"/>
        </w:rPr>
        <w:t>3</w:t>
      </w:r>
      <w:r>
        <w:rPr>
          <w:rFonts w:hint="eastAsia"/>
          <w:szCs w:val="21"/>
        </w:rPr>
        <w:t>、不要把现金和贵重物品放在酒店或者旅游车中，可存放在酒店总台和房间的保险箱中（须保管好凭据、钥匙并记住保险箱密码）。</w:t>
      </w:r>
    </w:p>
    <w:p w:rsidR="00D71DC1" w:rsidRDefault="00D71DC1" w:rsidP="00D71DC1">
      <w:pPr>
        <w:ind w:left="420" w:hangingChars="200" w:hanging="420"/>
        <w:rPr>
          <w:szCs w:val="21"/>
        </w:rPr>
      </w:pPr>
      <w:r>
        <w:rPr>
          <w:rFonts w:hint="eastAsia"/>
          <w:szCs w:val="21"/>
        </w:rPr>
        <w:t>4</w:t>
      </w:r>
      <w:r>
        <w:rPr>
          <w:rFonts w:hint="eastAsia"/>
          <w:szCs w:val="21"/>
        </w:rPr>
        <w:t>、如发现财务丢失或被盗，要立即报警和报告导游。如在机场遗失，速到航空公司机场遗物招领部门登记或索取遗失证明。如在酒店或者旅游车上丢失，要和导游一起与相关方面交涉，报警时务必要警方出具详细的遗失证明。</w:t>
      </w:r>
    </w:p>
    <w:p w:rsidR="00D71DC1" w:rsidRDefault="00D71DC1" w:rsidP="00D71DC1">
      <w:pPr>
        <w:ind w:firstLineChars="49" w:firstLine="103"/>
        <w:rPr>
          <w:b/>
          <w:szCs w:val="21"/>
        </w:rPr>
      </w:pPr>
      <w:r>
        <w:rPr>
          <w:rFonts w:hint="eastAsia"/>
          <w:b/>
          <w:szCs w:val="21"/>
        </w:rPr>
        <w:t>（三）交通安全：</w:t>
      </w:r>
    </w:p>
    <w:p w:rsidR="00D71DC1" w:rsidRDefault="00D71DC1" w:rsidP="00D71DC1">
      <w:pPr>
        <w:numPr>
          <w:ilvl w:val="0"/>
          <w:numId w:val="2"/>
        </w:numPr>
        <w:rPr>
          <w:szCs w:val="21"/>
        </w:rPr>
      </w:pPr>
      <w:r>
        <w:rPr>
          <w:rFonts w:hint="eastAsia"/>
          <w:szCs w:val="21"/>
        </w:rPr>
        <w:t>要熟悉所在地区的交通信号标志，遵守其交通规则，不要强行抢道，不要随意横穿马路。</w:t>
      </w:r>
    </w:p>
    <w:p w:rsidR="00D71DC1" w:rsidRDefault="00D71DC1" w:rsidP="00D71DC1">
      <w:pPr>
        <w:numPr>
          <w:ilvl w:val="0"/>
          <w:numId w:val="2"/>
        </w:numPr>
        <w:rPr>
          <w:szCs w:val="21"/>
        </w:rPr>
      </w:pPr>
      <w:r>
        <w:rPr>
          <w:rFonts w:hint="eastAsia"/>
          <w:szCs w:val="21"/>
        </w:rPr>
        <w:t>乘飞机时，应注意飞行安全，扣好安全带，不带危险易燃品。</w:t>
      </w:r>
    </w:p>
    <w:p w:rsidR="00D71DC1" w:rsidRDefault="00D71DC1" w:rsidP="00D71DC1">
      <w:pPr>
        <w:numPr>
          <w:ilvl w:val="0"/>
          <w:numId w:val="2"/>
        </w:numPr>
        <w:rPr>
          <w:szCs w:val="21"/>
        </w:rPr>
      </w:pPr>
      <w:r>
        <w:rPr>
          <w:rFonts w:hint="eastAsia"/>
          <w:szCs w:val="21"/>
        </w:rPr>
        <w:t>乘旅游车时，不要乘坐第一排工作人员（导游）专座，此专座设有工作人员保险，但游客乘坐一旦发生意外，是得不到赔付的。</w:t>
      </w:r>
    </w:p>
    <w:p w:rsidR="00D71DC1" w:rsidRDefault="00D71DC1" w:rsidP="00D71DC1">
      <w:pPr>
        <w:numPr>
          <w:ilvl w:val="0"/>
          <w:numId w:val="2"/>
        </w:numPr>
        <w:rPr>
          <w:szCs w:val="21"/>
        </w:rPr>
      </w:pPr>
      <w:r>
        <w:rPr>
          <w:rFonts w:hint="eastAsia"/>
          <w:szCs w:val="21"/>
        </w:rPr>
        <w:t>乘车时，请勿任意更换座位，勿将头、手伸出窗外，上、下车时，要注意来往车辆。坐船、快艇等水上交通工具时，要穿救生衣，严格执行船上安全规定。</w:t>
      </w:r>
    </w:p>
    <w:p w:rsidR="00D71DC1" w:rsidRDefault="00D71DC1" w:rsidP="00D71DC1">
      <w:pPr>
        <w:numPr>
          <w:ilvl w:val="0"/>
          <w:numId w:val="2"/>
        </w:numPr>
        <w:rPr>
          <w:szCs w:val="21"/>
        </w:rPr>
      </w:pPr>
      <w:r>
        <w:rPr>
          <w:rFonts w:hint="eastAsia"/>
          <w:szCs w:val="21"/>
        </w:rPr>
        <w:t>万一发生交通事故，不要惊慌，要采取自救和呼救措施，保护事故现场，并速向警方和导游报告。</w:t>
      </w:r>
    </w:p>
    <w:p w:rsidR="00D71DC1" w:rsidRDefault="00D71DC1" w:rsidP="00D71DC1">
      <w:pPr>
        <w:ind w:firstLineChars="49" w:firstLine="103"/>
        <w:rPr>
          <w:b/>
          <w:szCs w:val="21"/>
        </w:rPr>
      </w:pPr>
      <w:r>
        <w:rPr>
          <w:rFonts w:hint="eastAsia"/>
          <w:b/>
          <w:szCs w:val="21"/>
        </w:rPr>
        <w:t>（四）饮食安全：</w:t>
      </w:r>
    </w:p>
    <w:p w:rsidR="00D71DC1" w:rsidRDefault="00D71DC1" w:rsidP="00D71DC1">
      <w:pPr>
        <w:numPr>
          <w:ilvl w:val="0"/>
          <w:numId w:val="3"/>
        </w:numPr>
        <w:rPr>
          <w:szCs w:val="21"/>
        </w:rPr>
      </w:pPr>
      <w:r>
        <w:rPr>
          <w:rFonts w:hint="eastAsia"/>
          <w:szCs w:val="21"/>
        </w:rPr>
        <w:t>要在指定餐厅用餐，不购买和饮用地摊或小商贩提供的饮料食品。</w:t>
      </w:r>
    </w:p>
    <w:p w:rsidR="00D71DC1" w:rsidRDefault="00D71DC1" w:rsidP="00D71DC1">
      <w:pPr>
        <w:numPr>
          <w:ilvl w:val="0"/>
          <w:numId w:val="3"/>
        </w:numPr>
        <w:rPr>
          <w:szCs w:val="21"/>
        </w:rPr>
      </w:pPr>
      <w:r>
        <w:rPr>
          <w:rFonts w:hint="eastAsia"/>
          <w:szCs w:val="21"/>
        </w:rPr>
        <w:t>要坚持饭前便后洗手习惯，不吃过期或不洁净的饭菜瓜果，要牢记自己的饮食禁忌，不盲目尝鲜、贪吃乱吃。</w:t>
      </w:r>
    </w:p>
    <w:p w:rsidR="00D71DC1" w:rsidRDefault="00D71DC1" w:rsidP="00D71DC1">
      <w:pPr>
        <w:numPr>
          <w:ilvl w:val="0"/>
          <w:numId w:val="3"/>
        </w:numPr>
        <w:rPr>
          <w:szCs w:val="21"/>
        </w:rPr>
      </w:pPr>
      <w:r>
        <w:rPr>
          <w:rFonts w:hint="eastAsia"/>
          <w:szCs w:val="21"/>
        </w:rPr>
        <w:t>要避免在流行病传播季节到流行病传播地区停留。</w:t>
      </w:r>
    </w:p>
    <w:p w:rsidR="00D71DC1" w:rsidRDefault="00D71DC1" w:rsidP="00D71DC1">
      <w:pPr>
        <w:numPr>
          <w:ilvl w:val="0"/>
          <w:numId w:val="3"/>
        </w:numPr>
        <w:rPr>
          <w:szCs w:val="21"/>
        </w:rPr>
      </w:pPr>
      <w:r>
        <w:rPr>
          <w:rFonts w:hint="eastAsia"/>
          <w:szCs w:val="21"/>
        </w:rPr>
        <w:t>要做好预防措施，携带一些常用必备药品。万一患病，要及时到医院就诊，不要强忍硬扛。</w:t>
      </w:r>
    </w:p>
    <w:p w:rsidR="00D71DC1" w:rsidRDefault="00D71DC1" w:rsidP="00D71DC1">
      <w:pPr>
        <w:rPr>
          <w:b/>
          <w:szCs w:val="21"/>
        </w:rPr>
      </w:pPr>
      <w:r>
        <w:rPr>
          <w:rFonts w:hint="eastAsia"/>
          <w:szCs w:val="21"/>
        </w:rPr>
        <w:t xml:space="preserve"> </w:t>
      </w:r>
      <w:r>
        <w:rPr>
          <w:rFonts w:hint="eastAsia"/>
          <w:szCs w:val="21"/>
        </w:rPr>
        <w:t>（五）</w:t>
      </w:r>
      <w:r>
        <w:rPr>
          <w:rFonts w:hint="eastAsia"/>
          <w:b/>
          <w:szCs w:val="21"/>
        </w:rPr>
        <w:t>住宿安全：</w:t>
      </w:r>
    </w:p>
    <w:p w:rsidR="00D71DC1" w:rsidRDefault="00D71DC1" w:rsidP="00D71DC1">
      <w:pPr>
        <w:numPr>
          <w:ilvl w:val="0"/>
          <w:numId w:val="4"/>
        </w:numPr>
        <w:rPr>
          <w:szCs w:val="21"/>
        </w:rPr>
      </w:pPr>
      <w:r>
        <w:rPr>
          <w:rFonts w:hint="eastAsia"/>
          <w:szCs w:val="21"/>
        </w:rPr>
        <w:t>进入酒店先在总台办理入住登记手续。此时一定要弄清酒店规定的退房离店时间；进入房间要弄清房内收费物品和收费服务项目。</w:t>
      </w:r>
    </w:p>
    <w:p w:rsidR="00D71DC1" w:rsidRDefault="00D71DC1" w:rsidP="00D71DC1">
      <w:pPr>
        <w:numPr>
          <w:ilvl w:val="0"/>
          <w:numId w:val="4"/>
        </w:numPr>
        <w:rPr>
          <w:szCs w:val="21"/>
        </w:rPr>
      </w:pPr>
      <w:r>
        <w:rPr>
          <w:rFonts w:hint="eastAsia"/>
          <w:szCs w:val="21"/>
        </w:rPr>
        <w:t>若携带现金和贵重物品，最好在酒店前台开设保险箱，多数酒店都提供免费保管服务。</w:t>
      </w:r>
    </w:p>
    <w:p w:rsidR="00D71DC1" w:rsidRDefault="00D71DC1" w:rsidP="00D71DC1">
      <w:pPr>
        <w:numPr>
          <w:ilvl w:val="0"/>
          <w:numId w:val="4"/>
        </w:numPr>
        <w:rPr>
          <w:szCs w:val="21"/>
        </w:rPr>
      </w:pPr>
      <w:r>
        <w:rPr>
          <w:rFonts w:hint="eastAsia"/>
          <w:szCs w:val="21"/>
        </w:rPr>
        <w:t>如果有人送东西到你房间，应打电话向前台证实后才打开房门，当接待骚扰电话时，应当立即投诉酒店方。</w:t>
      </w:r>
    </w:p>
    <w:p w:rsidR="00D71DC1" w:rsidRDefault="00D71DC1" w:rsidP="00D71DC1">
      <w:pPr>
        <w:numPr>
          <w:ilvl w:val="0"/>
          <w:numId w:val="4"/>
        </w:numPr>
        <w:rPr>
          <w:szCs w:val="21"/>
        </w:rPr>
      </w:pPr>
      <w:r>
        <w:rPr>
          <w:rFonts w:hint="eastAsia"/>
          <w:szCs w:val="21"/>
        </w:rPr>
        <w:t>出入房间要随时关门锁门，要保管好自己房间的钥匙，出门时随身携带一张记得该酒店地理位置和联系电话的卡片，以确保迷路后能安全返回。</w:t>
      </w:r>
    </w:p>
    <w:p w:rsidR="00D71DC1" w:rsidRDefault="00D71DC1" w:rsidP="00D71DC1">
      <w:pPr>
        <w:numPr>
          <w:ilvl w:val="0"/>
          <w:numId w:val="4"/>
        </w:numPr>
        <w:rPr>
          <w:szCs w:val="21"/>
        </w:rPr>
      </w:pPr>
      <w:r>
        <w:rPr>
          <w:rFonts w:hint="eastAsia"/>
          <w:szCs w:val="21"/>
        </w:rPr>
        <w:lastRenderedPageBreak/>
        <w:t>要正确使用房间电器设施，不要在床上吸烟，吸烟后一定要将烟头熄灭，不要随地乱扔垃圾，不要把衣服晾在灯架上。</w:t>
      </w:r>
    </w:p>
    <w:p w:rsidR="00D71DC1" w:rsidRDefault="00D71DC1" w:rsidP="00D71DC1">
      <w:pPr>
        <w:numPr>
          <w:ilvl w:val="0"/>
          <w:numId w:val="4"/>
        </w:numPr>
        <w:rPr>
          <w:szCs w:val="21"/>
        </w:rPr>
      </w:pPr>
      <w:r>
        <w:rPr>
          <w:rFonts w:hint="eastAsia"/>
          <w:szCs w:val="21"/>
        </w:rPr>
        <w:t>要熟悉酒店的安全通道和紧急出口等疏通标志，如遇到火灾时，由紧急出口迅速离开，切勿搭乘电梯。</w:t>
      </w:r>
    </w:p>
    <w:p w:rsidR="00D71DC1" w:rsidRDefault="00D71DC1" w:rsidP="00D71DC1">
      <w:pPr>
        <w:numPr>
          <w:ilvl w:val="0"/>
          <w:numId w:val="4"/>
        </w:numPr>
        <w:rPr>
          <w:szCs w:val="21"/>
        </w:rPr>
      </w:pPr>
      <w:r>
        <w:rPr>
          <w:rFonts w:hint="eastAsia"/>
          <w:szCs w:val="21"/>
        </w:rPr>
        <w:t>在卫生洗刷或到酒店的健身房锻炼、游泳池游泳时，要注意自我保护。</w:t>
      </w:r>
    </w:p>
    <w:p w:rsidR="00D71DC1" w:rsidRDefault="00D71DC1" w:rsidP="00D71DC1">
      <w:pPr>
        <w:numPr>
          <w:ilvl w:val="0"/>
          <w:numId w:val="4"/>
        </w:numPr>
        <w:rPr>
          <w:szCs w:val="21"/>
        </w:rPr>
      </w:pPr>
      <w:r>
        <w:rPr>
          <w:rFonts w:hint="eastAsia"/>
          <w:szCs w:val="21"/>
        </w:rPr>
        <w:t>不参与不围观在酒店燃放鞭炮爆竹。</w:t>
      </w:r>
    </w:p>
    <w:p w:rsidR="00D71DC1" w:rsidRDefault="00D71DC1" w:rsidP="00D71DC1">
      <w:pPr>
        <w:numPr>
          <w:ilvl w:val="0"/>
          <w:numId w:val="4"/>
        </w:numPr>
        <w:rPr>
          <w:szCs w:val="21"/>
        </w:rPr>
      </w:pPr>
      <w:r>
        <w:rPr>
          <w:rFonts w:hint="eastAsia"/>
          <w:szCs w:val="21"/>
        </w:rPr>
        <w:t>每次退房前，请检查所携带的行李物品，特别注意证件和重要文件及存放在保险柜的贵重物品。</w:t>
      </w:r>
    </w:p>
    <w:p w:rsidR="00D71DC1" w:rsidRDefault="00D71DC1" w:rsidP="00D71DC1">
      <w:pPr>
        <w:rPr>
          <w:b/>
          <w:szCs w:val="21"/>
        </w:rPr>
      </w:pPr>
      <w:r>
        <w:rPr>
          <w:rFonts w:hint="eastAsia"/>
          <w:b/>
          <w:szCs w:val="21"/>
        </w:rPr>
        <w:t>（六）观光安全：</w:t>
      </w:r>
    </w:p>
    <w:p w:rsidR="00D71DC1" w:rsidRDefault="00D71DC1" w:rsidP="00D71DC1">
      <w:pPr>
        <w:numPr>
          <w:ilvl w:val="0"/>
          <w:numId w:val="5"/>
        </w:numPr>
        <w:rPr>
          <w:szCs w:val="21"/>
        </w:rPr>
      </w:pPr>
      <w:r>
        <w:rPr>
          <w:rFonts w:hint="eastAsia"/>
          <w:szCs w:val="21"/>
        </w:rPr>
        <w:t>团体旅行时，不可擅自脱队；若单独离队，请征得导游的同意，并记下导游的手机号码和所在住宿酒店地址、电话，以备离队后联系方便。</w:t>
      </w:r>
    </w:p>
    <w:p w:rsidR="00D71DC1" w:rsidRDefault="00D71DC1" w:rsidP="00D71DC1">
      <w:pPr>
        <w:numPr>
          <w:ilvl w:val="0"/>
          <w:numId w:val="5"/>
        </w:numPr>
        <w:rPr>
          <w:szCs w:val="21"/>
        </w:rPr>
      </w:pPr>
      <w:r>
        <w:rPr>
          <w:rFonts w:hint="eastAsia"/>
          <w:szCs w:val="21"/>
        </w:rPr>
        <w:t>抵达景区</w:t>
      </w:r>
      <w:r>
        <w:rPr>
          <w:rFonts w:hint="eastAsia"/>
          <w:szCs w:val="21"/>
        </w:rPr>
        <w:t xml:space="preserve"> </w:t>
      </w:r>
      <w:r>
        <w:rPr>
          <w:rFonts w:hint="eastAsia"/>
          <w:szCs w:val="21"/>
        </w:rPr>
        <w:t>前，切记导游交代的集中地点、时间、所乘旅游车牌号，万一脱团，请于集中地点等候导游返回寻找，万一联系不到导游或者找不到旅游车，可自行乘出租车返回酒店或请警方协助并设法通知导游。</w:t>
      </w:r>
    </w:p>
    <w:p w:rsidR="00D71DC1" w:rsidRDefault="00D71DC1" w:rsidP="00D71DC1">
      <w:pPr>
        <w:numPr>
          <w:ilvl w:val="0"/>
          <w:numId w:val="5"/>
        </w:numPr>
        <w:rPr>
          <w:szCs w:val="21"/>
        </w:rPr>
      </w:pPr>
      <w:r>
        <w:rPr>
          <w:rFonts w:hint="eastAsia"/>
          <w:szCs w:val="21"/>
        </w:rPr>
        <w:t>在拍照、摄影时注意来往车辆和有否禁拍标志。不要在设有危险警示标注的地方停留。</w:t>
      </w:r>
    </w:p>
    <w:p w:rsidR="00D71DC1" w:rsidRDefault="00D71DC1" w:rsidP="00D71DC1">
      <w:pPr>
        <w:numPr>
          <w:ilvl w:val="0"/>
          <w:numId w:val="5"/>
        </w:numPr>
        <w:rPr>
          <w:szCs w:val="21"/>
        </w:rPr>
      </w:pPr>
      <w:r>
        <w:rPr>
          <w:rFonts w:hint="eastAsia"/>
          <w:szCs w:val="21"/>
        </w:rPr>
        <w:t>行程中或自由活动中如果有刺激性活动项目，要根据自己的身体状况量力而行，如有心脏病、肺病、哮喘病、高血压者不要参加水上和高空活动，同时也不宜参加高原旅行。</w:t>
      </w:r>
    </w:p>
    <w:p w:rsidR="00D71DC1" w:rsidRDefault="00D71DC1" w:rsidP="00D71DC1">
      <w:pPr>
        <w:numPr>
          <w:ilvl w:val="0"/>
          <w:numId w:val="5"/>
        </w:numPr>
        <w:rPr>
          <w:szCs w:val="21"/>
        </w:rPr>
      </w:pPr>
      <w:r>
        <w:rPr>
          <w:rFonts w:hint="eastAsia"/>
          <w:szCs w:val="21"/>
        </w:rPr>
        <w:t>海边旅游戏水或浮潜，请勿超越安全警戒线，不熟悉水性者，不要独自下水。</w:t>
      </w:r>
    </w:p>
    <w:p w:rsidR="00D71DC1" w:rsidRDefault="00D71DC1" w:rsidP="00D71DC1">
      <w:pPr>
        <w:numPr>
          <w:ilvl w:val="0"/>
          <w:numId w:val="5"/>
        </w:numPr>
        <w:rPr>
          <w:szCs w:val="21"/>
        </w:rPr>
      </w:pPr>
      <w:r>
        <w:rPr>
          <w:rFonts w:hint="eastAsia"/>
          <w:szCs w:val="21"/>
        </w:rPr>
        <w:t>参加漂流、骑马等活动，请做好自我保护。</w:t>
      </w:r>
    </w:p>
    <w:p w:rsidR="00D71DC1" w:rsidRDefault="00D71DC1" w:rsidP="00D71DC1">
      <w:pPr>
        <w:numPr>
          <w:ilvl w:val="0"/>
          <w:numId w:val="5"/>
        </w:numPr>
        <w:rPr>
          <w:szCs w:val="21"/>
        </w:rPr>
      </w:pPr>
      <w:r>
        <w:rPr>
          <w:rFonts w:hint="eastAsia"/>
          <w:szCs w:val="21"/>
        </w:rPr>
        <w:t>行走雪地，陡峭山路，请小心谨慎，搭乘缆车时，请依序上下车。</w:t>
      </w:r>
    </w:p>
    <w:p w:rsidR="00D71DC1" w:rsidRDefault="00D71DC1" w:rsidP="00D71DC1">
      <w:pPr>
        <w:numPr>
          <w:ilvl w:val="0"/>
          <w:numId w:val="5"/>
        </w:numPr>
        <w:rPr>
          <w:szCs w:val="21"/>
        </w:rPr>
      </w:pPr>
      <w:r>
        <w:rPr>
          <w:rFonts w:hint="eastAsia"/>
          <w:szCs w:val="21"/>
        </w:rPr>
        <w:t>夜间自由活动要结伴而行，并告知导游活动范围。不要乘坐无标志的车辆，不要围观交通事故和街头纠纷，不要太晚返回。</w:t>
      </w:r>
    </w:p>
    <w:p w:rsidR="00D71DC1" w:rsidRDefault="00D71DC1" w:rsidP="00D71DC1">
      <w:pPr>
        <w:rPr>
          <w:b/>
          <w:szCs w:val="21"/>
        </w:rPr>
      </w:pPr>
      <w:r>
        <w:rPr>
          <w:rFonts w:hint="eastAsia"/>
          <w:b/>
          <w:szCs w:val="21"/>
        </w:rPr>
        <w:t>（七）购物安全：</w:t>
      </w:r>
    </w:p>
    <w:p w:rsidR="00D71DC1" w:rsidRDefault="00D71DC1" w:rsidP="00D71DC1">
      <w:pPr>
        <w:numPr>
          <w:ilvl w:val="0"/>
          <w:numId w:val="6"/>
        </w:numPr>
        <w:rPr>
          <w:szCs w:val="21"/>
        </w:rPr>
      </w:pPr>
      <w:r>
        <w:rPr>
          <w:rFonts w:hint="eastAsia"/>
          <w:szCs w:val="21"/>
        </w:rPr>
        <w:t>购物时要保管好随身携带的物品，不到人多、拥挤的地方购物。</w:t>
      </w:r>
    </w:p>
    <w:p w:rsidR="00D71DC1" w:rsidRDefault="00D71DC1" w:rsidP="00D71DC1">
      <w:pPr>
        <w:numPr>
          <w:ilvl w:val="0"/>
          <w:numId w:val="6"/>
        </w:numPr>
        <w:rPr>
          <w:szCs w:val="21"/>
        </w:rPr>
      </w:pPr>
      <w:r>
        <w:rPr>
          <w:rFonts w:hint="eastAsia"/>
          <w:szCs w:val="21"/>
        </w:rPr>
        <w:t>在试衣试鞋时，最好请同团的好友陪同和看管物品。</w:t>
      </w:r>
    </w:p>
    <w:p w:rsidR="00D71DC1" w:rsidRDefault="00D71DC1" w:rsidP="00D71DC1">
      <w:pPr>
        <w:numPr>
          <w:ilvl w:val="0"/>
          <w:numId w:val="6"/>
        </w:numPr>
        <w:rPr>
          <w:szCs w:val="21"/>
        </w:rPr>
      </w:pPr>
      <w:r>
        <w:rPr>
          <w:rFonts w:hint="eastAsia"/>
          <w:szCs w:val="21"/>
        </w:rPr>
        <w:t>购物时要谨慎，注意识别假冒伪劣商品，想好再买，避免退货的麻烦。</w:t>
      </w:r>
    </w:p>
    <w:p w:rsidR="00D71DC1" w:rsidRDefault="00D71DC1" w:rsidP="00D71DC1">
      <w:pPr>
        <w:numPr>
          <w:ilvl w:val="0"/>
          <w:numId w:val="6"/>
        </w:numPr>
        <w:rPr>
          <w:szCs w:val="21"/>
        </w:rPr>
      </w:pPr>
      <w:r>
        <w:rPr>
          <w:rFonts w:hint="eastAsia"/>
          <w:szCs w:val="21"/>
        </w:rPr>
        <w:t>身上带钱要适量，购物时不要当众清数钞票，背包一定要放在前面自己眼睛看的到的地方。</w:t>
      </w:r>
    </w:p>
    <w:p w:rsidR="00D71DC1" w:rsidRDefault="00D71DC1" w:rsidP="00D71DC1">
      <w:pPr>
        <w:rPr>
          <w:b/>
          <w:szCs w:val="21"/>
        </w:rPr>
      </w:pPr>
      <w:r>
        <w:rPr>
          <w:rFonts w:hint="eastAsia"/>
          <w:b/>
          <w:szCs w:val="21"/>
        </w:rPr>
        <w:t>（八）人身安全：</w:t>
      </w:r>
    </w:p>
    <w:p w:rsidR="00D71DC1" w:rsidRDefault="00D71DC1" w:rsidP="00D71DC1">
      <w:pPr>
        <w:numPr>
          <w:ilvl w:val="0"/>
          <w:numId w:val="7"/>
        </w:numPr>
        <w:rPr>
          <w:szCs w:val="21"/>
        </w:rPr>
      </w:pPr>
      <w:r>
        <w:rPr>
          <w:rFonts w:hint="eastAsia"/>
          <w:szCs w:val="21"/>
        </w:rPr>
        <w:t>要远离毒品，不与陌生人搭讪，防止人身受侵害。</w:t>
      </w:r>
    </w:p>
    <w:p w:rsidR="00D71DC1" w:rsidRDefault="00D71DC1" w:rsidP="00D71DC1">
      <w:pPr>
        <w:numPr>
          <w:ilvl w:val="0"/>
          <w:numId w:val="7"/>
        </w:numPr>
        <w:rPr>
          <w:szCs w:val="21"/>
        </w:rPr>
      </w:pPr>
      <w:r>
        <w:rPr>
          <w:rFonts w:hint="eastAsia"/>
          <w:szCs w:val="21"/>
        </w:rPr>
        <w:t>要尊重所在地区，特别是有特殊宗教习俗习惯，避免因言行举止不当所引发的纠纷。</w:t>
      </w:r>
    </w:p>
    <w:p w:rsidR="00D71DC1" w:rsidRDefault="00D71DC1" w:rsidP="00D71DC1">
      <w:pPr>
        <w:numPr>
          <w:ilvl w:val="0"/>
          <w:numId w:val="7"/>
        </w:numPr>
        <w:rPr>
          <w:szCs w:val="21"/>
        </w:rPr>
      </w:pPr>
      <w:r>
        <w:rPr>
          <w:rFonts w:hint="eastAsia"/>
          <w:szCs w:val="21"/>
        </w:rPr>
        <w:t>遇到地震等自然灾害或政治动乱、战乱、突发恐怖事件或意外伤害时，要冷静处理并尽快撤离危险地区，并及时报告，与有关部门联系寻求营救保护。</w:t>
      </w:r>
    </w:p>
    <w:p w:rsidR="00D71DC1" w:rsidRDefault="00D71DC1" w:rsidP="00D71DC1">
      <w:pPr>
        <w:numPr>
          <w:ilvl w:val="0"/>
          <w:numId w:val="7"/>
        </w:numPr>
        <w:rPr>
          <w:szCs w:val="21"/>
        </w:rPr>
      </w:pPr>
      <w:r>
        <w:rPr>
          <w:rFonts w:hint="eastAsia"/>
          <w:szCs w:val="21"/>
        </w:rPr>
        <w:t>当人身安全受到危险和伤害时，应立即报警，取得警方的书面证明，要求警方缉拿罪犯或提供保护。</w:t>
      </w:r>
    </w:p>
    <w:p w:rsidR="00D71DC1" w:rsidRPr="00A0209F" w:rsidRDefault="00D71DC1" w:rsidP="00D71DC1">
      <w:pPr>
        <w:jc w:val="center"/>
        <w:rPr>
          <w:rFonts w:ascii="黑体" w:eastAsia="黑体"/>
          <w:sz w:val="30"/>
          <w:szCs w:val="30"/>
        </w:rPr>
      </w:pPr>
      <w:r w:rsidRPr="00A0209F">
        <w:rPr>
          <w:rFonts w:ascii="黑体" w:eastAsia="黑体" w:hint="eastAsia"/>
          <w:sz w:val="30"/>
          <w:szCs w:val="30"/>
        </w:rPr>
        <w:t>补</w:t>
      </w:r>
      <w:r w:rsidRPr="00A0209F">
        <w:rPr>
          <w:rFonts w:ascii="黑体" w:eastAsia="黑体"/>
          <w:sz w:val="30"/>
          <w:szCs w:val="30"/>
        </w:rPr>
        <w:t xml:space="preserve"> </w:t>
      </w:r>
      <w:r w:rsidRPr="00A0209F">
        <w:rPr>
          <w:rFonts w:ascii="黑体" w:eastAsia="黑体" w:hint="eastAsia"/>
          <w:sz w:val="30"/>
          <w:szCs w:val="30"/>
        </w:rPr>
        <w:t>充</w:t>
      </w:r>
      <w:r w:rsidRPr="00A0209F">
        <w:rPr>
          <w:rFonts w:ascii="黑体" w:eastAsia="黑体"/>
          <w:sz w:val="30"/>
          <w:szCs w:val="30"/>
        </w:rPr>
        <w:t xml:space="preserve"> </w:t>
      </w:r>
      <w:r w:rsidRPr="00A0209F">
        <w:rPr>
          <w:rFonts w:ascii="黑体" w:eastAsia="黑体" w:hint="eastAsia"/>
          <w:sz w:val="30"/>
          <w:szCs w:val="30"/>
        </w:rPr>
        <w:t>协</w:t>
      </w:r>
      <w:r w:rsidRPr="00A0209F">
        <w:rPr>
          <w:rFonts w:ascii="黑体" w:eastAsia="黑体"/>
          <w:sz w:val="30"/>
          <w:szCs w:val="30"/>
        </w:rPr>
        <w:t xml:space="preserve"> </w:t>
      </w:r>
      <w:r w:rsidRPr="00A0209F">
        <w:rPr>
          <w:rFonts w:ascii="黑体" w:eastAsia="黑体" w:hint="eastAsia"/>
          <w:sz w:val="30"/>
          <w:szCs w:val="30"/>
        </w:rPr>
        <w:t>议</w:t>
      </w:r>
      <w:r w:rsidRPr="00A0209F">
        <w:rPr>
          <w:rFonts w:ascii="黑体" w:eastAsia="黑体"/>
          <w:sz w:val="30"/>
          <w:szCs w:val="30"/>
        </w:rPr>
        <w:t xml:space="preserve"> </w:t>
      </w:r>
      <w:r w:rsidRPr="00A0209F">
        <w:rPr>
          <w:rFonts w:ascii="黑体" w:eastAsia="黑体" w:hint="eastAsia"/>
          <w:sz w:val="30"/>
          <w:szCs w:val="30"/>
        </w:rPr>
        <w:t>书</w:t>
      </w:r>
    </w:p>
    <w:p w:rsidR="00D71DC1" w:rsidRPr="003D1BF6" w:rsidRDefault="00D71DC1" w:rsidP="00D71DC1">
      <w:pPr>
        <w:spacing w:line="340" w:lineRule="exact"/>
        <w:ind w:firstLineChars="250" w:firstLine="450"/>
        <w:rPr>
          <w:rFonts w:ascii="宋体"/>
          <w:sz w:val="18"/>
          <w:szCs w:val="18"/>
        </w:rPr>
      </w:pPr>
      <w:r w:rsidRPr="003D1BF6">
        <w:rPr>
          <w:rFonts w:ascii="宋体" w:hAnsi="宋体" w:hint="eastAsia"/>
          <w:sz w:val="18"/>
          <w:szCs w:val="18"/>
        </w:rPr>
        <w:t>游客</w:t>
      </w:r>
      <w:r w:rsidRPr="003D1BF6">
        <w:rPr>
          <w:rFonts w:ascii="宋体" w:hAnsi="宋体"/>
          <w:sz w:val="18"/>
          <w:szCs w:val="18"/>
          <w:u w:val="single"/>
        </w:rPr>
        <w:t xml:space="preserve">       </w:t>
      </w:r>
      <w:r w:rsidRPr="003D1BF6">
        <w:rPr>
          <w:rFonts w:ascii="宋体" w:hAnsi="宋体" w:hint="eastAsia"/>
          <w:sz w:val="18"/>
          <w:szCs w:val="18"/>
        </w:rPr>
        <w:t>等</w:t>
      </w:r>
      <w:r w:rsidRPr="003D1BF6">
        <w:rPr>
          <w:rFonts w:ascii="宋体" w:hAnsi="宋体" w:hint="eastAsia"/>
          <w:sz w:val="18"/>
          <w:szCs w:val="18"/>
          <w:u w:val="single"/>
        </w:rPr>
        <w:t xml:space="preserve"> </w:t>
      </w:r>
      <w:r w:rsidRPr="003D1BF6">
        <w:rPr>
          <w:rFonts w:ascii="宋体" w:hAnsi="宋体"/>
          <w:sz w:val="18"/>
          <w:szCs w:val="18"/>
          <w:u w:val="single"/>
        </w:rPr>
        <w:t xml:space="preserve">  </w:t>
      </w:r>
      <w:r w:rsidRPr="003D1BF6">
        <w:rPr>
          <w:rFonts w:ascii="宋体" w:hAnsi="宋体" w:hint="eastAsia"/>
          <w:sz w:val="18"/>
          <w:szCs w:val="18"/>
        </w:rPr>
        <w:t>人和旅行社经双方友好协商达成一致意见，要求旅行社把以下</w:t>
      </w:r>
      <w:r>
        <w:rPr>
          <w:rFonts w:ascii="宋体" w:hAnsi="宋体" w:hint="eastAsia"/>
          <w:sz w:val="18"/>
          <w:szCs w:val="18"/>
        </w:rPr>
        <w:t>购物店及</w:t>
      </w:r>
      <w:r w:rsidRPr="003D1BF6">
        <w:rPr>
          <w:rFonts w:ascii="宋体" w:hAnsi="宋体" w:hint="eastAsia"/>
          <w:sz w:val="18"/>
          <w:szCs w:val="18"/>
        </w:rPr>
        <w:t>推荐自费项目安排进行程里面，以满足此次团队的旅游需求，达成本补充协议，作为团队国内旅游合同的组成部分。</w:t>
      </w:r>
    </w:p>
    <w:p w:rsidR="00D71DC1" w:rsidRPr="003D1BF6" w:rsidRDefault="00D71DC1" w:rsidP="00D71DC1">
      <w:pPr>
        <w:spacing w:line="340" w:lineRule="exact"/>
        <w:rPr>
          <w:rFonts w:ascii="宋体"/>
          <w:sz w:val="18"/>
          <w:szCs w:val="18"/>
        </w:rPr>
      </w:pPr>
      <w:r w:rsidRPr="003D1BF6">
        <w:rPr>
          <w:rFonts w:ascii="宋体" w:hAnsi="宋体" w:hint="eastAsia"/>
          <w:sz w:val="18"/>
          <w:szCs w:val="18"/>
        </w:rPr>
        <w:t>一、</w:t>
      </w:r>
      <w:r w:rsidRPr="00932A6D">
        <w:rPr>
          <w:rFonts w:ascii="宋体" w:hAnsi="宋体" w:hint="eastAsia"/>
          <w:b/>
          <w:sz w:val="18"/>
          <w:szCs w:val="18"/>
        </w:rPr>
        <w:t>自费项目</w:t>
      </w:r>
      <w:r w:rsidRPr="003D1BF6">
        <w:rPr>
          <w:rFonts w:ascii="宋体" w:hAnsi="宋体" w:hint="eastAsia"/>
          <w:sz w:val="18"/>
          <w:szCs w:val="18"/>
        </w:rPr>
        <w:t>：本着</w:t>
      </w:r>
      <w:r w:rsidRPr="00C564BB">
        <w:rPr>
          <w:rFonts w:ascii="宋体" w:hAnsi="宋体" w:cs="宋体" w:hint="eastAsia"/>
          <w:bCs/>
          <w:sz w:val="18"/>
          <w:szCs w:val="18"/>
        </w:rPr>
        <w:t>“</w:t>
      </w:r>
      <w:r w:rsidRPr="00C564BB">
        <w:rPr>
          <w:rFonts w:ascii="宋体" w:hAnsi="宋体" w:cs="宋体"/>
          <w:bCs/>
          <w:sz w:val="18"/>
          <w:szCs w:val="18"/>
        </w:rPr>
        <w:t>诚实信用、自愿平等、协商一致</w:t>
      </w:r>
      <w:r w:rsidRPr="00C564BB">
        <w:rPr>
          <w:rFonts w:ascii="宋体" w:hAnsi="宋体" w:cs="宋体" w:hint="eastAsia"/>
          <w:bCs/>
          <w:sz w:val="18"/>
          <w:szCs w:val="18"/>
        </w:rPr>
        <w:t>”</w:t>
      </w:r>
      <w:r w:rsidRPr="003D1BF6">
        <w:rPr>
          <w:rFonts w:ascii="宋体" w:hAnsi="宋体" w:hint="eastAsia"/>
          <w:sz w:val="18"/>
          <w:szCs w:val="18"/>
        </w:rPr>
        <w:t>的</w:t>
      </w:r>
      <w:r>
        <w:rPr>
          <w:rFonts w:ascii="宋体" w:hAnsi="宋体" w:hint="eastAsia"/>
          <w:sz w:val="18"/>
          <w:szCs w:val="18"/>
        </w:rPr>
        <w:t>原则</w:t>
      </w:r>
      <w:r w:rsidRPr="003D1BF6">
        <w:rPr>
          <w:rFonts w:ascii="宋体" w:hAnsi="宋体" w:hint="eastAsia"/>
          <w:sz w:val="18"/>
          <w:szCs w:val="18"/>
        </w:rPr>
        <w:t>，旅行社提供以下当地有特色的景点供游客自愿自行选择，从而丰富行程内容。</w:t>
      </w:r>
    </w:p>
    <w:tbl>
      <w:tblPr>
        <w:tblW w:w="103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3255"/>
        <w:gridCol w:w="2279"/>
        <w:gridCol w:w="3513"/>
      </w:tblGrid>
      <w:tr w:rsidR="00D71DC1" w:rsidRPr="00C564BB" w:rsidTr="00A2763A">
        <w:tc>
          <w:tcPr>
            <w:tcW w:w="1263" w:type="dxa"/>
            <w:vAlign w:val="center"/>
          </w:tcPr>
          <w:p w:rsidR="00D71DC1" w:rsidRPr="00C564BB" w:rsidRDefault="00D71DC1" w:rsidP="00CB3107">
            <w:pPr>
              <w:spacing w:line="340" w:lineRule="exact"/>
              <w:jc w:val="center"/>
              <w:rPr>
                <w:rFonts w:ascii="宋体"/>
                <w:b/>
                <w:kern w:val="0"/>
                <w:sz w:val="18"/>
                <w:szCs w:val="18"/>
              </w:rPr>
            </w:pPr>
            <w:r w:rsidRPr="00C564BB">
              <w:rPr>
                <w:rFonts w:ascii="宋体" w:hAnsi="宋体" w:hint="eastAsia"/>
                <w:b/>
                <w:kern w:val="0"/>
                <w:sz w:val="18"/>
                <w:szCs w:val="18"/>
              </w:rPr>
              <w:t>城</w:t>
            </w:r>
            <w:r w:rsidRPr="00C564BB">
              <w:rPr>
                <w:rFonts w:ascii="宋体" w:hAnsi="宋体"/>
                <w:b/>
                <w:kern w:val="0"/>
                <w:sz w:val="18"/>
                <w:szCs w:val="18"/>
              </w:rPr>
              <w:t xml:space="preserve">  </w:t>
            </w:r>
            <w:r w:rsidRPr="00C564BB">
              <w:rPr>
                <w:rFonts w:ascii="宋体" w:hAnsi="宋体" w:hint="eastAsia"/>
                <w:b/>
                <w:kern w:val="0"/>
                <w:sz w:val="18"/>
                <w:szCs w:val="18"/>
              </w:rPr>
              <w:t>市</w:t>
            </w:r>
          </w:p>
        </w:tc>
        <w:tc>
          <w:tcPr>
            <w:tcW w:w="3255" w:type="dxa"/>
            <w:vAlign w:val="center"/>
          </w:tcPr>
          <w:p w:rsidR="00D71DC1" w:rsidRPr="00C564BB" w:rsidRDefault="00D71DC1" w:rsidP="00CB3107">
            <w:pPr>
              <w:spacing w:line="340" w:lineRule="exact"/>
              <w:jc w:val="center"/>
              <w:rPr>
                <w:rFonts w:ascii="宋体"/>
                <w:b/>
                <w:kern w:val="0"/>
                <w:sz w:val="18"/>
                <w:szCs w:val="18"/>
              </w:rPr>
            </w:pPr>
            <w:r w:rsidRPr="00C564BB">
              <w:rPr>
                <w:rFonts w:ascii="宋体" w:hAnsi="宋体" w:hint="eastAsia"/>
                <w:b/>
                <w:kern w:val="0"/>
                <w:sz w:val="18"/>
                <w:szCs w:val="18"/>
              </w:rPr>
              <w:t>景点名称</w:t>
            </w:r>
          </w:p>
        </w:tc>
        <w:tc>
          <w:tcPr>
            <w:tcW w:w="2279" w:type="dxa"/>
            <w:vAlign w:val="center"/>
          </w:tcPr>
          <w:p w:rsidR="00D71DC1" w:rsidRPr="00C564BB" w:rsidRDefault="00D71DC1" w:rsidP="00CB3107">
            <w:pPr>
              <w:spacing w:line="340" w:lineRule="exact"/>
              <w:jc w:val="center"/>
              <w:rPr>
                <w:rFonts w:ascii="宋体"/>
                <w:b/>
                <w:kern w:val="0"/>
                <w:sz w:val="18"/>
                <w:szCs w:val="18"/>
              </w:rPr>
            </w:pPr>
            <w:r w:rsidRPr="00C564BB">
              <w:rPr>
                <w:rFonts w:ascii="宋体" w:hAnsi="宋体" w:hint="eastAsia"/>
                <w:b/>
                <w:kern w:val="0"/>
                <w:sz w:val="18"/>
                <w:szCs w:val="18"/>
              </w:rPr>
              <w:t>价</w:t>
            </w:r>
            <w:r w:rsidRPr="00C564BB">
              <w:rPr>
                <w:rFonts w:ascii="宋体" w:hAnsi="宋体"/>
                <w:b/>
                <w:kern w:val="0"/>
                <w:sz w:val="18"/>
                <w:szCs w:val="18"/>
              </w:rPr>
              <w:t xml:space="preserve"> </w:t>
            </w:r>
            <w:r w:rsidRPr="00C564BB">
              <w:rPr>
                <w:rFonts w:ascii="宋体" w:hAnsi="宋体" w:hint="eastAsia"/>
                <w:b/>
                <w:kern w:val="0"/>
                <w:sz w:val="18"/>
                <w:szCs w:val="18"/>
              </w:rPr>
              <w:t>格</w:t>
            </w:r>
          </w:p>
        </w:tc>
        <w:tc>
          <w:tcPr>
            <w:tcW w:w="3513" w:type="dxa"/>
            <w:vAlign w:val="center"/>
          </w:tcPr>
          <w:p w:rsidR="00D71DC1" w:rsidRPr="00C564BB" w:rsidRDefault="00D71DC1" w:rsidP="00CB3107">
            <w:pPr>
              <w:spacing w:line="340" w:lineRule="exact"/>
              <w:jc w:val="center"/>
              <w:rPr>
                <w:rFonts w:ascii="宋体"/>
                <w:b/>
                <w:kern w:val="0"/>
                <w:sz w:val="18"/>
                <w:szCs w:val="18"/>
              </w:rPr>
            </w:pPr>
            <w:r w:rsidRPr="00C564BB">
              <w:rPr>
                <w:rFonts w:ascii="宋体" w:hAnsi="宋体" w:hint="eastAsia"/>
                <w:b/>
                <w:kern w:val="0"/>
                <w:sz w:val="18"/>
                <w:szCs w:val="18"/>
              </w:rPr>
              <w:t>游</w:t>
            </w:r>
            <w:r w:rsidRPr="00C564BB">
              <w:rPr>
                <w:rFonts w:ascii="宋体" w:hAnsi="宋体"/>
                <w:b/>
                <w:kern w:val="0"/>
                <w:sz w:val="18"/>
                <w:szCs w:val="18"/>
              </w:rPr>
              <w:t xml:space="preserve"> </w:t>
            </w:r>
            <w:r w:rsidRPr="00C564BB">
              <w:rPr>
                <w:rFonts w:ascii="宋体" w:hAnsi="宋体" w:hint="eastAsia"/>
                <w:b/>
                <w:kern w:val="0"/>
                <w:sz w:val="18"/>
                <w:szCs w:val="18"/>
              </w:rPr>
              <w:t>览</w:t>
            </w:r>
            <w:r w:rsidRPr="00C564BB">
              <w:rPr>
                <w:rFonts w:ascii="宋体" w:hAnsi="宋体"/>
                <w:b/>
                <w:kern w:val="0"/>
                <w:sz w:val="18"/>
                <w:szCs w:val="18"/>
              </w:rPr>
              <w:t xml:space="preserve"> </w:t>
            </w:r>
            <w:r w:rsidRPr="00C564BB">
              <w:rPr>
                <w:rFonts w:ascii="宋体" w:hAnsi="宋体" w:hint="eastAsia"/>
                <w:b/>
                <w:kern w:val="0"/>
                <w:sz w:val="18"/>
                <w:szCs w:val="18"/>
              </w:rPr>
              <w:t>时</w:t>
            </w:r>
            <w:r w:rsidRPr="00C564BB">
              <w:rPr>
                <w:rFonts w:ascii="宋体" w:hAnsi="宋体"/>
                <w:b/>
                <w:kern w:val="0"/>
                <w:sz w:val="18"/>
                <w:szCs w:val="18"/>
              </w:rPr>
              <w:t xml:space="preserve"> </w:t>
            </w:r>
            <w:r w:rsidRPr="00C564BB">
              <w:rPr>
                <w:rFonts w:ascii="宋体" w:hAnsi="宋体" w:hint="eastAsia"/>
                <w:b/>
                <w:kern w:val="0"/>
                <w:sz w:val="18"/>
                <w:szCs w:val="18"/>
              </w:rPr>
              <w:t>间</w:t>
            </w:r>
          </w:p>
        </w:tc>
      </w:tr>
      <w:tr w:rsidR="00D71DC1" w:rsidRPr="003D1BF6" w:rsidTr="00A2763A">
        <w:tc>
          <w:tcPr>
            <w:tcW w:w="1263" w:type="dxa"/>
          </w:tcPr>
          <w:p w:rsidR="00D71DC1" w:rsidRPr="003D1BF6" w:rsidRDefault="00D71DC1" w:rsidP="00CB3107">
            <w:pPr>
              <w:spacing w:line="340" w:lineRule="exact"/>
              <w:jc w:val="center"/>
              <w:rPr>
                <w:rFonts w:ascii="宋体" w:hAnsi="宋体"/>
                <w:kern w:val="0"/>
                <w:sz w:val="18"/>
                <w:szCs w:val="18"/>
              </w:rPr>
            </w:pPr>
            <w:r>
              <w:rPr>
                <w:rFonts w:ascii="宋体" w:hAnsi="宋体" w:hint="eastAsia"/>
                <w:kern w:val="0"/>
                <w:sz w:val="18"/>
                <w:szCs w:val="18"/>
              </w:rPr>
              <w:t>北海</w:t>
            </w:r>
          </w:p>
        </w:tc>
        <w:tc>
          <w:tcPr>
            <w:tcW w:w="3255" w:type="dxa"/>
          </w:tcPr>
          <w:p w:rsidR="00D71DC1" w:rsidRPr="003D1BF6" w:rsidRDefault="00D71DC1" w:rsidP="00CB3107">
            <w:pPr>
              <w:spacing w:line="340" w:lineRule="exact"/>
              <w:jc w:val="center"/>
              <w:rPr>
                <w:rFonts w:ascii="宋体" w:hAnsi="宋体"/>
                <w:kern w:val="0"/>
                <w:sz w:val="18"/>
                <w:szCs w:val="18"/>
              </w:rPr>
            </w:pPr>
            <w:r>
              <w:rPr>
                <w:rFonts w:hint="eastAsia"/>
                <w:szCs w:val="21"/>
              </w:rPr>
              <w:t>环岛游</w:t>
            </w:r>
          </w:p>
        </w:tc>
        <w:tc>
          <w:tcPr>
            <w:tcW w:w="2279" w:type="dxa"/>
          </w:tcPr>
          <w:p w:rsidR="00D71DC1" w:rsidRPr="003D1BF6" w:rsidRDefault="00D71DC1" w:rsidP="00CB3107">
            <w:pPr>
              <w:spacing w:line="340" w:lineRule="exact"/>
              <w:jc w:val="center"/>
              <w:rPr>
                <w:rFonts w:ascii="宋体" w:hAnsi="宋体"/>
                <w:kern w:val="0"/>
                <w:sz w:val="18"/>
                <w:szCs w:val="18"/>
              </w:rPr>
            </w:pPr>
            <w:r>
              <w:rPr>
                <w:rFonts w:hint="eastAsia"/>
                <w:szCs w:val="21"/>
              </w:rPr>
              <w:t>228</w:t>
            </w:r>
            <w:r>
              <w:rPr>
                <w:rFonts w:hint="eastAsia"/>
                <w:szCs w:val="21"/>
              </w:rPr>
              <w:t>元</w:t>
            </w:r>
            <w:r>
              <w:rPr>
                <w:rFonts w:hint="eastAsia"/>
                <w:szCs w:val="21"/>
              </w:rPr>
              <w:t>/</w:t>
            </w:r>
            <w:r>
              <w:rPr>
                <w:rFonts w:hint="eastAsia"/>
                <w:szCs w:val="21"/>
              </w:rPr>
              <w:t>人</w:t>
            </w:r>
          </w:p>
        </w:tc>
        <w:tc>
          <w:tcPr>
            <w:tcW w:w="3513" w:type="dxa"/>
          </w:tcPr>
          <w:p w:rsidR="00D71DC1" w:rsidRPr="003D1BF6" w:rsidRDefault="00D71DC1" w:rsidP="00CB3107">
            <w:pPr>
              <w:spacing w:line="340" w:lineRule="exact"/>
              <w:jc w:val="center"/>
              <w:rPr>
                <w:rFonts w:ascii="宋体" w:hAnsi="宋体"/>
                <w:kern w:val="0"/>
                <w:sz w:val="18"/>
                <w:szCs w:val="18"/>
              </w:rPr>
            </w:pPr>
            <w:r w:rsidRPr="00DF13DB">
              <w:rPr>
                <w:rFonts w:ascii="宋体" w:hAnsi="宋体" w:hint="eastAsia"/>
                <w:kern w:val="0"/>
                <w:sz w:val="18"/>
                <w:szCs w:val="18"/>
              </w:rPr>
              <w:t>约120分钟</w:t>
            </w:r>
          </w:p>
        </w:tc>
      </w:tr>
      <w:tr w:rsidR="00D71DC1" w:rsidRPr="003D1BF6" w:rsidTr="00A2763A">
        <w:tc>
          <w:tcPr>
            <w:tcW w:w="1263" w:type="dxa"/>
          </w:tcPr>
          <w:p w:rsidR="00D71DC1" w:rsidRPr="003D1BF6" w:rsidRDefault="00D71DC1" w:rsidP="00CB3107">
            <w:pPr>
              <w:spacing w:line="340" w:lineRule="exact"/>
              <w:jc w:val="center"/>
              <w:rPr>
                <w:rFonts w:ascii="宋体" w:hAnsi="宋体"/>
                <w:kern w:val="0"/>
                <w:sz w:val="18"/>
                <w:szCs w:val="18"/>
              </w:rPr>
            </w:pPr>
            <w:r>
              <w:rPr>
                <w:rFonts w:ascii="宋体" w:hAnsi="宋体" w:hint="eastAsia"/>
                <w:kern w:val="0"/>
                <w:sz w:val="18"/>
                <w:szCs w:val="18"/>
              </w:rPr>
              <w:t>北海</w:t>
            </w:r>
          </w:p>
        </w:tc>
        <w:tc>
          <w:tcPr>
            <w:tcW w:w="3255" w:type="dxa"/>
          </w:tcPr>
          <w:p w:rsidR="00D71DC1" w:rsidRPr="003D1BF6" w:rsidRDefault="00D71DC1" w:rsidP="00CB3107">
            <w:pPr>
              <w:spacing w:line="340" w:lineRule="exact"/>
              <w:jc w:val="center"/>
              <w:rPr>
                <w:rFonts w:ascii="宋体" w:hAnsi="宋体"/>
                <w:kern w:val="0"/>
                <w:sz w:val="18"/>
                <w:szCs w:val="18"/>
              </w:rPr>
            </w:pPr>
            <w:r>
              <w:rPr>
                <w:rFonts w:hint="eastAsia"/>
                <w:szCs w:val="21"/>
              </w:rPr>
              <w:t>渔家乐</w:t>
            </w:r>
          </w:p>
        </w:tc>
        <w:tc>
          <w:tcPr>
            <w:tcW w:w="2279" w:type="dxa"/>
          </w:tcPr>
          <w:p w:rsidR="00D71DC1" w:rsidRPr="003D1BF6" w:rsidRDefault="00D71DC1" w:rsidP="00CB3107">
            <w:pPr>
              <w:spacing w:line="340" w:lineRule="exact"/>
              <w:jc w:val="center"/>
              <w:rPr>
                <w:rFonts w:ascii="宋体" w:hAnsi="宋体"/>
                <w:kern w:val="0"/>
                <w:sz w:val="18"/>
                <w:szCs w:val="18"/>
              </w:rPr>
            </w:pPr>
            <w:r>
              <w:rPr>
                <w:rFonts w:hint="eastAsia"/>
                <w:szCs w:val="21"/>
              </w:rPr>
              <w:t>280</w:t>
            </w:r>
            <w:r>
              <w:rPr>
                <w:rFonts w:hint="eastAsia"/>
                <w:szCs w:val="21"/>
              </w:rPr>
              <w:t>元</w:t>
            </w:r>
            <w:r>
              <w:rPr>
                <w:rFonts w:hint="eastAsia"/>
                <w:szCs w:val="21"/>
              </w:rPr>
              <w:t>/</w:t>
            </w:r>
            <w:r>
              <w:rPr>
                <w:rFonts w:hint="eastAsia"/>
                <w:szCs w:val="21"/>
              </w:rPr>
              <w:t>人</w:t>
            </w:r>
          </w:p>
        </w:tc>
        <w:tc>
          <w:tcPr>
            <w:tcW w:w="3513" w:type="dxa"/>
          </w:tcPr>
          <w:p w:rsidR="00D71DC1" w:rsidRPr="003D1BF6" w:rsidRDefault="00D71DC1" w:rsidP="00CB3107">
            <w:pPr>
              <w:spacing w:line="340" w:lineRule="exact"/>
              <w:jc w:val="center"/>
              <w:rPr>
                <w:rFonts w:ascii="宋体" w:hAnsi="宋体"/>
                <w:kern w:val="0"/>
                <w:sz w:val="18"/>
                <w:szCs w:val="18"/>
              </w:rPr>
            </w:pPr>
            <w:r w:rsidRPr="00DF13DB">
              <w:rPr>
                <w:rFonts w:ascii="宋体" w:hAnsi="宋体" w:hint="eastAsia"/>
                <w:kern w:val="0"/>
                <w:sz w:val="18"/>
                <w:szCs w:val="18"/>
              </w:rPr>
              <w:t>约120分钟</w:t>
            </w:r>
          </w:p>
        </w:tc>
      </w:tr>
      <w:tr w:rsidR="00D71DC1" w:rsidRPr="003D1BF6" w:rsidTr="00A2763A">
        <w:tc>
          <w:tcPr>
            <w:tcW w:w="1263" w:type="dxa"/>
          </w:tcPr>
          <w:p w:rsidR="00D71DC1" w:rsidRPr="003D1BF6" w:rsidRDefault="00D71DC1" w:rsidP="00CB3107">
            <w:pPr>
              <w:spacing w:line="340" w:lineRule="exact"/>
              <w:jc w:val="center"/>
              <w:rPr>
                <w:rFonts w:ascii="宋体" w:hAnsi="宋体"/>
                <w:kern w:val="0"/>
                <w:sz w:val="18"/>
                <w:szCs w:val="18"/>
              </w:rPr>
            </w:pPr>
            <w:r>
              <w:rPr>
                <w:rFonts w:ascii="宋体" w:hAnsi="宋体" w:hint="eastAsia"/>
                <w:kern w:val="0"/>
                <w:sz w:val="18"/>
                <w:szCs w:val="18"/>
              </w:rPr>
              <w:t>北海</w:t>
            </w:r>
          </w:p>
        </w:tc>
        <w:tc>
          <w:tcPr>
            <w:tcW w:w="3255" w:type="dxa"/>
          </w:tcPr>
          <w:p w:rsidR="00D71DC1" w:rsidRPr="003D1BF6" w:rsidRDefault="00D71DC1" w:rsidP="00CB3107">
            <w:pPr>
              <w:spacing w:line="340" w:lineRule="exact"/>
              <w:jc w:val="center"/>
              <w:rPr>
                <w:rFonts w:ascii="宋体" w:hAnsi="宋体"/>
                <w:kern w:val="0"/>
                <w:sz w:val="18"/>
                <w:szCs w:val="18"/>
              </w:rPr>
            </w:pPr>
            <w:r>
              <w:rPr>
                <w:rFonts w:hint="eastAsia"/>
                <w:szCs w:val="21"/>
              </w:rPr>
              <w:t>大江埠风情村</w:t>
            </w:r>
          </w:p>
        </w:tc>
        <w:tc>
          <w:tcPr>
            <w:tcW w:w="2279" w:type="dxa"/>
          </w:tcPr>
          <w:p w:rsidR="00D71DC1" w:rsidRPr="003D1BF6" w:rsidRDefault="00D71DC1" w:rsidP="00CB3107">
            <w:pPr>
              <w:spacing w:line="340" w:lineRule="exact"/>
              <w:jc w:val="center"/>
              <w:rPr>
                <w:rFonts w:ascii="宋体" w:hAnsi="宋体"/>
                <w:kern w:val="0"/>
                <w:sz w:val="18"/>
                <w:szCs w:val="18"/>
              </w:rPr>
            </w:pPr>
            <w:r>
              <w:rPr>
                <w:rFonts w:hint="eastAsia"/>
                <w:szCs w:val="21"/>
              </w:rPr>
              <w:t>138</w:t>
            </w:r>
            <w:r>
              <w:rPr>
                <w:rFonts w:hint="eastAsia"/>
                <w:szCs w:val="21"/>
              </w:rPr>
              <w:t>元</w:t>
            </w:r>
            <w:r>
              <w:rPr>
                <w:rFonts w:hint="eastAsia"/>
                <w:szCs w:val="21"/>
              </w:rPr>
              <w:t>/</w:t>
            </w:r>
            <w:r>
              <w:rPr>
                <w:rFonts w:hint="eastAsia"/>
                <w:szCs w:val="21"/>
              </w:rPr>
              <w:t>人</w:t>
            </w:r>
          </w:p>
        </w:tc>
        <w:tc>
          <w:tcPr>
            <w:tcW w:w="3513" w:type="dxa"/>
          </w:tcPr>
          <w:p w:rsidR="00D71DC1" w:rsidRPr="003D1BF6" w:rsidRDefault="00D71DC1" w:rsidP="00CB3107">
            <w:pPr>
              <w:spacing w:line="340" w:lineRule="exact"/>
              <w:jc w:val="center"/>
              <w:rPr>
                <w:rFonts w:ascii="宋体" w:hAnsi="宋体"/>
                <w:kern w:val="0"/>
                <w:sz w:val="18"/>
                <w:szCs w:val="18"/>
              </w:rPr>
            </w:pPr>
            <w:r w:rsidRPr="00DF13DB">
              <w:rPr>
                <w:rFonts w:ascii="宋体" w:hAnsi="宋体" w:hint="eastAsia"/>
                <w:kern w:val="0"/>
                <w:sz w:val="18"/>
                <w:szCs w:val="18"/>
              </w:rPr>
              <w:t>约90分钟</w:t>
            </w:r>
          </w:p>
        </w:tc>
      </w:tr>
      <w:tr w:rsidR="00D71DC1" w:rsidRPr="003D1BF6" w:rsidTr="00A2763A">
        <w:tc>
          <w:tcPr>
            <w:tcW w:w="1263" w:type="dxa"/>
          </w:tcPr>
          <w:p w:rsidR="00D71DC1" w:rsidRPr="003D1BF6" w:rsidRDefault="00D71DC1" w:rsidP="00CB3107">
            <w:pPr>
              <w:spacing w:line="340" w:lineRule="exact"/>
              <w:jc w:val="center"/>
              <w:rPr>
                <w:rFonts w:ascii="宋体" w:hAnsi="宋体"/>
                <w:kern w:val="0"/>
                <w:sz w:val="18"/>
                <w:szCs w:val="18"/>
              </w:rPr>
            </w:pPr>
            <w:r>
              <w:rPr>
                <w:rFonts w:ascii="宋体" w:hAnsi="宋体" w:hint="eastAsia"/>
                <w:kern w:val="0"/>
                <w:sz w:val="18"/>
                <w:szCs w:val="18"/>
              </w:rPr>
              <w:t>北海</w:t>
            </w:r>
          </w:p>
        </w:tc>
        <w:tc>
          <w:tcPr>
            <w:tcW w:w="3255" w:type="dxa"/>
          </w:tcPr>
          <w:p w:rsidR="00D71DC1" w:rsidRPr="003D1BF6" w:rsidRDefault="00D71DC1" w:rsidP="00CB3107">
            <w:pPr>
              <w:spacing w:line="340" w:lineRule="exact"/>
              <w:jc w:val="center"/>
              <w:rPr>
                <w:rFonts w:ascii="宋体" w:hAnsi="宋体"/>
                <w:kern w:val="0"/>
                <w:sz w:val="18"/>
                <w:szCs w:val="18"/>
              </w:rPr>
            </w:pPr>
            <w:r>
              <w:rPr>
                <w:rFonts w:hint="eastAsia"/>
                <w:szCs w:val="21"/>
              </w:rPr>
              <w:t>渔民赶海</w:t>
            </w:r>
          </w:p>
        </w:tc>
        <w:tc>
          <w:tcPr>
            <w:tcW w:w="2279" w:type="dxa"/>
          </w:tcPr>
          <w:p w:rsidR="00D71DC1" w:rsidRPr="003D1BF6" w:rsidRDefault="00D71DC1" w:rsidP="00CB3107">
            <w:pPr>
              <w:spacing w:line="340" w:lineRule="exact"/>
              <w:jc w:val="center"/>
              <w:rPr>
                <w:rFonts w:ascii="宋体" w:hAnsi="宋体"/>
                <w:kern w:val="0"/>
                <w:sz w:val="18"/>
                <w:szCs w:val="18"/>
              </w:rPr>
            </w:pPr>
            <w:r>
              <w:rPr>
                <w:rFonts w:hint="eastAsia"/>
                <w:szCs w:val="21"/>
              </w:rPr>
              <w:t>260</w:t>
            </w:r>
            <w:r>
              <w:rPr>
                <w:rFonts w:hint="eastAsia"/>
                <w:szCs w:val="21"/>
              </w:rPr>
              <w:t>元</w:t>
            </w:r>
            <w:r>
              <w:rPr>
                <w:rFonts w:hint="eastAsia"/>
                <w:szCs w:val="21"/>
              </w:rPr>
              <w:t>/</w:t>
            </w:r>
            <w:r>
              <w:rPr>
                <w:rFonts w:hint="eastAsia"/>
                <w:szCs w:val="21"/>
              </w:rPr>
              <w:t>人</w:t>
            </w:r>
          </w:p>
        </w:tc>
        <w:tc>
          <w:tcPr>
            <w:tcW w:w="3513" w:type="dxa"/>
          </w:tcPr>
          <w:p w:rsidR="00D71DC1" w:rsidRPr="003D1BF6" w:rsidRDefault="00D71DC1" w:rsidP="00CB3107">
            <w:pPr>
              <w:spacing w:line="340" w:lineRule="exact"/>
              <w:jc w:val="center"/>
              <w:rPr>
                <w:rFonts w:ascii="宋体" w:hAnsi="宋体"/>
                <w:kern w:val="0"/>
                <w:sz w:val="18"/>
                <w:szCs w:val="18"/>
              </w:rPr>
            </w:pPr>
            <w:r w:rsidRPr="00DF13DB">
              <w:rPr>
                <w:rFonts w:ascii="宋体" w:hAnsi="宋体" w:hint="eastAsia"/>
                <w:kern w:val="0"/>
                <w:sz w:val="18"/>
                <w:szCs w:val="18"/>
              </w:rPr>
              <w:t>约120分钟</w:t>
            </w:r>
          </w:p>
        </w:tc>
      </w:tr>
      <w:tr w:rsidR="00D71DC1" w:rsidRPr="00900578" w:rsidTr="00A2763A">
        <w:tc>
          <w:tcPr>
            <w:tcW w:w="10310" w:type="dxa"/>
            <w:gridSpan w:val="4"/>
          </w:tcPr>
          <w:p w:rsidR="00D71DC1" w:rsidRPr="00A20ABD" w:rsidRDefault="00D71DC1" w:rsidP="00CB3107">
            <w:pPr>
              <w:spacing w:line="340" w:lineRule="exact"/>
              <w:rPr>
                <w:rFonts w:ascii="宋体"/>
                <w:kern w:val="0"/>
                <w:sz w:val="18"/>
                <w:szCs w:val="18"/>
              </w:rPr>
            </w:pPr>
            <w:r w:rsidRPr="00A20ABD">
              <w:rPr>
                <w:rFonts w:ascii="宋体" w:hAnsi="宋体" w:hint="eastAsia"/>
                <w:kern w:val="0"/>
                <w:sz w:val="18"/>
                <w:szCs w:val="18"/>
              </w:rPr>
              <w:t>说明：</w:t>
            </w:r>
            <w:r w:rsidRPr="00A20ABD">
              <w:rPr>
                <w:rFonts w:ascii="宋体" w:hAnsi="宋体" w:cs="宋体" w:hint="eastAsia"/>
                <w:color w:val="000000"/>
                <w:kern w:val="0"/>
                <w:sz w:val="18"/>
                <w:szCs w:val="18"/>
              </w:rPr>
              <w:t>以上项目为</w:t>
            </w:r>
            <w:r w:rsidRPr="00833D1F">
              <w:rPr>
                <w:rFonts w:ascii="宋体" w:hAnsi="宋体" w:cs="宋体" w:hint="eastAsia"/>
                <w:b/>
                <w:color w:val="000000"/>
                <w:kern w:val="0"/>
                <w:sz w:val="18"/>
                <w:szCs w:val="18"/>
              </w:rPr>
              <w:t>部分</w:t>
            </w:r>
            <w:r w:rsidRPr="00A20ABD">
              <w:rPr>
                <w:rFonts w:ascii="宋体" w:hAnsi="宋体" w:cs="宋体" w:hint="eastAsia"/>
                <w:color w:val="000000"/>
                <w:kern w:val="0"/>
                <w:sz w:val="18"/>
                <w:szCs w:val="18"/>
              </w:rPr>
              <w:t>具有代表性的景点，具体选择项目参考导游介绍，</w:t>
            </w:r>
            <w:r w:rsidRPr="00A20ABD">
              <w:rPr>
                <w:rFonts w:ascii="宋体" w:hAnsi="宋体" w:hint="eastAsia"/>
                <w:kern w:val="0"/>
                <w:sz w:val="18"/>
                <w:szCs w:val="18"/>
              </w:rPr>
              <w:t>导游须按自费项目规定收费，此价格包含</w:t>
            </w:r>
            <w:r w:rsidRPr="00A20ABD">
              <w:rPr>
                <w:rFonts w:ascii="Arial" w:hAnsi="Arial" w:cs="Arial" w:hint="eastAsia"/>
                <w:kern w:val="0"/>
                <w:sz w:val="18"/>
                <w:szCs w:val="18"/>
              </w:rPr>
              <w:t>景点第一道门票（不含景区小交通及</w:t>
            </w:r>
            <w:r>
              <w:rPr>
                <w:rFonts w:ascii="Arial" w:hAnsi="Arial" w:cs="Arial" w:hint="eastAsia"/>
                <w:kern w:val="0"/>
                <w:sz w:val="18"/>
                <w:szCs w:val="18"/>
              </w:rPr>
              <w:t>景区内</w:t>
            </w:r>
            <w:r w:rsidRPr="00A20ABD">
              <w:rPr>
                <w:rFonts w:ascii="Arial" w:hAnsi="Arial" w:cs="Arial" w:hint="eastAsia"/>
                <w:kern w:val="0"/>
                <w:sz w:val="18"/>
                <w:szCs w:val="18"/>
              </w:rPr>
              <w:t>）、</w:t>
            </w:r>
            <w:r w:rsidRPr="00A20ABD">
              <w:rPr>
                <w:rFonts w:ascii="宋体" w:hAnsi="宋体" w:hint="eastAsia"/>
                <w:kern w:val="0"/>
                <w:sz w:val="18"/>
                <w:szCs w:val="18"/>
              </w:rPr>
              <w:t>司机导游加班费及车辆使用费及其他综合服务费用。</w:t>
            </w:r>
            <w:r w:rsidRPr="00A20ABD">
              <w:rPr>
                <w:rFonts w:ascii="宋体" w:hAnsi="宋体" w:cs="宋体" w:hint="eastAsia"/>
                <w:b/>
                <w:color w:val="000000"/>
                <w:kern w:val="0"/>
                <w:sz w:val="18"/>
                <w:szCs w:val="18"/>
              </w:rPr>
              <w:t>故谢绝任何证件使用，敬请谅解</w:t>
            </w:r>
            <w:r>
              <w:rPr>
                <w:rFonts w:ascii="宋体" w:hAnsi="宋体" w:cs="宋体" w:hint="eastAsia"/>
                <w:b/>
                <w:color w:val="000000"/>
                <w:kern w:val="0"/>
                <w:sz w:val="18"/>
                <w:szCs w:val="18"/>
              </w:rPr>
              <w:t>；</w:t>
            </w:r>
            <w:r w:rsidRPr="00A20ABD">
              <w:rPr>
                <w:rFonts w:ascii="宋体" w:hAnsi="宋体" w:hint="eastAsia"/>
                <w:kern w:val="0"/>
                <w:sz w:val="18"/>
                <w:szCs w:val="18"/>
              </w:rPr>
              <w:t>儿童收</w:t>
            </w:r>
            <w:r w:rsidRPr="00A20ABD">
              <w:rPr>
                <w:rFonts w:ascii="宋体" w:hAnsi="宋体" w:hint="eastAsia"/>
                <w:kern w:val="0"/>
                <w:sz w:val="18"/>
                <w:szCs w:val="18"/>
              </w:rPr>
              <w:lastRenderedPageBreak/>
              <w:t>费标准按各景区规定执行。</w:t>
            </w:r>
            <w:r w:rsidRPr="00A20ABD">
              <w:rPr>
                <w:rFonts w:ascii="宋体" w:hAnsi="宋体" w:cs="宋体" w:hint="eastAsia"/>
                <w:b/>
                <w:color w:val="000000"/>
                <w:kern w:val="0"/>
                <w:sz w:val="18"/>
                <w:szCs w:val="18"/>
              </w:rPr>
              <w:t>）</w:t>
            </w:r>
          </w:p>
        </w:tc>
      </w:tr>
    </w:tbl>
    <w:p w:rsidR="00D71DC1" w:rsidRPr="00932A6D" w:rsidRDefault="00D71DC1" w:rsidP="00D71DC1">
      <w:pPr>
        <w:spacing w:line="340" w:lineRule="exact"/>
        <w:rPr>
          <w:rFonts w:ascii="宋体"/>
          <w:b/>
          <w:sz w:val="18"/>
          <w:szCs w:val="18"/>
        </w:rPr>
      </w:pPr>
      <w:r w:rsidRPr="00932A6D">
        <w:rPr>
          <w:rFonts w:ascii="宋体" w:hAnsi="宋体" w:hint="eastAsia"/>
          <w:b/>
          <w:sz w:val="18"/>
          <w:szCs w:val="18"/>
        </w:rPr>
        <w:lastRenderedPageBreak/>
        <w:t>自费项目说明：</w:t>
      </w:r>
    </w:p>
    <w:p w:rsidR="00D71DC1" w:rsidRPr="00CA238F" w:rsidRDefault="00D71DC1" w:rsidP="00D71DC1">
      <w:pPr>
        <w:pStyle w:val="a5"/>
        <w:numPr>
          <w:ilvl w:val="0"/>
          <w:numId w:val="8"/>
        </w:numPr>
        <w:spacing w:line="340" w:lineRule="exact"/>
        <w:ind w:firstLineChars="0"/>
        <w:rPr>
          <w:rFonts w:ascii="宋体"/>
          <w:sz w:val="18"/>
          <w:szCs w:val="18"/>
        </w:rPr>
      </w:pPr>
      <w:r w:rsidRPr="00CA238F">
        <w:rPr>
          <w:rFonts w:ascii="宋体" w:hAnsi="宋体" w:hint="eastAsia"/>
          <w:sz w:val="18"/>
          <w:szCs w:val="18"/>
        </w:rPr>
        <w:t>上述项目参加人数若未达到提前说明的约定最低参加人数，双方同意以上项目协商条款不生效，且对双方均无约束力；</w:t>
      </w:r>
    </w:p>
    <w:p w:rsidR="00D71DC1" w:rsidRPr="00CA238F" w:rsidRDefault="00D71DC1" w:rsidP="00D71DC1">
      <w:pPr>
        <w:pStyle w:val="a5"/>
        <w:numPr>
          <w:ilvl w:val="0"/>
          <w:numId w:val="8"/>
        </w:numPr>
        <w:spacing w:line="340" w:lineRule="exact"/>
        <w:ind w:firstLineChars="0"/>
        <w:rPr>
          <w:rFonts w:ascii="宋体"/>
          <w:sz w:val="18"/>
          <w:szCs w:val="18"/>
        </w:rPr>
      </w:pPr>
      <w:r w:rsidRPr="00CA238F">
        <w:rPr>
          <w:rFonts w:ascii="宋体" w:hAnsi="宋体" w:hint="eastAsia"/>
          <w:sz w:val="18"/>
          <w:szCs w:val="18"/>
        </w:rPr>
        <w:t>上述项目履行中遇不可抗力或旅行社、履行辅助人已尽合理注意义务仍不能避免的事件的，双方均有权解除，旅行社在扣除已向履行辅助人支付且不可退还的费用后，将余款退还旅游者；</w:t>
      </w:r>
    </w:p>
    <w:p w:rsidR="00D71DC1" w:rsidRPr="00CA238F" w:rsidRDefault="00D71DC1" w:rsidP="00D71DC1">
      <w:pPr>
        <w:pStyle w:val="a5"/>
        <w:numPr>
          <w:ilvl w:val="0"/>
          <w:numId w:val="8"/>
        </w:numPr>
        <w:spacing w:line="340" w:lineRule="exact"/>
        <w:ind w:firstLineChars="0"/>
        <w:rPr>
          <w:rFonts w:ascii="宋体"/>
          <w:sz w:val="18"/>
          <w:szCs w:val="18"/>
        </w:rPr>
      </w:pPr>
      <w:r w:rsidRPr="00CA238F">
        <w:rPr>
          <w:rFonts w:ascii="宋体" w:hAnsi="宋体" w:hint="eastAsia"/>
          <w:sz w:val="18"/>
          <w:szCs w:val="18"/>
        </w:rPr>
        <w:t>签署本协议前，旅行社已将自费项目的安全风险事项告知旅游者，旅游者应根据身体条件谨慎选择，旅游者在本协议上签字确认视为其已明确知悉相应安全风险事项，并自愿承受相应后果；</w:t>
      </w:r>
    </w:p>
    <w:p w:rsidR="00D71DC1" w:rsidRPr="00F66DF8" w:rsidRDefault="00D71DC1" w:rsidP="00D71DC1">
      <w:pPr>
        <w:pStyle w:val="a5"/>
        <w:numPr>
          <w:ilvl w:val="0"/>
          <w:numId w:val="8"/>
        </w:numPr>
        <w:spacing w:line="340" w:lineRule="exact"/>
        <w:ind w:firstLineChars="0"/>
        <w:rPr>
          <w:rFonts w:ascii="宋体"/>
          <w:sz w:val="18"/>
          <w:szCs w:val="18"/>
        </w:rPr>
      </w:pPr>
      <w:r w:rsidRPr="00CA238F">
        <w:rPr>
          <w:rFonts w:ascii="宋体" w:hAnsi="宋体" w:cs="宋体" w:hint="eastAsia"/>
          <w:sz w:val="18"/>
          <w:szCs w:val="18"/>
        </w:rPr>
        <w:t>旅游者自行选择的自费项目导致人身安全及财产损失，旅行社不承担任何责任。</w:t>
      </w:r>
    </w:p>
    <w:p w:rsidR="00D71DC1" w:rsidRDefault="00D71DC1" w:rsidP="00D71DC1">
      <w:pPr>
        <w:rPr>
          <w:szCs w:val="21"/>
        </w:rPr>
      </w:pPr>
    </w:p>
    <w:p w:rsidR="00D71DC1" w:rsidRPr="00F717D7" w:rsidRDefault="00D71DC1" w:rsidP="00D71DC1">
      <w:pPr>
        <w:rPr>
          <w:szCs w:val="21"/>
        </w:rPr>
      </w:pPr>
    </w:p>
    <w:p w:rsidR="00D71DC1" w:rsidRDefault="00D71DC1" w:rsidP="00D71DC1">
      <w:pPr>
        <w:rPr>
          <w:b/>
          <w:szCs w:val="21"/>
        </w:rPr>
      </w:pPr>
    </w:p>
    <w:p w:rsidR="00D71DC1" w:rsidRDefault="00D71DC1" w:rsidP="00D71DC1">
      <w:pPr>
        <w:rPr>
          <w:rFonts w:ascii="楷体_GB2312" w:eastAsia="楷体_GB2312" w:hAnsi="宋体"/>
          <w:b/>
          <w:sz w:val="24"/>
        </w:rPr>
      </w:pPr>
      <w:r>
        <w:rPr>
          <w:rFonts w:hint="eastAsia"/>
          <w:b/>
          <w:color w:val="FF0000"/>
          <w:sz w:val="30"/>
          <w:szCs w:val="30"/>
        </w:rPr>
        <w:t xml:space="preserve">                                       </w:t>
      </w:r>
      <w:r>
        <w:rPr>
          <w:rFonts w:hint="eastAsia"/>
          <w:b/>
          <w:color w:val="FF0000"/>
          <w:sz w:val="30"/>
          <w:szCs w:val="30"/>
        </w:rPr>
        <w:t>请客人阅读后签字：</w:t>
      </w:r>
      <w:r>
        <w:rPr>
          <w:rFonts w:hint="eastAsia"/>
          <w:b/>
          <w:color w:val="FF0000"/>
          <w:sz w:val="30"/>
          <w:szCs w:val="30"/>
        </w:rPr>
        <w:t xml:space="preserve"> </w:t>
      </w:r>
    </w:p>
    <w:p w:rsidR="00D71DC1" w:rsidRDefault="00D71DC1" w:rsidP="00D71DC1">
      <w:pPr>
        <w:rPr>
          <w:rFonts w:ascii="宋体" w:hAnsi="宋体"/>
          <w:sz w:val="18"/>
          <w:szCs w:val="18"/>
        </w:rPr>
      </w:pPr>
      <w:r>
        <w:rPr>
          <w:rFonts w:ascii="宋体" w:hAnsi="宋体" w:hint="eastAsia"/>
          <w:sz w:val="18"/>
          <w:szCs w:val="18"/>
        </w:rPr>
        <w:t xml:space="preserve">                                                              旅游者身份证号码：</w:t>
      </w:r>
      <w:r>
        <w:rPr>
          <w:rFonts w:ascii="宋体" w:hAnsi="宋体" w:hint="eastAsia"/>
          <w:sz w:val="18"/>
          <w:szCs w:val="18"/>
          <w:u w:val="single"/>
        </w:rPr>
        <w:t xml:space="preserve">                                    </w:t>
      </w:r>
    </w:p>
    <w:p w:rsidR="00D71DC1" w:rsidRDefault="00D71DC1" w:rsidP="00D71DC1">
      <w:pPr>
        <w:rPr>
          <w:rFonts w:ascii="宋体" w:hAnsi="宋体"/>
          <w:sz w:val="18"/>
          <w:szCs w:val="18"/>
        </w:rPr>
      </w:pPr>
      <w:r>
        <w:rPr>
          <w:rFonts w:ascii="宋体" w:hAnsi="宋体" w:hint="eastAsia"/>
          <w:sz w:val="18"/>
          <w:szCs w:val="18"/>
        </w:rPr>
        <w:t xml:space="preserve">                                                              旅游者联系方式：</w:t>
      </w:r>
      <w:r>
        <w:rPr>
          <w:rFonts w:ascii="宋体" w:hAnsi="宋体" w:hint="eastAsia"/>
          <w:sz w:val="18"/>
          <w:szCs w:val="18"/>
          <w:u w:val="single"/>
        </w:rPr>
        <w:t xml:space="preserve">                                      </w:t>
      </w:r>
    </w:p>
    <w:p w:rsidR="00D71DC1" w:rsidRDefault="00D71DC1" w:rsidP="00D71DC1">
      <w:pPr>
        <w:rPr>
          <w:rFonts w:ascii="宋体" w:hAnsi="宋体"/>
          <w:sz w:val="18"/>
          <w:szCs w:val="18"/>
        </w:rPr>
      </w:pPr>
      <w:r>
        <w:rPr>
          <w:rFonts w:ascii="宋体" w:hAnsi="宋体" w:hint="eastAsia"/>
          <w:sz w:val="18"/>
          <w:szCs w:val="18"/>
        </w:rPr>
        <w:t xml:space="preserve">                                                               时间：</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u w:val="single"/>
        </w:rPr>
        <w:t xml:space="preserve">        </w:t>
      </w:r>
      <w:r>
        <w:rPr>
          <w:rFonts w:ascii="宋体" w:hAnsi="宋体" w:hint="eastAsia"/>
          <w:sz w:val="18"/>
          <w:szCs w:val="18"/>
        </w:rPr>
        <w:t xml:space="preserve"> 月</w:t>
      </w:r>
      <w:r>
        <w:rPr>
          <w:rFonts w:ascii="宋体" w:hAnsi="宋体" w:hint="eastAsia"/>
          <w:sz w:val="18"/>
          <w:szCs w:val="18"/>
          <w:u w:val="single"/>
        </w:rPr>
        <w:t xml:space="preserve">              </w:t>
      </w:r>
      <w:r>
        <w:rPr>
          <w:rFonts w:ascii="宋体" w:hAnsi="宋体" w:hint="eastAsia"/>
          <w:sz w:val="18"/>
          <w:szCs w:val="18"/>
        </w:rPr>
        <w:t xml:space="preserve">日 </w:t>
      </w:r>
    </w:p>
    <w:p w:rsidR="00851239" w:rsidRDefault="00D71DC1" w:rsidP="00D71DC1">
      <w:r>
        <w:rPr>
          <w:rFonts w:ascii="宋体" w:hAnsi="宋体" w:hint="eastAsia"/>
          <w:sz w:val="18"/>
          <w:szCs w:val="18"/>
        </w:rPr>
        <w:t xml:space="preserve">                                                                      本签字一式两份，旅游者一份，旅游经营者一份。</w:t>
      </w:r>
    </w:p>
    <w:sectPr w:rsidR="00851239" w:rsidSect="00A2763A">
      <w:headerReference w:type="default" r:id="rId12"/>
      <w:pgSz w:w="11906" w:h="16838"/>
      <w:pgMar w:top="1440" w:right="707" w:bottom="1440" w:left="70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A47" w:rsidRDefault="00494A47" w:rsidP="005D5091">
      <w:r>
        <w:separator/>
      </w:r>
    </w:p>
  </w:endnote>
  <w:endnote w:type="continuationSeparator" w:id="0">
    <w:p w:rsidR="00494A47" w:rsidRDefault="00494A47" w:rsidP="005D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華康娃娃體">
    <w:altName w:val="宋体"/>
    <w:charset w:val="86"/>
    <w:family w:val="decorative"/>
    <w:pitch w:val="default"/>
    <w:sig w:usb0="80000001" w:usb1="280F1800" w:usb2="00000016"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A47" w:rsidRDefault="00494A47" w:rsidP="005D5091">
      <w:r>
        <w:separator/>
      </w:r>
    </w:p>
  </w:footnote>
  <w:footnote w:type="continuationSeparator" w:id="0">
    <w:p w:rsidR="00494A47" w:rsidRDefault="00494A47" w:rsidP="005D5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91" w:rsidRPr="005D5091" w:rsidRDefault="005D5091" w:rsidP="005D5091">
    <w:r w:rsidRPr="005D5091">
      <w:rPr>
        <w:noProof/>
      </w:rPr>
      <w:drawing>
        <wp:anchor distT="0" distB="0" distL="114300" distR="114300" simplePos="0" relativeHeight="251658240" behindDoc="1" locked="0" layoutInCell="1" allowOverlap="1">
          <wp:simplePos x="0" y="0"/>
          <wp:positionH relativeFrom="page">
            <wp:posOffset>6782</wp:posOffset>
          </wp:positionH>
          <wp:positionV relativeFrom="paragraph">
            <wp:posOffset>-540385</wp:posOffset>
          </wp:positionV>
          <wp:extent cx="7538936" cy="10662576"/>
          <wp:effectExtent l="0" t="0" r="5080" b="57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广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936" cy="1066257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4"/>
    <w:multiLevelType w:val="multilevel"/>
    <w:tmpl w:val="00000004"/>
    <w:lvl w:ilvl="0">
      <w:start w:val="1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C"/>
    <w:multiLevelType w:val="multilevel"/>
    <w:tmpl w:val="0000000C"/>
    <w:lvl w:ilvl="0">
      <w:start w:val="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0"/>
    <w:multiLevelType w:val="multilevel"/>
    <w:tmpl w:val="00000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59D04A19"/>
    <w:multiLevelType w:val="multilevel"/>
    <w:tmpl w:val="00000000"/>
    <w:lvl w:ilvl="0">
      <w:start w:val="1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6C5D6DF7"/>
    <w:multiLevelType w:val="multilevel"/>
    <w:tmpl w:val="00000000"/>
    <w:lvl w:ilvl="0">
      <w:start w:val="1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763A"/>
    <w:rsid w:val="00037652"/>
    <w:rsid w:val="0004015E"/>
    <w:rsid w:val="00047AA3"/>
    <w:rsid w:val="000B5D1D"/>
    <w:rsid w:val="001042FB"/>
    <w:rsid w:val="001574DA"/>
    <w:rsid w:val="00225DE3"/>
    <w:rsid w:val="00246113"/>
    <w:rsid w:val="00301C19"/>
    <w:rsid w:val="00341ABB"/>
    <w:rsid w:val="003C3998"/>
    <w:rsid w:val="003E53B3"/>
    <w:rsid w:val="00480038"/>
    <w:rsid w:val="00494A47"/>
    <w:rsid w:val="004A3FAC"/>
    <w:rsid w:val="005D5091"/>
    <w:rsid w:val="006D586D"/>
    <w:rsid w:val="00851239"/>
    <w:rsid w:val="00925563"/>
    <w:rsid w:val="009826D5"/>
    <w:rsid w:val="009C5C46"/>
    <w:rsid w:val="009D2471"/>
    <w:rsid w:val="00A00F13"/>
    <w:rsid w:val="00A2763A"/>
    <w:rsid w:val="00A93E01"/>
    <w:rsid w:val="00B24522"/>
    <w:rsid w:val="00C02C8A"/>
    <w:rsid w:val="00C12D92"/>
    <w:rsid w:val="00CD01CF"/>
    <w:rsid w:val="00D10147"/>
    <w:rsid w:val="00D25E6C"/>
    <w:rsid w:val="00D71DC1"/>
    <w:rsid w:val="00D73A57"/>
    <w:rsid w:val="00EF6C6C"/>
    <w:rsid w:val="00F10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9A1EC-213E-4902-ABA9-5A2815AE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DC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5091"/>
    <w:rPr>
      <w:sz w:val="18"/>
      <w:szCs w:val="18"/>
    </w:rPr>
  </w:style>
  <w:style w:type="paragraph" w:styleId="a4">
    <w:name w:val="footer"/>
    <w:basedOn w:val="a"/>
    <w:link w:val="Char0"/>
    <w:uiPriority w:val="99"/>
    <w:unhideWhenUsed/>
    <w:rsid w:val="005D5091"/>
    <w:pPr>
      <w:tabs>
        <w:tab w:val="center" w:pos="4153"/>
        <w:tab w:val="right" w:pos="8306"/>
      </w:tabs>
      <w:snapToGrid w:val="0"/>
      <w:jc w:val="left"/>
    </w:pPr>
    <w:rPr>
      <w:sz w:val="18"/>
      <w:szCs w:val="18"/>
    </w:rPr>
  </w:style>
  <w:style w:type="character" w:customStyle="1" w:styleId="Char0">
    <w:name w:val="页脚 Char"/>
    <w:basedOn w:val="a0"/>
    <w:link w:val="a4"/>
    <w:uiPriority w:val="99"/>
    <w:rsid w:val="005D5091"/>
    <w:rPr>
      <w:sz w:val="18"/>
      <w:szCs w:val="18"/>
    </w:rPr>
  </w:style>
  <w:style w:type="paragraph" w:styleId="a5">
    <w:name w:val="List Paragraph"/>
    <w:basedOn w:val="a"/>
    <w:qFormat/>
    <w:rsid w:val="00D71DC1"/>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Desktop\&#28064;&#27954;&#23707;\&#24191;&#35199;&#27169;&#26495;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广西模板1.dotx</Template>
  <TotalTime>32</TotalTime>
  <Pages>6</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t</cp:lastModifiedBy>
  <cp:revision>9</cp:revision>
  <dcterms:created xsi:type="dcterms:W3CDTF">2016-09-03T06:10:00Z</dcterms:created>
  <dcterms:modified xsi:type="dcterms:W3CDTF">2018-01-04T09:00:00Z</dcterms:modified>
</cp:coreProperties>
</file>