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D" w:rsidRDefault="00AE5220" w:rsidP="001E7034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加拿大</w:t>
      </w:r>
      <w:r w:rsidR="000137FD">
        <w:rPr>
          <w:rFonts w:hint="eastAsia"/>
          <w:b/>
          <w:sz w:val="40"/>
          <w:szCs w:val="32"/>
        </w:rPr>
        <w:t>签证</w:t>
      </w:r>
      <w:r w:rsidR="00EC7254" w:rsidRPr="000F720D">
        <w:rPr>
          <w:rFonts w:hint="eastAsia"/>
          <w:b/>
          <w:sz w:val="40"/>
          <w:szCs w:val="32"/>
        </w:rPr>
        <w:t>资料清单</w:t>
      </w:r>
    </w:p>
    <w:p w:rsidR="0085683F" w:rsidRPr="00124135" w:rsidRDefault="0085683F" w:rsidP="00124135">
      <w:pPr>
        <w:ind w:leftChars="-405" w:left="-850" w:rightChars="-500" w:right="-1050"/>
        <w:jc w:val="left"/>
        <w:rPr>
          <w:b/>
          <w:sz w:val="36"/>
          <w:szCs w:val="32"/>
        </w:rPr>
      </w:pPr>
      <w:bookmarkStart w:id="0" w:name="OLE_LINK10"/>
      <w:bookmarkStart w:id="1" w:name="OLE_LINK11"/>
      <w:r w:rsidRPr="00124135">
        <w:rPr>
          <w:rFonts w:hint="eastAsia"/>
          <w:b/>
          <w:sz w:val="36"/>
          <w:szCs w:val="32"/>
        </w:rPr>
        <w:t>办理流程：</w:t>
      </w:r>
      <w:r w:rsidRPr="00124135">
        <w:rPr>
          <w:rFonts w:hint="eastAsia"/>
          <w:b/>
          <w:sz w:val="36"/>
          <w:szCs w:val="32"/>
        </w:rPr>
        <w:t>1.</w:t>
      </w:r>
      <w:r w:rsidRPr="00124135">
        <w:rPr>
          <w:rFonts w:hint="eastAsia"/>
          <w:b/>
          <w:sz w:val="36"/>
          <w:szCs w:val="32"/>
        </w:rPr>
        <w:t>收集资料</w:t>
      </w:r>
      <w:r w:rsidRPr="00124135">
        <w:rPr>
          <w:rFonts w:hint="eastAsia"/>
          <w:b/>
          <w:sz w:val="36"/>
          <w:szCs w:val="32"/>
        </w:rPr>
        <w:t xml:space="preserve"> 2.</w:t>
      </w:r>
      <w:r w:rsidRPr="00124135">
        <w:rPr>
          <w:rFonts w:hint="eastAsia"/>
          <w:b/>
          <w:sz w:val="36"/>
          <w:szCs w:val="32"/>
        </w:rPr>
        <w:t>审核、整理、翻译资料</w:t>
      </w:r>
      <w:r w:rsidRPr="00124135">
        <w:rPr>
          <w:rFonts w:hint="eastAsia"/>
          <w:b/>
          <w:sz w:val="36"/>
          <w:szCs w:val="32"/>
        </w:rPr>
        <w:t xml:space="preserve"> 3.</w:t>
      </w:r>
      <w:r w:rsidRPr="00124135">
        <w:rPr>
          <w:rFonts w:hint="eastAsia"/>
          <w:b/>
          <w:sz w:val="36"/>
          <w:szCs w:val="32"/>
        </w:rPr>
        <w:t>邮寄至加拿大驻重庆签证中心</w:t>
      </w:r>
      <w:r w:rsidRPr="00124135">
        <w:rPr>
          <w:rFonts w:hint="eastAsia"/>
          <w:b/>
          <w:sz w:val="36"/>
          <w:szCs w:val="32"/>
        </w:rPr>
        <w:t>4.</w:t>
      </w:r>
      <w:r w:rsidRPr="00124135">
        <w:rPr>
          <w:rFonts w:hint="eastAsia"/>
          <w:b/>
          <w:sz w:val="36"/>
          <w:szCs w:val="32"/>
        </w:rPr>
        <w:t>领馆审核资料</w:t>
      </w:r>
      <w:r w:rsidRPr="00124135">
        <w:rPr>
          <w:rFonts w:hint="eastAsia"/>
          <w:b/>
          <w:sz w:val="36"/>
          <w:szCs w:val="32"/>
        </w:rPr>
        <w:t>5.</w:t>
      </w:r>
      <w:r w:rsidRPr="00124135">
        <w:rPr>
          <w:rFonts w:hint="eastAsia"/>
          <w:b/>
          <w:sz w:val="36"/>
          <w:szCs w:val="32"/>
        </w:rPr>
        <w:t>等待护照回寄</w:t>
      </w:r>
    </w:p>
    <w:tbl>
      <w:tblPr>
        <w:tblStyle w:val="a5"/>
        <w:tblW w:w="10207" w:type="dxa"/>
        <w:tblInd w:w="-743" w:type="dxa"/>
        <w:tblLook w:val="04A0"/>
      </w:tblPr>
      <w:tblGrid>
        <w:gridCol w:w="2694"/>
        <w:gridCol w:w="7513"/>
      </w:tblGrid>
      <w:tr w:rsidR="00BA28F0" w:rsidTr="000F720D">
        <w:trPr>
          <w:trHeight w:val="472"/>
        </w:trPr>
        <w:tc>
          <w:tcPr>
            <w:tcW w:w="2694" w:type="dxa"/>
            <w:vAlign w:val="center"/>
          </w:tcPr>
          <w:bookmarkEnd w:id="0"/>
          <w:bookmarkEnd w:id="1"/>
          <w:p w:rsidR="00BA28F0" w:rsidRPr="0027415F" w:rsidRDefault="00BA28F0" w:rsidP="0027415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7415F">
              <w:rPr>
                <w:rFonts w:asciiTheme="minorEastAsia" w:hAnsiTheme="minorEastAsia" w:hint="eastAsia"/>
                <w:b/>
                <w:sz w:val="32"/>
                <w:szCs w:val="32"/>
              </w:rPr>
              <w:t>个人申请表</w:t>
            </w:r>
          </w:p>
        </w:tc>
        <w:tc>
          <w:tcPr>
            <w:tcW w:w="7513" w:type="dxa"/>
            <w:vAlign w:val="center"/>
          </w:tcPr>
          <w:p w:rsidR="00BA28F0" w:rsidRPr="0027415F" w:rsidRDefault="00BA28F0" w:rsidP="0027415F">
            <w:pPr>
              <w:pStyle w:val="a3"/>
              <w:numPr>
                <w:ilvl w:val="0"/>
                <w:numId w:val="3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415F">
              <w:rPr>
                <w:rFonts w:asciiTheme="minorEastAsia" w:hAnsiTheme="minorEastAsia" w:hint="eastAsia"/>
                <w:sz w:val="24"/>
                <w:szCs w:val="24"/>
              </w:rPr>
              <w:t>请严格</w:t>
            </w:r>
            <w:proofErr w:type="gramEnd"/>
            <w:r w:rsidRPr="0027415F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 w:rsidR="0027415F" w:rsidRPr="0027415F">
              <w:rPr>
                <w:rFonts w:asciiTheme="minorEastAsia" w:hAnsiTheme="minorEastAsia" w:hint="eastAsia"/>
                <w:sz w:val="24"/>
                <w:szCs w:val="24"/>
              </w:rPr>
              <w:t>加拿大签证申请表（另附</w:t>
            </w:r>
            <w:r w:rsidR="00E53A1C" w:rsidRPr="002741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7415F" w:rsidRPr="0027415F" w:rsidRDefault="00E14A90" w:rsidP="0027415F">
            <w:pPr>
              <w:pStyle w:val="a3"/>
              <w:numPr>
                <w:ilvl w:val="0"/>
                <w:numId w:val="3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另附</w:t>
            </w:r>
            <w:r w:rsidR="0027415F">
              <w:rPr>
                <w:rFonts w:asciiTheme="minorEastAsia" w:hAnsiTheme="minorEastAsia" w:hint="eastAsia"/>
                <w:sz w:val="24"/>
                <w:szCs w:val="24"/>
              </w:rPr>
              <w:t>申请主表、服务同意书、家庭信息表、委托书，无需填写，仅需</w:t>
            </w:r>
            <w:r w:rsidR="0027415F" w:rsidRPr="00F851F2">
              <w:rPr>
                <w:rFonts w:asciiTheme="minorEastAsia" w:hAnsiTheme="minorEastAsia" w:hint="eastAsia"/>
                <w:b/>
                <w:sz w:val="24"/>
                <w:szCs w:val="24"/>
              </w:rPr>
              <w:t>签名</w:t>
            </w:r>
            <w:r w:rsidR="0027415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27415F" w:rsidRPr="00F851F2">
              <w:rPr>
                <w:rFonts w:ascii="宋体" w:eastAsia="宋体" w:hAnsi="宋体" w:cs="Times New Roman" w:hint="eastAsia"/>
                <w:sz w:val="24"/>
                <w:szCs w:val="24"/>
              </w:rPr>
              <w:t>签名字体需和护照上签名一致</w:t>
            </w:r>
            <w:r w:rsidR="0027415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7415F" w:rsidRPr="00F851F2">
              <w:rPr>
                <w:rFonts w:asciiTheme="minorEastAsia" w:hAnsiTheme="minorEastAsia" w:hint="eastAsia"/>
                <w:b/>
                <w:sz w:val="24"/>
                <w:szCs w:val="24"/>
              </w:rPr>
              <w:t>未成年人由父母双方代签</w:t>
            </w:r>
            <w:r w:rsidR="002741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A28F0" w:rsidTr="000F720D">
        <w:trPr>
          <w:trHeight w:val="951"/>
        </w:trPr>
        <w:tc>
          <w:tcPr>
            <w:tcW w:w="2694" w:type="dxa"/>
            <w:vAlign w:val="center"/>
          </w:tcPr>
          <w:p w:rsidR="00BA28F0" w:rsidRPr="00EC7254" w:rsidRDefault="00BA28F0" w:rsidP="0027415F">
            <w:pPr>
              <w:ind w:firstLineChars="250" w:firstLine="80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7254">
              <w:rPr>
                <w:rFonts w:asciiTheme="minorEastAsia" w:hAnsiTheme="minorEastAsia" w:hint="eastAsia"/>
                <w:b/>
                <w:sz w:val="32"/>
                <w:szCs w:val="32"/>
              </w:rPr>
              <w:t>护照</w:t>
            </w:r>
          </w:p>
        </w:tc>
        <w:tc>
          <w:tcPr>
            <w:tcW w:w="7513" w:type="dxa"/>
            <w:vAlign w:val="center"/>
          </w:tcPr>
          <w:p w:rsidR="00AA4FC5" w:rsidRPr="00BA28F0" w:rsidRDefault="00AA4FC5" w:rsidP="00AA4FC5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护照有效期在六个月以上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,并有至少3页以上空白页</w:t>
            </w:r>
          </w:p>
          <w:p w:rsidR="00AA4FC5" w:rsidRPr="00BA28F0" w:rsidRDefault="00AA4FC5" w:rsidP="00AA4FC5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请在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护照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最后一页用正楷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bookmarkStart w:id="2" w:name="OLE_LINK8"/>
            <w:bookmarkStart w:id="3" w:name="OLE_LINK9"/>
            <w:r>
              <w:rPr>
                <w:rFonts w:asciiTheme="minorEastAsia" w:hAnsiTheme="minorEastAsia" w:hint="eastAsia"/>
                <w:sz w:val="24"/>
                <w:szCs w:val="24"/>
              </w:rPr>
              <w:t>（不能用铅笔签）</w:t>
            </w:r>
          </w:p>
          <w:bookmarkEnd w:id="2"/>
          <w:bookmarkEnd w:id="3"/>
          <w:p w:rsidR="00BA28F0" w:rsidRPr="00F742AA" w:rsidRDefault="00AA4FC5" w:rsidP="00AA4FC5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有旧护照的请提供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旧护照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，若是丢失，请给出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丢失时间及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因</w:t>
            </w:r>
          </w:p>
        </w:tc>
      </w:tr>
      <w:tr w:rsidR="00BA28F0" w:rsidTr="000F720D">
        <w:trPr>
          <w:trHeight w:val="1121"/>
        </w:trPr>
        <w:tc>
          <w:tcPr>
            <w:tcW w:w="2694" w:type="dxa"/>
            <w:vAlign w:val="center"/>
          </w:tcPr>
          <w:p w:rsidR="00BA28F0" w:rsidRPr="00EC7254" w:rsidRDefault="00BA28F0" w:rsidP="0027415F">
            <w:pPr>
              <w:ind w:firstLineChars="246" w:firstLine="79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7254">
              <w:rPr>
                <w:rFonts w:asciiTheme="minorEastAsia" w:hAnsiTheme="minorEastAsia" w:hint="eastAsia"/>
                <w:b/>
                <w:sz w:val="32"/>
                <w:szCs w:val="32"/>
              </w:rPr>
              <w:t>照片</w:t>
            </w:r>
          </w:p>
        </w:tc>
        <w:tc>
          <w:tcPr>
            <w:tcW w:w="7513" w:type="dxa"/>
            <w:vAlign w:val="center"/>
          </w:tcPr>
          <w:p w:rsidR="009E4297" w:rsidRPr="00BA28F0" w:rsidRDefault="00BE7B00" w:rsidP="009E4297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bookmarkStart w:id="4" w:name="_Hlk427311654"/>
            <w:r w:rsidRPr="00BE7B00">
              <w:rPr>
                <w:rFonts w:asciiTheme="minorEastAsia" w:hAnsiTheme="minorEastAsia" w:hint="eastAsia"/>
                <w:sz w:val="24"/>
                <w:szCs w:val="24"/>
              </w:rPr>
              <w:t>2张相同的</w:t>
            </w:r>
            <w:r w:rsidR="009E4297"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2寸</w:t>
            </w:r>
            <w:r w:rsidR="009E4297" w:rsidRPr="009D4D0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E4297" w:rsidRPr="009D4D01">
              <w:rPr>
                <w:rFonts w:asciiTheme="minorEastAsia" w:hAnsiTheme="minorEastAsia"/>
                <w:sz w:val="24"/>
                <w:szCs w:val="24"/>
              </w:rPr>
              <w:t>35</w:t>
            </w:r>
            <w:r w:rsidR="009E4297">
              <w:rPr>
                <w:rFonts w:asciiTheme="minorEastAsia" w:hAnsiTheme="minorEastAsia" w:hint="eastAsia"/>
                <w:sz w:val="24"/>
                <w:szCs w:val="24"/>
              </w:rPr>
              <w:t>mm</w:t>
            </w:r>
            <w:r w:rsidR="009E4297" w:rsidRPr="009D4D01">
              <w:rPr>
                <w:rFonts w:asciiTheme="minorEastAsia" w:hAnsiTheme="minorEastAsia"/>
                <w:sz w:val="24"/>
                <w:szCs w:val="24"/>
              </w:rPr>
              <w:t>×45mm</w:t>
            </w:r>
            <w:r w:rsidR="009E4297" w:rsidRPr="009D4D0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E4297" w:rsidRPr="00BA28F0">
              <w:rPr>
                <w:rFonts w:asciiTheme="minorEastAsia" w:hAnsiTheme="minorEastAsia" w:hint="eastAsia"/>
                <w:sz w:val="24"/>
                <w:szCs w:val="24"/>
              </w:rPr>
              <w:t>白底彩色近照（</w:t>
            </w:r>
            <w:r w:rsidR="009E4297"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半年内的</w:t>
            </w:r>
            <w:r w:rsidR="009E4297" w:rsidRPr="00BA28F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E4297" w:rsidRPr="00BA28F0" w:rsidRDefault="009E4297" w:rsidP="009E4297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露出眉毛，耳朵，即</w:t>
            </w:r>
            <w:r w:rsidRPr="008B1D5A">
              <w:rPr>
                <w:rFonts w:asciiTheme="minorEastAsia" w:hAnsiTheme="minorEastAsia" w:hint="eastAsia"/>
                <w:b/>
                <w:sz w:val="24"/>
                <w:szCs w:val="24"/>
              </w:rPr>
              <w:t>五官要清楚</w:t>
            </w:r>
          </w:p>
          <w:p w:rsidR="009E4297" w:rsidRPr="00BA28F0" w:rsidRDefault="009E4297" w:rsidP="009E4297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照片背面用铅笔写上自己的姓名，不要在脸上留下痕迹</w:t>
            </w:r>
          </w:p>
          <w:p w:rsidR="00BA28F0" w:rsidRPr="00881AB9" w:rsidRDefault="009E4297" w:rsidP="009E4297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护照上</w:t>
            </w:r>
            <w:r w:rsidRPr="008B1D5A">
              <w:rPr>
                <w:rFonts w:asciiTheme="minorEastAsia" w:hAnsiTheme="minorEastAsia" w:hint="eastAsia"/>
                <w:b/>
                <w:sz w:val="24"/>
                <w:szCs w:val="24"/>
              </w:rPr>
              <w:t>戴眼镜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则相片也要带眼镜，请注意，眼镜不能反光，并且眼镜框不能遮住眼皮</w:t>
            </w:r>
            <w:bookmarkEnd w:id="4"/>
          </w:p>
        </w:tc>
      </w:tr>
      <w:tr w:rsidR="00E13998" w:rsidTr="000F720D">
        <w:trPr>
          <w:trHeight w:val="1121"/>
        </w:trPr>
        <w:tc>
          <w:tcPr>
            <w:tcW w:w="2694" w:type="dxa"/>
            <w:vAlign w:val="center"/>
          </w:tcPr>
          <w:p w:rsidR="00E13998" w:rsidRPr="00EC7254" w:rsidRDefault="00E13998" w:rsidP="0027415F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2"/>
                <w:szCs w:val="32"/>
              </w:rPr>
            </w:pPr>
            <w:r w:rsidRPr="00EC7254">
              <w:rPr>
                <w:rFonts w:asciiTheme="minorEastAsia" w:hAnsiTheme="minorEastAsia" w:cs="Times New Roman" w:hint="eastAsia"/>
                <w:b/>
                <w:color w:val="000000" w:themeColor="text1"/>
                <w:sz w:val="32"/>
                <w:szCs w:val="32"/>
              </w:rPr>
              <w:t>个人资料</w:t>
            </w:r>
          </w:p>
        </w:tc>
        <w:tc>
          <w:tcPr>
            <w:tcW w:w="7513" w:type="dxa"/>
            <w:vAlign w:val="center"/>
          </w:tcPr>
          <w:p w:rsidR="006667E1" w:rsidRPr="00267B41" w:rsidRDefault="006667E1" w:rsidP="006667E1">
            <w:pPr>
              <w:pStyle w:val="a3"/>
              <w:tabs>
                <w:tab w:val="left" w:pos="480"/>
              </w:tabs>
              <w:ind w:left="465" w:firstLineChars="0" w:firstLine="0"/>
              <w:rPr>
                <w:rFonts w:ascii="宋体"/>
                <w:sz w:val="24"/>
                <w:szCs w:val="24"/>
              </w:rPr>
            </w:pPr>
            <w:r w:rsidRPr="00267B41">
              <w:rPr>
                <w:rFonts w:ascii="宋体" w:eastAsia="宋体" w:hAnsi="宋体" w:cs="Times New Roman" w:hint="eastAsia"/>
                <w:sz w:val="24"/>
                <w:szCs w:val="24"/>
              </w:rPr>
              <w:t>1.身份证清晰复印件，</w:t>
            </w:r>
            <w:r w:rsidRPr="00267B41">
              <w:rPr>
                <w:rFonts w:ascii="宋体" w:hint="eastAsia"/>
                <w:sz w:val="24"/>
                <w:szCs w:val="24"/>
              </w:rPr>
              <w:t>须复印正反两面</w:t>
            </w:r>
            <w:r w:rsidRPr="00267B41">
              <w:rPr>
                <w:rFonts w:ascii="宋体" w:eastAsia="宋体" w:hAnsi="宋体" w:cs="Times New Roman" w:hint="eastAsia"/>
                <w:sz w:val="24"/>
                <w:szCs w:val="24"/>
              </w:rPr>
              <w:t>（未成年人提供自己及父母的复印件）</w:t>
            </w:r>
          </w:p>
          <w:p w:rsidR="006667E1" w:rsidRPr="00267B41" w:rsidRDefault="006667E1" w:rsidP="006667E1">
            <w:pPr>
              <w:pStyle w:val="a3"/>
              <w:tabs>
                <w:tab w:val="left" w:pos="480"/>
              </w:tabs>
              <w:ind w:left="465" w:firstLineChars="0" w:firstLine="0"/>
              <w:rPr>
                <w:rFonts w:ascii="宋体"/>
                <w:sz w:val="24"/>
                <w:szCs w:val="24"/>
              </w:rPr>
            </w:pPr>
            <w:r w:rsidRPr="00267B41">
              <w:rPr>
                <w:rFonts w:ascii="宋体" w:eastAsia="宋体" w:hAnsi="宋体" w:cs="Times New Roman" w:hint="eastAsia"/>
                <w:sz w:val="24"/>
                <w:szCs w:val="24"/>
              </w:rPr>
              <w:t>2.户口本整本</w:t>
            </w:r>
            <w:bookmarkStart w:id="5" w:name="OLE_LINK37"/>
            <w:bookmarkStart w:id="6" w:name="OLE_LINK36"/>
            <w:r w:rsidRPr="00267B41">
              <w:rPr>
                <w:rFonts w:ascii="宋体" w:eastAsia="宋体" w:hAnsi="宋体" w:cs="Times New Roman" w:hint="eastAsia"/>
                <w:sz w:val="24"/>
                <w:szCs w:val="24"/>
              </w:rPr>
              <w:t>（所有信息页）</w:t>
            </w:r>
            <w:bookmarkEnd w:id="5"/>
            <w:bookmarkEnd w:id="6"/>
            <w:r w:rsidRPr="00267B41">
              <w:rPr>
                <w:rFonts w:ascii="宋体" w:eastAsia="宋体" w:hAnsi="宋体" w:cs="Times New Roman" w:hint="eastAsia"/>
                <w:sz w:val="24"/>
                <w:szCs w:val="24"/>
              </w:rPr>
              <w:t>复印件；</w:t>
            </w:r>
            <w:r w:rsidRPr="00267B41">
              <w:rPr>
                <w:rFonts w:ascii="宋体" w:hint="eastAsia"/>
                <w:sz w:val="24"/>
                <w:szCs w:val="24"/>
              </w:rPr>
              <w:t>若夫妻一方出行，只需提供本人户口本整本</w:t>
            </w:r>
            <w:r w:rsidRPr="00267B41">
              <w:rPr>
                <w:rFonts w:ascii="宋体" w:eastAsia="宋体" w:hAnsi="宋体" w:cs="Times New Roman" w:hint="eastAsia"/>
                <w:sz w:val="24"/>
                <w:szCs w:val="24"/>
              </w:rPr>
              <w:t>（所有信息页）</w:t>
            </w:r>
            <w:r w:rsidRPr="00267B41">
              <w:rPr>
                <w:rFonts w:ascii="宋体" w:hint="eastAsia"/>
                <w:sz w:val="24"/>
                <w:szCs w:val="24"/>
              </w:rPr>
              <w:t>复印件；若是集体户口，则提供本人页复印件并</w:t>
            </w:r>
            <w:proofErr w:type="gramStart"/>
            <w:r w:rsidRPr="00267B41">
              <w:rPr>
                <w:rFonts w:ascii="宋体" w:hint="eastAsia"/>
                <w:sz w:val="24"/>
                <w:szCs w:val="24"/>
              </w:rPr>
              <w:t>盖鲜章</w:t>
            </w:r>
            <w:proofErr w:type="gramEnd"/>
          </w:p>
          <w:p w:rsidR="006667E1" w:rsidRPr="00267B41" w:rsidRDefault="006667E1" w:rsidP="006667E1">
            <w:pPr>
              <w:pStyle w:val="a3"/>
              <w:tabs>
                <w:tab w:val="left" w:pos="480"/>
              </w:tabs>
              <w:ind w:left="465"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267B41">
              <w:rPr>
                <w:rFonts w:ascii="宋体" w:eastAsia="宋体" w:hAnsi="宋体" w:cs="Times New Roman" w:hint="eastAsia"/>
                <w:sz w:val="24"/>
                <w:szCs w:val="24"/>
              </w:rPr>
              <w:t>3.结婚证复印件</w:t>
            </w:r>
            <w:bookmarkStart w:id="7" w:name="OLE_LINK35"/>
            <w:bookmarkStart w:id="8" w:name="OLE_LINK34"/>
            <w:r w:rsidRPr="00267B41">
              <w:rPr>
                <w:rFonts w:ascii="宋体" w:eastAsia="宋体" w:hAnsi="宋体" w:cs="Times New Roman" w:hint="eastAsia"/>
                <w:sz w:val="24"/>
                <w:szCs w:val="24"/>
              </w:rPr>
              <w:t>（未成年人提供父母的结婚证复印件）</w:t>
            </w:r>
            <w:bookmarkEnd w:id="7"/>
            <w:bookmarkEnd w:id="8"/>
          </w:p>
          <w:p w:rsidR="001E7034" w:rsidRPr="001E7034" w:rsidRDefault="006667E1" w:rsidP="006667E1">
            <w:pPr>
              <w:pStyle w:val="a3"/>
              <w:tabs>
                <w:tab w:val="left" w:pos="480"/>
              </w:tabs>
              <w:ind w:left="465" w:firstLineChars="0" w:firstLine="0"/>
              <w:rPr>
                <w:rFonts w:ascii="宋体" w:eastAsia="宋体" w:hAnsi="宋体" w:cs="Times New Roman"/>
                <w:szCs w:val="21"/>
              </w:rPr>
            </w:pPr>
            <w:r w:rsidRPr="00267B4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4.未成年人提供出生证明复印件</w:t>
            </w:r>
          </w:p>
        </w:tc>
      </w:tr>
      <w:tr w:rsidR="00BA28F0" w:rsidTr="000F720D">
        <w:trPr>
          <w:trHeight w:val="1054"/>
        </w:trPr>
        <w:tc>
          <w:tcPr>
            <w:tcW w:w="2694" w:type="dxa"/>
            <w:vAlign w:val="center"/>
          </w:tcPr>
          <w:p w:rsidR="00BA28F0" w:rsidRPr="00EC7254" w:rsidRDefault="00782189" w:rsidP="0027415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资产证明</w:t>
            </w:r>
          </w:p>
        </w:tc>
        <w:tc>
          <w:tcPr>
            <w:tcW w:w="7513" w:type="dxa"/>
            <w:vAlign w:val="center"/>
          </w:tcPr>
          <w:p w:rsidR="00505BFC" w:rsidRPr="00EA7A58" w:rsidRDefault="00505BFC" w:rsidP="00505BFC">
            <w:pPr>
              <w:ind w:leftChars="171" w:left="359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提供至少6个月以上</w:t>
            </w:r>
            <w:r w:rsidRPr="00EA7A58">
              <w:rPr>
                <w:rFonts w:ascii="宋体" w:eastAsia="宋体" w:hAnsi="宋体" w:cs="宋体"/>
                <w:kern w:val="0"/>
                <w:sz w:val="24"/>
                <w:szCs w:val="24"/>
              </w:rPr>
              <w:t>的个人银行储蓄卡流水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（建议提供工资卡，但不强制要求）</w:t>
            </w:r>
            <w:r w:rsidRPr="00EA7A58">
              <w:rPr>
                <w:rFonts w:ascii="宋体" w:eastAsia="宋体" w:hAnsi="宋体" w:cs="宋体"/>
                <w:kern w:val="0"/>
                <w:sz w:val="24"/>
                <w:szCs w:val="24"/>
              </w:rPr>
              <w:t>，流水截止日期到提交资料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的当月</w:t>
            </w:r>
            <w:r w:rsidRPr="00EA7A58">
              <w:rPr>
                <w:rFonts w:ascii="宋体" w:eastAsia="宋体" w:hAnsi="宋体" w:cs="宋体"/>
                <w:kern w:val="0"/>
                <w:sz w:val="24"/>
                <w:szCs w:val="24"/>
              </w:rPr>
              <w:t>，余额在</w:t>
            </w:r>
            <w:r w:rsidR="00411D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  <w:r w:rsidRPr="00EA7A58">
              <w:rPr>
                <w:rFonts w:ascii="宋体" w:eastAsia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人民币</w:t>
            </w:r>
            <w:r w:rsidRPr="00EA7A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以上，不接受信用卡，尽量体现稳定流水，不要突然转入大量金额 </w:t>
            </w:r>
          </w:p>
          <w:p w:rsidR="00505BFC" w:rsidRDefault="00505BFC" w:rsidP="00505BFC">
            <w:pPr>
              <w:ind w:leftChars="171" w:left="35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2.提供5万以上定期三个月的存款证明（冻结到回国以后）</w:t>
            </w:r>
          </w:p>
          <w:p w:rsidR="00505BFC" w:rsidRDefault="00505BFC" w:rsidP="00505BFC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3.房产证复印件或购房合同复印件和发票（若有则提供）</w:t>
            </w:r>
          </w:p>
          <w:p w:rsidR="00505BFC" w:rsidRDefault="00505BFC" w:rsidP="00505BFC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车产复印件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，机动车登记证或行驶证复印件（若有则提供）</w:t>
            </w:r>
          </w:p>
          <w:p w:rsidR="0086699E" w:rsidRPr="00BA28F0" w:rsidRDefault="00505BFC" w:rsidP="00505BFC">
            <w:pPr>
              <w:ind w:leftChars="112" w:left="353" w:hangingChars="49" w:hanging="11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316DC8">
              <w:rPr>
                <w:rFonts w:asciiTheme="minorEastAsia" w:hAnsiTheme="minorEastAsia" w:hint="eastAsia"/>
                <w:b/>
                <w:sz w:val="24"/>
                <w:szCs w:val="24"/>
              </w:rPr>
              <w:t>若是学生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提供父母的资产即可）</w:t>
            </w:r>
            <w:r w:rsidR="0086699E">
              <w:rPr>
                <w:rFonts w:asciiTheme="minorEastAsia" w:hAnsiTheme="minorEastAsia" w:hint="eastAsia"/>
                <w:b/>
                <w:sz w:val="24"/>
                <w:szCs w:val="24"/>
              </w:rPr>
              <w:t>加拿大签证申请重视资产情况，请尽量多提供财产证明</w:t>
            </w:r>
          </w:p>
        </w:tc>
      </w:tr>
      <w:tr w:rsidR="00BA28F0" w:rsidTr="000F720D">
        <w:trPr>
          <w:trHeight w:val="416"/>
        </w:trPr>
        <w:tc>
          <w:tcPr>
            <w:tcW w:w="2694" w:type="dxa"/>
            <w:vAlign w:val="center"/>
          </w:tcPr>
          <w:p w:rsidR="000F720D" w:rsidRDefault="00BA28F0" w:rsidP="0027415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7254">
              <w:rPr>
                <w:rFonts w:asciiTheme="minorEastAsia" w:hAnsiTheme="minorEastAsia" w:hint="eastAsia"/>
                <w:b/>
                <w:sz w:val="32"/>
                <w:szCs w:val="32"/>
              </w:rPr>
              <w:t>工作证明</w:t>
            </w:r>
            <w:proofErr w:type="gramStart"/>
            <w:r w:rsidRPr="00EC7254">
              <w:rPr>
                <w:rFonts w:asciiTheme="minorEastAsia" w:hAnsiTheme="minorEastAsia" w:hint="eastAsia"/>
                <w:b/>
                <w:sz w:val="32"/>
                <w:szCs w:val="32"/>
              </w:rPr>
              <w:t>和</w:t>
            </w:r>
            <w:proofErr w:type="gramEnd"/>
          </w:p>
          <w:p w:rsidR="00BA28F0" w:rsidRPr="00EC7254" w:rsidRDefault="00BA28F0" w:rsidP="0027415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7254">
              <w:rPr>
                <w:rFonts w:asciiTheme="minorEastAsia" w:hAnsiTheme="minorEastAsia" w:hint="eastAsia"/>
                <w:b/>
                <w:sz w:val="32"/>
                <w:szCs w:val="32"/>
              </w:rPr>
              <w:t>营业执照</w:t>
            </w:r>
          </w:p>
        </w:tc>
        <w:tc>
          <w:tcPr>
            <w:tcW w:w="7513" w:type="dxa"/>
            <w:vAlign w:val="center"/>
          </w:tcPr>
          <w:p w:rsidR="00530549" w:rsidRDefault="00530549" w:rsidP="00530549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在职人员：①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在职证明原件</w:t>
            </w:r>
            <w:r w:rsidRPr="00923B5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参考附件1</w:t>
            </w:r>
            <w:bookmarkStart w:id="9" w:name="OLE_LINK41"/>
            <w:bookmarkStart w:id="10" w:name="OLE_LINK42"/>
            <w:r w:rsidR="00BA0FD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（建议提供英文版本）</w:t>
            </w:r>
            <w:bookmarkEnd w:id="9"/>
            <w:bookmarkEnd w:id="10"/>
          </w:p>
          <w:p w:rsidR="00530549" w:rsidRPr="00BA28F0" w:rsidRDefault="00530549" w:rsidP="00530549">
            <w:pPr>
              <w:pStyle w:val="a3"/>
              <w:ind w:leftChars="343" w:left="720" w:firstLineChars="500" w:firstLine="1205"/>
              <w:rPr>
                <w:rFonts w:asciiTheme="minorEastAsia" w:hAnsiTheme="minorEastAsia"/>
                <w:sz w:val="24"/>
                <w:szCs w:val="24"/>
              </w:rPr>
            </w:pPr>
            <w:r w:rsidRPr="000F720D">
              <w:rPr>
                <w:rFonts w:asciiTheme="minorEastAsia" w:hAnsiTheme="minorEastAsia" w:hint="eastAsia"/>
                <w:b/>
                <w:sz w:val="24"/>
                <w:szCs w:val="24"/>
              </w:rPr>
              <w:t>②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营业执照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副本或组织机构代码证副本复印件加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盖鲜章（</w:t>
            </w:r>
            <w:proofErr w:type="gramStart"/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鲜章应</w:t>
            </w:r>
            <w:proofErr w:type="gramEnd"/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与营业执照公司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上的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名字一致</w:t>
            </w:r>
            <w:r w:rsidRPr="00150E4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530549" w:rsidRDefault="00530549" w:rsidP="00530549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退休人员：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退休证复印件，若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没有退休证，请出示退休证明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并</w:t>
            </w:r>
            <w:proofErr w:type="gramStart"/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盖鲜章</w:t>
            </w:r>
            <w:proofErr w:type="gramEnd"/>
            <w:r w:rsidRPr="00316DC8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退休证明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必须包括姓名</w:t>
            </w:r>
            <w:r w:rsidR="001F094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  <w:r w:rsidR="001F094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护照号</w:t>
            </w:r>
            <w:r w:rsidR="001F094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原职务</w:t>
            </w:r>
            <w:r w:rsidR="001F094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入职时间</w:t>
            </w:r>
            <w:r w:rsidR="001F094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退休时间</w:t>
            </w:r>
            <w:r w:rsidR="001F094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A28F0">
              <w:rPr>
                <w:rFonts w:asciiTheme="minorEastAsia" w:hAnsiTheme="minorEastAsia" w:hint="eastAsia"/>
                <w:sz w:val="24"/>
                <w:szCs w:val="24"/>
              </w:rPr>
              <w:t>月薪；单位名称、地址、电话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30549" w:rsidRPr="00BA28F0" w:rsidRDefault="00530549" w:rsidP="00530549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学生：</w:t>
            </w:r>
            <w:bookmarkStart w:id="11" w:name="OLE_LINK3"/>
            <w:bookmarkStart w:id="12" w:name="OLE_LINK4"/>
            <w:r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①</w:t>
            </w:r>
            <w:bookmarkEnd w:id="11"/>
            <w:r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bookmarkEnd w:id="12"/>
            <w:r w:rsidR="00124135" w:rsidRPr="00124135">
              <w:rPr>
                <w:rFonts w:asciiTheme="minorEastAsia" w:hAnsiTheme="minorEastAsia" w:hint="eastAsia"/>
                <w:b/>
                <w:sz w:val="24"/>
                <w:szCs w:val="24"/>
              </w:rPr>
              <w:t>在校</w:t>
            </w:r>
            <w:r w:rsidRPr="00124135">
              <w:rPr>
                <w:rFonts w:asciiTheme="minorEastAsia" w:hAnsiTheme="minorEastAsia" w:hint="eastAsia"/>
                <w:b/>
                <w:sz w:val="24"/>
                <w:szCs w:val="24"/>
              </w:rPr>
              <w:t>证明</w:t>
            </w:r>
            <w:bookmarkStart w:id="13" w:name="OLE_LINK24"/>
            <w:bookmarkStart w:id="14" w:name="OLE_LINK25"/>
            <w:r w:rsidRPr="009B10B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参考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附件2</w:t>
            </w:r>
            <w:bookmarkStart w:id="15" w:name="OLE_LINK67"/>
            <w:bookmarkEnd w:id="13"/>
            <w:bookmarkEnd w:id="14"/>
            <w:r w:rsidR="00BA0FD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（建议提供英文版本）</w:t>
            </w:r>
            <w:bookmarkEnd w:id="15"/>
          </w:p>
          <w:p w:rsidR="00530549" w:rsidRPr="000F720D" w:rsidRDefault="004471A9" w:rsidP="00530549">
            <w:pPr>
              <w:ind w:firstLineChars="319" w:firstLine="769"/>
              <w:rPr>
                <w:rFonts w:asciiTheme="minorEastAsia" w:hAnsiTheme="minorEastAsia"/>
                <w:sz w:val="24"/>
                <w:szCs w:val="24"/>
              </w:rPr>
            </w:pPr>
            <w:bookmarkStart w:id="16" w:name="OLE_LINK19"/>
            <w:bookmarkStart w:id="17" w:name="OLE_LINK20"/>
            <w:bookmarkStart w:id="18" w:name="OLE_LINK21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</w:t>
            </w:r>
            <w:r w:rsidRPr="000F720D">
              <w:rPr>
                <w:rFonts w:asciiTheme="minorEastAsia" w:hAnsiTheme="minorEastAsia" w:hint="eastAsia"/>
                <w:b/>
                <w:sz w:val="24"/>
                <w:szCs w:val="24"/>
              </w:rPr>
              <w:t>②</w:t>
            </w:r>
            <w:bookmarkEnd w:id="16"/>
            <w:bookmarkEnd w:id="17"/>
            <w:bookmarkEnd w:id="18"/>
            <w:r w:rsidR="00530549">
              <w:rPr>
                <w:rFonts w:asciiTheme="minorEastAsia" w:hAnsiTheme="minorEastAsia" w:hint="eastAsia"/>
                <w:sz w:val="24"/>
                <w:szCs w:val="24"/>
              </w:rPr>
              <w:t>学生证复印件</w:t>
            </w:r>
          </w:p>
          <w:p w:rsidR="00530549" w:rsidRPr="00BA28F0" w:rsidRDefault="004471A9" w:rsidP="00530549">
            <w:pPr>
              <w:pStyle w:val="a3"/>
              <w:ind w:leftChars="343" w:left="72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</w:t>
            </w:r>
            <w:r w:rsidR="00530549"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530549" w:rsidRPr="00BA28F0">
              <w:rPr>
                <w:rFonts w:asciiTheme="minorEastAsia" w:hAnsiTheme="minorEastAsia" w:hint="eastAsia"/>
                <w:sz w:val="24"/>
                <w:szCs w:val="24"/>
              </w:rPr>
              <w:t>若申请人是应届毕业生，暂无工作必须提供学校的毕业证复印件+学生证复印件</w:t>
            </w:r>
          </w:p>
          <w:p w:rsidR="00530549" w:rsidRPr="00BA28F0" w:rsidRDefault="004471A9" w:rsidP="00530549">
            <w:pPr>
              <w:pStyle w:val="a3"/>
              <w:ind w:leftChars="343" w:left="72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="00530549"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  <w:r w:rsidR="00FB473E">
              <w:rPr>
                <w:rFonts w:asciiTheme="minorEastAsia" w:hAnsiTheme="minorEastAsia" w:hint="eastAsia"/>
                <w:sz w:val="24"/>
                <w:szCs w:val="24"/>
              </w:rPr>
              <w:t>若申请人处于升学期间，必须提供录取通知书复印件</w:t>
            </w:r>
          </w:p>
          <w:p w:rsidR="00530549" w:rsidRPr="00BA28F0" w:rsidRDefault="004471A9" w:rsidP="00530549">
            <w:pPr>
              <w:pStyle w:val="a3"/>
              <w:ind w:leftChars="343" w:left="720"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 xml:space="preserve">     </w:t>
            </w:r>
            <w:r w:rsidR="00530549" w:rsidRPr="00BA28F0">
              <w:rPr>
                <w:rFonts w:asciiTheme="minorEastAsia" w:hAnsiTheme="minorEastAsia" w:hint="eastAsia"/>
                <w:b/>
                <w:sz w:val="24"/>
                <w:szCs w:val="24"/>
              </w:rPr>
              <w:t>⑤</w:t>
            </w:r>
            <w:r w:rsidR="00530549" w:rsidRPr="00545752">
              <w:rPr>
                <w:rFonts w:asciiTheme="minorEastAsia" w:hAnsiTheme="minorEastAsia" w:hint="eastAsia"/>
                <w:sz w:val="24"/>
                <w:szCs w:val="24"/>
              </w:rPr>
              <w:t>提供父母任一方</w:t>
            </w:r>
            <w:r w:rsidR="00530549" w:rsidRPr="008C011B">
              <w:rPr>
                <w:rFonts w:asciiTheme="minorEastAsia" w:hAnsiTheme="minorEastAsia" w:hint="eastAsia"/>
                <w:b/>
                <w:sz w:val="24"/>
                <w:szCs w:val="24"/>
              </w:rPr>
              <w:t>出资证明原件</w:t>
            </w:r>
            <w:r w:rsidR="00530549" w:rsidRPr="009B10B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参考</w:t>
            </w:r>
            <w:r w:rsidR="005305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附件3</w:t>
            </w:r>
            <w:r w:rsidR="003547F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（建议提供英文版本）</w:t>
            </w:r>
            <w:r w:rsidR="00530549" w:rsidRPr="00BA28F0">
              <w:rPr>
                <w:rFonts w:asciiTheme="minorEastAsia" w:hAnsiTheme="minorEastAsia" w:hint="eastAsia"/>
                <w:sz w:val="24"/>
                <w:szCs w:val="24"/>
              </w:rPr>
              <w:t>与营业执照</w:t>
            </w:r>
            <w:r w:rsidR="00530549">
              <w:rPr>
                <w:rFonts w:asciiTheme="minorEastAsia" w:hAnsiTheme="minorEastAsia" w:hint="eastAsia"/>
                <w:sz w:val="24"/>
                <w:szCs w:val="24"/>
              </w:rPr>
              <w:t>副本复印件</w:t>
            </w:r>
            <w:proofErr w:type="gramStart"/>
            <w:r w:rsidR="00530549">
              <w:rPr>
                <w:rFonts w:asciiTheme="minorEastAsia" w:hAnsiTheme="minorEastAsia" w:hint="eastAsia"/>
                <w:sz w:val="24"/>
                <w:szCs w:val="24"/>
              </w:rPr>
              <w:t>盖鲜章</w:t>
            </w:r>
            <w:proofErr w:type="gramEnd"/>
          </w:p>
          <w:p w:rsidR="00530549" w:rsidRPr="00C45019" w:rsidRDefault="00530549" w:rsidP="00CC2CA9">
            <w:pPr>
              <w:ind w:leftChars="168" w:left="593" w:hangingChars="100" w:hanging="2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5019">
              <w:rPr>
                <w:rFonts w:asciiTheme="minorEastAsia" w:hAnsiTheme="minorEastAsia" w:hint="eastAsia"/>
                <w:sz w:val="24"/>
                <w:szCs w:val="24"/>
              </w:rPr>
              <w:t>4.</w:t>
            </w:r>
            <w:r w:rsidRPr="00C45019">
              <w:rPr>
                <w:rFonts w:asciiTheme="minorEastAsia" w:hAnsiTheme="minorEastAsia" w:hint="eastAsia"/>
                <w:b/>
                <w:sz w:val="24"/>
                <w:szCs w:val="24"/>
              </w:rPr>
              <w:t>家庭主妇：</w:t>
            </w:r>
            <w:r w:rsidRPr="00C45019">
              <w:rPr>
                <w:rFonts w:asciiTheme="minorEastAsia" w:hAnsiTheme="minorEastAsia" w:hint="eastAsia"/>
                <w:sz w:val="24"/>
                <w:szCs w:val="24"/>
              </w:rPr>
              <w:t>提供配偶的</w:t>
            </w:r>
            <w:r w:rsidRPr="00C45019">
              <w:rPr>
                <w:rFonts w:asciiTheme="minorEastAsia" w:hAnsiTheme="minorEastAsia" w:hint="eastAsia"/>
                <w:b/>
                <w:sz w:val="24"/>
                <w:szCs w:val="24"/>
              </w:rPr>
              <w:t>出资证明原件</w:t>
            </w:r>
            <w:r w:rsidRPr="00C4501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参考附件3</w:t>
            </w:r>
            <w:r w:rsidR="003547F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（建议提供英文版本）</w:t>
            </w:r>
            <w:r w:rsidRPr="00C45019">
              <w:rPr>
                <w:rFonts w:asciiTheme="minorEastAsia" w:hAnsiTheme="minorEastAsia" w:hint="eastAsia"/>
                <w:sz w:val="24"/>
                <w:szCs w:val="24"/>
              </w:rPr>
              <w:t>与营业执照副本复印件</w:t>
            </w:r>
            <w:proofErr w:type="gramStart"/>
            <w:r w:rsidRPr="00C45019">
              <w:rPr>
                <w:rFonts w:asciiTheme="minorEastAsia" w:hAnsiTheme="minorEastAsia" w:hint="eastAsia"/>
                <w:sz w:val="24"/>
                <w:szCs w:val="24"/>
              </w:rPr>
              <w:t>盖鲜章</w:t>
            </w:r>
            <w:proofErr w:type="gramEnd"/>
          </w:p>
          <w:p w:rsidR="00536C01" w:rsidRPr="00124135" w:rsidRDefault="00530549" w:rsidP="00124135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124135">
              <w:rPr>
                <w:rFonts w:asciiTheme="minorEastAsia" w:hAnsiTheme="minorEastAsia" w:hint="eastAsia"/>
                <w:sz w:val="24"/>
                <w:szCs w:val="24"/>
              </w:rPr>
              <w:t>5.</w:t>
            </w:r>
            <w:r w:rsidRPr="00124135">
              <w:rPr>
                <w:rFonts w:asciiTheme="minorEastAsia" w:hAnsiTheme="minorEastAsia" w:hint="eastAsia"/>
                <w:b/>
                <w:sz w:val="24"/>
                <w:szCs w:val="24"/>
              </w:rPr>
              <w:t>自由职业者：</w:t>
            </w:r>
            <w:r w:rsidRPr="00124135">
              <w:rPr>
                <w:rFonts w:asciiTheme="minorEastAsia" w:hAnsiTheme="minorEastAsia" w:hint="eastAsia"/>
                <w:sz w:val="24"/>
                <w:szCs w:val="24"/>
              </w:rPr>
              <w:t>收入来源证明</w:t>
            </w:r>
          </w:p>
        </w:tc>
      </w:tr>
      <w:tr w:rsidR="00E53A1C" w:rsidTr="000F720D">
        <w:tc>
          <w:tcPr>
            <w:tcW w:w="2694" w:type="dxa"/>
            <w:vAlign w:val="center"/>
          </w:tcPr>
          <w:p w:rsidR="00E53A1C" w:rsidRPr="00EC7254" w:rsidRDefault="00E53A1C" w:rsidP="0027415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亲属关系证明</w:t>
            </w:r>
          </w:p>
        </w:tc>
        <w:tc>
          <w:tcPr>
            <w:tcW w:w="7513" w:type="dxa"/>
            <w:vAlign w:val="center"/>
          </w:tcPr>
          <w:p w:rsidR="00E53A1C" w:rsidRPr="00E53A1C" w:rsidRDefault="00E53A1C" w:rsidP="000F720D">
            <w:pPr>
              <w:pStyle w:val="a3"/>
              <w:ind w:left="862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1E7034">
              <w:rPr>
                <w:rFonts w:asciiTheme="minorEastAsia" w:hAnsiTheme="minorEastAsia" w:hint="eastAsia"/>
                <w:b/>
                <w:sz w:val="24"/>
                <w:szCs w:val="24"/>
              </w:rPr>
              <w:t>学生</w:t>
            </w:r>
            <w:r w:rsidRPr="00E53A1C">
              <w:rPr>
                <w:rFonts w:asciiTheme="minorEastAsia" w:hAnsiTheme="minorEastAsia" w:hint="eastAsia"/>
                <w:sz w:val="24"/>
                <w:szCs w:val="24"/>
              </w:rPr>
              <w:t>，若是户口本体现不出父母与孩子的关系</w:t>
            </w:r>
            <w:r w:rsidR="00D42461">
              <w:rPr>
                <w:rFonts w:asciiTheme="minorEastAsia" w:hAnsiTheme="minorEastAsia" w:hint="eastAsia"/>
                <w:sz w:val="24"/>
                <w:szCs w:val="24"/>
              </w:rPr>
              <w:t>且无出生证明</w:t>
            </w:r>
            <w:r w:rsidRPr="00E53A1C">
              <w:rPr>
                <w:rFonts w:asciiTheme="minorEastAsia" w:hAnsiTheme="minorEastAsia" w:hint="eastAsia"/>
                <w:sz w:val="24"/>
                <w:szCs w:val="24"/>
              </w:rPr>
              <w:t>，就需要去公安局开具亲属关系证明</w:t>
            </w:r>
            <w:proofErr w:type="gramStart"/>
            <w:r w:rsidR="00E13998">
              <w:rPr>
                <w:rFonts w:asciiTheme="minorEastAsia" w:hAnsiTheme="minorEastAsia" w:hint="eastAsia"/>
                <w:sz w:val="24"/>
                <w:szCs w:val="24"/>
              </w:rPr>
              <w:t>盖鲜章</w:t>
            </w:r>
            <w:proofErr w:type="gramEnd"/>
          </w:p>
        </w:tc>
      </w:tr>
      <w:tr w:rsidR="000137FD" w:rsidTr="000F720D">
        <w:tc>
          <w:tcPr>
            <w:tcW w:w="2694" w:type="dxa"/>
            <w:vAlign w:val="center"/>
          </w:tcPr>
          <w:p w:rsidR="000137FD" w:rsidRDefault="000137FD" w:rsidP="0027415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商务签证</w:t>
            </w:r>
          </w:p>
        </w:tc>
        <w:tc>
          <w:tcPr>
            <w:tcW w:w="7513" w:type="dxa"/>
            <w:vAlign w:val="center"/>
          </w:tcPr>
          <w:p w:rsidR="000E1481" w:rsidRDefault="000E1481" w:rsidP="000E1481">
            <w:pPr>
              <w:pStyle w:val="a3"/>
              <w:ind w:left="862"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19" w:name="OLE_LINK1"/>
            <w:bookmarkStart w:id="20" w:name="OLE_LINK2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以上所有资料+</w:t>
            </w:r>
            <w:bookmarkEnd w:id="19"/>
            <w:bookmarkEnd w:id="20"/>
            <w:r w:rsidRPr="0092117E">
              <w:rPr>
                <w:rFonts w:asciiTheme="minorEastAsia" w:hAnsiTheme="minorEastAsia" w:hint="eastAsia"/>
                <w:b/>
                <w:sz w:val="24"/>
                <w:szCs w:val="24"/>
              </w:rPr>
              <w:t>外方邀请函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+</w:t>
            </w:r>
            <w:r w:rsidRPr="0092117E">
              <w:rPr>
                <w:rFonts w:asciiTheme="minorEastAsia" w:hAnsiTheme="minorEastAsia" w:hint="eastAsia"/>
                <w:b/>
                <w:sz w:val="24"/>
                <w:szCs w:val="24"/>
              </w:rPr>
              <w:t>中方</w:t>
            </w:r>
            <w:proofErr w:type="gramStart"/>
            <w:r w:rsidRPr="0092117E">
              <w:rPr>
                <w:rFonts w:asciiTheme="minorEastAsia" w:hAnsiTheme="minorEastAsia" w:hint="eastAsia"/>
                <w:b/>
                <w:sz w:val="24"/>
                <w:szCs w:val="24"/>
              </w:rPr>
              <w:t>派遣信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+个人工作名片</w:t>
            </w:r>
            <w:r w:rsidRPr="0092117E">
              <w:rPr>
                <w:rFonts w:asciiTheme="minorEastAsia" w:hAnsiTheme="minorEastAsia" w:hint="eastAsia"/>
                <w:b/>
                <w:sz w:val="24"/>
                <w:szCs w:val="24"/>
              </w:rPr>
              <w:t>+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双方</w:t>
            </w:r>
            <w:bookmarkStart w:id="21" w:name="OLE_LINK32"/>
            <w:bookmarkStart w:id="22" w:name="OLE_LINK33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公司往来资质证明</w:t>
            </w:r>
            <w:bookmarkEnd w:id="21"/>
            <w:bookmarkEnd w:id="22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+参加相关会议的注册登记证明</w:t>
            </w:r>
          </w:p>
          <w:p w:rsidR="000E1481" w:rsidRPr="00267B41" w:rsidRDefault="000E1481" w:rsidP="000E1481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267B41">
              <w:rPr>
                <w:rFonts w:ascii="宋体" w:hAnsi="宋体" w:hint="eastAsia"/>
                <w:b/>
                <w:sz w:val="24"/>
                <w:szCs w:val="24"/>
              </w:rPr>
              <w:t>邀请函内容包括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：</w:t>
            </w:r>
            <w:r w:rsidRPr="00267B41">
              <w:rPr>
                <w:rFonts w:ascii="宋体" w:hAnsi="宋体"/>
                <w:sz w:val="24"/>
                <w:szCs w:val="24"/>
              </w:rPr>
              <w:t>申请者的个人资料(姓名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、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护照号码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、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公司职务</w:t>
            </w:r>
            <w:r w:rsidRPr="00267B41">
              <w:rPr>
                <w:rFonts w:ascii="宋体" w:hAnsi="宋体"/>
                <w:sz w:val="24"/>
                <w:szCs w:val="24"/>
              </w:rPr>
              <w:t>)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，</w:t>
            </w:r>
            <w:r w:rsidRPr="00267B41">
              <w:rPr>
                <w:rFonts w:ascii="宋体" w:hAnsi="宋体"/>
                <w:sz w:val="24"/>
                <w:szCs w:val="24"/>
              </w:rPr>
              <w:t>逗留天数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、</w:t>
            </w:r>
            <w:r w:rsidRPr="00267B41">
              <w:rPr>
                <w:rFonts w:ascii="宋体" w:hAnsi="宋体"/>
                <w:sz w:val="24"/>
                <w:szCs w:val="24"/>
              </w:rPr>
              <w:t>逗留目的及澳方公司与申请人之间以前的业务往来情况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、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商务活动的</w:t>
            </w:r>
            <w:r w:rsidRPr="00267B41">
              <w:rPr>
                <w:rFonts w:ascii="宋体" w:hAnsi="宋体"/>
                <w:sz w:val="24"/>
                <w:szCs w:val="24"/>
              </w:rPr>
              <w:t>具体内容包括培训或参加会议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、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费用谁付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，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保证其返回中国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，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负责人联系方式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，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负责人签字</w:t>
            </w:r>
          </w:p>
          <w:p w:rsidR="000E1481" w:rsidRPr="00267B41" w:rsidRDefault="000E1481" w:rsidP="000E1481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67B41">
              <w:rPr>
                <w:rFonts w:ascii="宋体" w:hAnsi="宋体" w:hint="eastAsia"/>
                <w:b/>
                <w:sz w:val="24"/>
                <w:szCs w:val="24"/>
              </w:rPr>
              <w:t>派遣信</w:t>
            </w:r>
            <w:proofErr w:type="gramEnd"/>
            <w:r w:rsidRPr="00267B41">
              <w:rPr>
                <w:rFonts w:ascii="宋体" w:hAnsi="宋体" w:hint="eastAsia"/>
                <w:b/>
                <w:sz w:val="24"/>
                <w:szCs w:val="24"/>
              </w:rPr>
              <w:t>内容包括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：在职证明的所有内容，并清楚注明</w:t>
            </w:r>
            <w:r w:rsidRPr="00267B41">
              <w:rPr>
                <w:rFonts w:ascii="宋体" w:hAnsi="宋体"/>
                <w:sz w:val="24"/>
                <w:szCs w:val="24"/>
              </w:rPr>
              <w:t>此行目的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，</w:t>
            </w:r>
            <w:r w:rsidRPr="00267B41">
              <w:rPr>
                <w:rFonts w:ascii="宋体" w:hAnsi="宋体"/>
                <w:sz w:val="24"/>
                <w:szCs w:val="24"/>
              </w:rPr>
              <w:t>逗留天数和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具体</w:t>
            </w:r>
            <w:r w:rsidRPr="00267B41">
              <w:rPr>
                <w:rFonts w:ascii="宋体" w:hAnsi="宋体"/>
                <w:sz w:val="24"/>
                <w:szCs w:val="24"/>
              </w:rPr>
              <w:t>行程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，并</w:t>
            </w:r>
            <w:r w:rsidRPr="00267B41">
              <w:rPr>
                <w:rFonts w:ascii="宋体" w:hAnsi="宋体"/>
                <w:sz w:val="24"/>
                <w:szCs w:val="24"/>
              </w:rPr>
              <w:t>说明谁承担费用</w:t>
            </w:r>
          </w:p>
          <w:p w:rsidR="000E1481" w:rsidRPr="00267B41" w:rsidRDefault="000E1481" w:rsidP="000E1481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267B41">
              <w:rPr>
                <w:rFonts w:ascii="宋体" w:hAnsi="宋体" w:hint="eastAsia"/>
                <w:b/>
                <w:sz w:val="24"/>
                <w:szCs w:val="24"/>
              </w:rPr>
              <w:t>名片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：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必须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提供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正确真实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的</w:t>
            </w:r>
            <w:r w:rsidR="001F0947">
              <w:rPr>
                <w:rFonts w:ascii="宋体" w:hAnsi="宋体" w:hint="eastAsia"/>
                <w:sz w:val="24"/>
                <w:szCs w:val="24"/>
              </w:rPr>
              <w:t>姓名、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地址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、</w:t>
            </w:r>
            <w:r w:rsidRPr="00267B41">
              <w:rPr>
                <w:rFonts w:ascii="宋体" w:hAnsi="宋体" w:hint="eastAsia"/>
                <w:sz w:val="24"/>
                <w:szCs w:val="24"/>
              </w:rPr>
              <w:t>电话</w:t>
            </w:r>
            <w:r w:rsidR="00124135" w:rsidRPr="00267B41">
              <w:rPr>
                <w:rFonts w:ascii="宋体" w:hAnsi="宋体" w:hint="eastAsia"/>
                <w:sz w:val="24"/>
                <w:szCs w:val="24"/>
              </w:rPr>
              <w:t>，可以联系到本人</w:t>
            </w:r>
          </w:p>
          <w:p w:rsidR="00A25280" w:rsidRPr="00F25F84" w:rsidRDefault="00124135" w:rsidP="000E1481">
            <w:pPr>
              <w:pStyle w:val="a3"/>
              <w:ind w:left="862" w:firstLineChars="0" w:firstLine="0"/>
              <w:rPr>
                <w:rFonts w:ascii="宋体" w:hAnsi="宋体"/>
                <w:b/>
                <w:szCs w:val="21"/>
              </w:rPr>
            </w:pPr>
            <w:r w:rsidRPr="00267B41">
              <w:rPr>
                <w:rFonts w:ascii="宋体" w:hAnsi="宋体" w:hint="eastAsia"/>
                <w:b/>
                <w:sz w:val="24"/>
                <w:szCs w:val="24"/>
              </w:rPr>
              <w:t>4.</w:t>
            </w:r>
            <w:r w:rsidR="000E1481" w:rsidRPr="00267B41">
              <w:rPr>
                <w:rFonts w:ascii="宋体" w:hAnsi="宋体" w:hint="eastAsia"/>
                <w:b/>
                <w:sz w:val="24"/>
                <w:szCs w:val="24"/>
              </w:rPr>
              <w:t>公司往来资质证明包括</w:t>
            </w:r>
            <w:r w:rsidR="000E1481" w:rsidRPr="00267B41">
              <w:rPr>
                <w:rFonts w:ascii="宋体" w:hAnsi="宋体" w:hint="eastAsia"/>
                <w:sz w:val="24"/>
                <w:szCs w:val="24"/>
              </w:rPr>
              <w:t>：</w:t>
            </w:r>
            <w:r w:rsidR="000E1481" w:rsidRPr="00267B41">
              <w:rPr>
                <w:rFonts w:ascii="宋体" w:hAnsi="宋体"/>
                <w:sz w:val="24"/>
                <w:szCs w:val="24"/>
              </w:rPr>
              <w:t>货运提单</w:t>
            </w:r>
            <w:r w:rsidR="000E1481" w:rsidRPr="00267B41">
              <w:rPr>
                <w:rFonts w:ascii="宋体" w:hAnsi="宋体" w:hint="eastAsia"/>
                <w:sz w:val="24"/>
                <w:szCs w:val="24"/>
              </w:rPr>
              <w:t>、</w:t>
            </w:r>
            <w:r w:rsidR="000E1481" w:rsidRPr="00267B41">
              <w:rPr>
                <w:rFonts w:ascii="宋体" w:hAnsi="宋体"/>
                <w:sz w:val="24"/>
                <w:szCs w:val="24"/>
              </w:rPr>
              <w:t>宣传材料</w:t>
            </w:r>
            <w:r w:rsidR="000E1481" w:rsidRPr="00267B41">
              <w:rPr>
                <w:rFonts w:ascii="宋体" w:hAnsi="宋体" w:hint="eastAsia"/>
                <w:sz w:val="24"/>
                <w:szCs w:val="24"/>
              </w:rPr>
              <w:t>、</w:t>
            </w:r>
            <w:r w:rsidR="000E1481" w:rsidRPr="00267B41">
              <w:rPr>
                <w:rFonts w:ascii="宋体" w:hAnsi="宋体"/>
                <w:sz w:val="24"/>
                <w:szCs w:val="24"/>
              </w:rPr>
              <w:t>可证明此次访问与贵公司的发展和经济利益有合理的联系</w:t>
            </w:r>
            <w:r w:rsidR="000E1481" w:rsidRPr="00267B41">
              <w:rPr>
                <w:rFonts w:ascii="宋体" w:hAnsi="宋体" w:hint="eastAsia"/>
                <w:sz w:val="24"/>
                <w:szCs w:val="24"/>
              </w:rPr>
              <w:t>的材料，如：合同、协议、合作意向书等(尽量提供)</w:t>
            </w:r>
          </w:p>
        </w:tc>
      </w:tr>
      <w:tr w:rsidR="000137FD" w:rsidTr="000F720D">
        <w:tc>
          <w:tcPr>
            <w:tcW w:w="2694" w:type="dxa"/>
            <w:vAlign w:val="center"/>
          </w:tcPr>
          <w:p w:rsidR="000137FD" w:rsidRDefault="000137FD" w:rsidP="0027415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探亲访友签证</w:t>
            </w:r>
          </w:p>
        </w:tc>
        <w:tc>
          <w:tcPr>
            <w:tcW w:w="7513" w:type="dxa"/>
            <w:vAlign w:val="center"/>
          </w:tcPr>
          <w:p w:rsidR="000137FD" w:rsidRDefault="000137FD" w:rsidP="000F720D">
            <w:pPr>
              <w:pStyle w:val="a3"/>
              <w:ind w:left="862"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以上所有资料+邀请函原件（</w:t>
            </w:r>
            <w:r w:rsidR="00C71790">
              <w:rPr>
                <w:rFonts w:asciiTheme="minorEastAsia" w:hAnsiTheme="minorEastAsia" w:hint="eastAsia"/>
                <w:b/>
                <w:sz w:val="24"/>
                <w:szCs w:val="24"/>
              </w:rPr>
              <w:t>写明被邀请人到访离开日期，到访地点，邀请人地址，电话，邮编，费用由谁支付。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若费用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由邀请方付，需再提供邀请人半年内税务单复印件）+邀请人护照首页、签证页</w:t>
            </w:r>
            <w:r w:rsidR="00E9269C">
              <w:rPr>
                <w:rFonts w:asciiTheme="minorEastAsia" w:hAnsiTheme="minorEastAsia" w:hint="eastAsia"/>
                <w:b/>
                <w:sz w:val="24"/>
                <w:szCs w:val="24"/>
              </w:rPr>
              <w:t>(若是学生，需再提供学生证复印件)</w:t>
            </w:r>
          </w:p>
        </w:tc>
      </w:tr>
    </w:tbl>
    <w:p w:rsidR="00280349" w:rsidRDefault="00280349" w:rsidP="001F0947">
      <w:pPr>
        <w:tabs>
          <w:tab w:val="left" w:pos="1695"/>
        </w:tabs>
        <w:spacing w:line="320" w:lineRule="atLeast"/>
        <w:ind w:leftChars="-405" w:left="-850" w:rightChars="-500" w:right="-1050"/>
        <w:rPr>
          <w:rFonts w:ascii="宋体" w:hAnsi="宋体"/>
          <w:b/>
          <w:bCs/>
          <w:color w:val="333333"/>
        </w:rPr>
      </w:pPr>
      <w:bookmarkStart w:id="23" w:name="OLE_LINK12"/>
      <w:bookmarkStart w:id="24" w:name="OLE_LINK13"/>
      <w:bookmarkStart w:id="25" w:name="OLE_LINK5"/>
      <w:bookmarkStart w:id="26" w:name="OLE_LINK6"/>
      <w:bookmarkStart w:id="27" w:name="OLE_LINK7"/>
      <w:r w:rsidRPr="00274D90">
        <w:rPr>
          <w:rFonts w:ascii="宋体" w:hAnsi="宋体" w:hint="eastAsia"/>
          <w:b/>
          <w:bCs/>
          <w:color w:val="333333"/>
        </w:rPr>
        <w:t>客人须知：</w:t>
      </w:r>
      <w:r w:rsidRPr="00274D90">
        <w:rPr>
          <w:rFonts w:ascii="宋体" w:hAnsi="宋体"/>
          <w:b/>
          <w:bCs/>
          <w:color w:val="333333"/>
        </w:rPr>
        <w:tab/>
      </w:r>
    </w:p>
    <w:p w:rsidR="00411B4A" w:rsidRPr="00411B4A" w:rsidRDefault="00364A78" w:rsidP="001F0947">
      <w:pPr>
        <w:pStyle w:val="a3"/>
        <w:numPr>
          <w:ilvl w:val="0"/>
          <w:numId w:val="33"/>
        </w:numPr>
        <w:spacing w:line="320" w:lineRule="atLeast"/>
        <w:ind w:leftChars="-405" w:left="-490" w:rightChars="-500" w:right="-1050" w:firstLineChars="0"/>
        <w:rPr>
          <w:rFonts w:ascii="宋体" w:hAnsi="宋体"/>
          <w:color w:val="333333"/>
        </w:rPr>
      </w:pPr>
      <w:bookmarkStart w:id="28" w:name="OLE_LINK43"/>
      <w:r w:rsidRPr="00411B4A">
        <w:rPr>
          <w:rFonts w:ascii="宋体" w:hAnsi="宋体" w:hint="eastAsia"/>
          <w:color w:val="333333"/>
        </w:rPr>
        <w:t>我司将在收齐资料后的1-2个工作日内审核处理并递交进馆</w:t>
      </w:r>
      <w:r w:rsidR="00411B4A">
        <w:rPr>
          <w:rFonts w:ascii="宋体" w:hAnsi="宋体" w:hint="eastAsia"/>
          <w:color w:val="333333"/>
        </w:rPr>
        <w:t>；</w:t>
      </w:r>
    </w:p>
    <w:p w:rsidR="00411B4A" w:rsidRDefault="00364A78" w:rsidP="001F0947">
      <w:pPr>
        <w:pStyle w:val="a3"/>
        <w:numPr>
          <w:ilvl w:val="0"/>
          <w:numId w:val="33"/>
        </w:numPr>
        <w:spacing w:line="320" w:lineRule="atLeast"/>
        <w:ind w:leftChars="-405" w:left="-490" w:rightChars="-500" w:right="-1050" w:firstLineChars="0"/>
        <w:rPr>
          <w:rFonts w:ascii="宋体" w:hAnsi="宋体"/>
          <w:color w:val="333333"/>
        </w:rPr>
      </w:pPr>
      <w:r w:rsidRPr="00411B4A">
        <w:rPr>
          <w:rFonts w:ascii="宋体" w:hAnsi="宋体" w:hint="eastAsia"/>
          <w:color w:val="333333"/>
        </w:rPr>
        <w:t>一旦</w:t>
      </w:r>
      <w:r w:rsidR="00411B4A">
        <w:rPr>
          <w:rFonts w:ascii="宋体" w:hAnsi="宋体" w:hint="eastAsia"/>
          <w:color w:val="333333"/>
        </w:rPr>
        <w:t>资料处理完毕</w:t>
      </w:r>
      <w:r w:rsidRPr="00411B4A">
        <w:rPr>
          <w:rFonts w:ascii="宋体" w:hAnsi="宋体" w:hint="eastAsia"/>
          <w:color w:val="333333"/>
        </w:rPr>
        <w:t>，服务费用</w:t>
      </w:r>
      <w:r w:rsidR="00411B4A">
        <w:rPr>
          <w:rFonts w:ascii="宋体" w:hAnsi="宋体" w:hint="eastAsia"/>
          <w:color w:val="333333"/>
        </w:rPr>
        <w:t>概</w:t>
      </w:r>
      <w:r w:rsidRPr="00411B4A">
        <w:rPr>
          <w:rFonts w:ascii="宋体" w:hAnsi="宋体" w:hint="eastAsia"/>
          <w:color w:val="333333"/>
        </w:rPr>
        <w:t>不退还</w:t>
      </w:r>
      <w:bookmarkEnd w:id="28"/>
      <w:r w:rsidR="00124135" w:rsidRPr="00411B4A">
        <w:rPr>
          <w:rFonts w:ascii="宋体" w:hAnsi="宋体" w:hint="eastAsia"/>
          <w:color w:val="333333"/>
        </w:rPr>
        <w:t>；</w:t>
      </w:r>
    </w:p>
    <w:p w:rsidR="00411B4A" w:rsidRDefault="00411B4A" w:rsidP="001F0947">
      <w:pPr>
        <w:pStyle w:val="a3"/>
        <w:numPr>
          <w:ilvl w:val="0"/>
          <w:numId w:val="33"/>
        </w:numPr>
        <w:spacing w:line="320" w:lineRule="atLeast"/>
        <w:ind w:leftChars="-405" w:left="-490" w:rightChars="-500" w:right="-1050" w:firstLineChars="0"/>
        <w:rPr>
          <w:rFonts w:ascii="宋体" w:hAnsi="宋体"/>
          <w:color w:val="333333"/>
        </w:rPr>
      </w:pPr>
      <w:r>
        <w:rPr>
          <w:rFonts w:ascii="宋体" w:hAnsi="宋体" w:hint="eastAsia"/>
          <w:color w:val="333333"/>
        </w:rPr>
        <w:t>资料</w:t>
      </w:r>
      <w:r w:rsidR="00280349" w:rsidRPr="00411B4A">
        <w:rPr>
          <w:rFonts w:ascii="宋体" w:hAnsi="宋体" w:hint="eastAsia"/>
          <w:color w:val="333333"/>
        </w:rPr>
        <w:t>进使馆以后审核时间一般为</w:t>
      </w:r>
      <w:r w:rsidR="00D72D80" w:rsidRPr="00411B4A">
        <w:rPr>
          <w:rFonts w:ascii="宋体" w:hAnsi="宋体" w:hint="eastAsia"/>
          <w:color w:val="333333"/>
        </w:rPr>
        <w:t>15</w:t>
      </w:r>
      <w:r w:rsidR="00280349" w:rsidRPr="00411B4A">
        <w:rPr>
          <w:rFonts w:ascii="宋体" w:hAnsi="宋体" w:hint="eastAsia"/>
          <w:color w:val="333333"/>
        </w:rPr>
        <w:t>-</w:t>
      </w:r>
      <w:r w:rsidR="00D72D80" w:rsidRPr="00411B4A">
        <w:rPr>
          <w:rFonts w:ascii="宋体" w:hAnsi="宋体" w:hint="eastAsia"/>
          <w:color w:val="333333"/>
        </w:rPr>
        <w:t>20</w:t>
      </w:r>
      <w:r w:rsidR="00280349" w:rsidRPr="00411B4A">
        <w:rPr>
          <w:rFonts w:ascii="宋体" w:hAnsi="宋体" w:hint="eastAsia"/>
          <w:color w:val="333333"/>
        </w:rPr>
        <w:t>个工作日(根据个人情况不同领事馆有权决定最终审理时间)；</w:t>
      </w:r>
    </w:p>
    <w:p w:rsidR="00411B4A" w:rsidRDefault="00411B4A" w:rsidP="001F0947">
      <w:pPr>
        <w:pStyle w:val="a3"/>
        <w:numPr>
          <w:ilvl w:val="0"/>
          <w:numId w:val="33"/>
        </w:numPr>
        <w:spacing w:line="320" w:lineRule="atLeast"/>
        <w:ind w:leftChars="-405" w:left="-490" w:rightChars="-500" w:right="-1050" w:firstLineChars="0"/>
        <w:rPr>
          <w:rFonts w:ascii="宋体" w:hAnsi="宋体"/>
          <w:color w:val="333333"/>
        </w:rPr>
      </w:pPr>
      <w:r w:rsidRPr="00147978">
        <w:rPr>
          <w:rFonts w:ascii="宋体" w:hAnsi="宋体" w:hint="eastAsia"/>
          <w:color w:val="333333"/>
        </w:rPr>
        <w:t>签证</w:t>
      </w:r>
      <w:proofErr w:type="gramStart"/>
      <w:r w:rsidRPr="00147978">
        <w:rPr>
          <w:rFonts w:ascii="宋体" w:hAnsi="宋体" w:hint="eastAsia"/>
          <w:color w:val="333333"/>
        </w:rPr>
        <w:t>官根据</w:t>
      </w:r>
      <w:proofErr w:type="gramEnd"/>
      <w:r w:rsidRPr="00147978">
        <w:rPr>
          <w:rFonts w:ascii="宋体" w:hAnsi="宋体" w:hint="eastAsia"/>
          <w:color w:val="333333"/>
        </w:rPr>
        <w:t>不同的个案有权要求申请者增补资料</w:t>
      </w:r>
      <w:r>
        <w:rPr>
          <w:rFonts w:ascii="宋体" w:hAnsi="宋体" w:hint="eastAsia"/>
          <w:color w:val="333333"/>
        </w:rPr>
        <w:t>；</w:t>
      </w:r>
      <w:r w:rsidR="00280349" w:rsidRPr="00411B4A">
        <w:rPr>
          <w:rFonts w:ascii="宋体" w:hAnsi="宋体" w:hint="eastAsia"/>
          <w:color w:val="333333"/>
        </w:rPr>
        <w:t xml:space="preserve"> </w:t>
      </w:r>
    </w:p>
    <w:p w:rsidR="00411B4A" w:rsidRDefault="00280349" w:rsidP="001F0947">
      <w:pPr>
        <w:pStyle w:val="a3"/>
        <w:numPr>
          <w:ilvl w:val="0"/>
          <w:numId w:val="33"/>
        </w:numPr>
        <w:spacing w:line="320" w:lineRule="atLeast"/>
        <w:ind w:leftChars="-405" w:left="-535" w:rightChars="-500" w:right="-1050" w:hangingChars="150" w:hanging="315"/>
        <w:rPr>
          <w:rFonts w:ascii="宋体" w:hAnsi="宋体"/>
          <w:color w:val="333333"/>
        </w:rPr>
      </w:pPr>
      <w:r w:rsidRPr="00411B4A">
        <w:rPr>
          <w:rFonts w:ascii="宋体" w:hAnsi="宋体" w:hint="eastAsia"/>
          <w:color w:val="333333"/>
        </w:rPr>
        <w:t>签证有效期</w:t>
      </w:r>
      <w:r w:rsidR="00D72D80" w:rsidRPr="00411B4A">
        <w:rPr>
          <w:rFonts w:ascii="宋体" w:hAnsi="宋体" w:hint="eastAsia"/>
          <w:color w:val="333333"/>
        </w:rPr>
        <w:t>最长十年</w:t>
      </w:r>
      <w:r w:rsidRPr="00411B4A">
        <w:rPr>
          <w:rFonts w:ascii="宋体" w:hAnsi="宋体" w:hint="eastAsia"/>
          <w:color w:val="333333"/>
        </w:rPr>
        <w:t>，</w:t>
      </w:r>
      <w:r w:rsidR="00550189" w:rsidRPr="00411B4A">
        <w:rPr>
          <w:rFonts w:ascii="宋体" w:hAnsi="宋体" w:hint="eastAsia"/>
          <w:color w:val="333333"/>
        </w:rPr>
        <w:t>最终有效期限</w:t>
      </w:r>
      <w:r w:rsidR="00D72D80" w:rsidRPr="00411B4A">
        <w:rPr>
          <w:rFonts w:ascii="宋体" w:hAnsi="宋体" w:hint="eastAsia"/>
          <w:color w:val="333333"/>
        </w:rPr>
        <w:t>由签证官决定</w:t>
      </w:r>
      <w:r w:rsidR="006161E2">
        <w:rPr>
          <w:rFonts w:ascii="宋体" w:hAnsi="宋体" w:hint="eastAsia"/>
          <w:color w:val="333333"/>
        </w:rPr>
        <w:t>（一般为护照有效截止日期）</w:t>
      </w:r>
      <w:r w:rsidR="00411B4A" w:rsidRPr="00411B4A">
        <w:rPr>
          <w:rFonts w:ascii="宋体" w:hAnsi="宋体" w:hint="eastAsia"/>
          <w:color w:val="333333"/>
        </w:rPr>
        <w:t>；</w:t>
      </w:r>
      <w:r w:rsidRPr="00411B4A">
        <w:rPr>
          <w:rFonts w:ascii="宋体" w:hAnsi="宋体" w:hint="eastAsia"/>
          <w:color w:val="333333"/>
        </w:rPr>
        <w:t>停留期</w:t>
      </w:r>
      <w:r w:rsidR="00D72D80" w:rsidRPr="00411B4A">
        <w:rPr>
          <w:rFonts w:ascii="宋体" w:hAnsi="宋体" w:hint="eastAsia"/>
          <w:color w:val="333333"/>
        </w:rPr>
        <w:t>最长停留不超过2</w:t>
      </w:r>
      <w:r w:rsidR="00124135" w:rsidRPr="00411B4A">
        <w:rPr>
          <w:rFonts w:ascii="宋体" w:hAnsi="宋体" w:hint="eastAsia"/>
          <w:color w:val="333333"/>
        </w:rPr>
        <w:t>个月；</w:t>
      </w:r>
    </w:p>
    <w:p w:rsidR="00411B4A" w:rsidRDefault="00F66420" w:rsidP="001F0947">
      <w:pPr>
        <w:pStyle w:val="a3"/>
        <w:numPr>
          <w:ilvl w:val="0"/>
          <w:numId w:val="33"/>
        </w:numPr>
        <w:spacing w:line="320" w:lineRule="atLeast"/>
        <w:ind w:leftChars="-405" w:left="-535" w:rightChars="-500" w:right="-1050" w:hangingChars="150" w:hanging="315"/>
        <w:rPr>
          <w:rFonts w:ascii="宋体" w:hAnsi="宋体"/>
          <w:color w:val="333333"/>
        </w:rPr>
      </w:pPr>
      <w:r w:rsidRPr="00411B4A">
        <w:rPr>
          <w:rFonts w:ascii="宋体" w:hAnsi="宋体" w:hint="eastAsia"/>
          <w:color w:val="333333"/>
        </w:rPr>
        <w:t>无论签证结果如何，签证费用均不退还；</w:t>
      </w:r>
    </w:p>
    <w:p w:rsidR="00C13B09" w:rsidRPr="00411B4A" w:rsidRDefault="00C13B09" w:rsidP="001F0947">
      <w:pPr>
        <w:pStyle w:val="a3"/>
        <w:numPr>
          <w:ilvl w:val="0"/>
          <w:numId w:val="33"/>
        </w:numPr>
        <w:spacing w:line="320" w:lineRule="atLeast"/>
        <w:ind w:leftChars="-405" w:left="-535" w:rightChars="-500" w:right="-1050" w:hangingChars="150" w:hanging="315"/>
        <w:rPr>
          <w:rFonts w:ascii="宋体" w:hAnsi="宋体"/>
          <w:color w:val="333333"/>
        </w:rPr>
      </w:pPr>
      <w:r w:rsidRPr="00411B4A">
        <w:rPr>
          <w:rFonts w:ascii="宋体" w:hAnsi="宋体" w:hint="eastAsia"/>
          <w:color w:val="333333"/>
        </w:rPr>
        <w:t>签证未有结果前请不要预订机票和酒店，否则一切损失将由申请者自行承担。</w:t>
      </w:r>
      <w:r w:rsidRPr="00411B4A">
        <w:rPr>
          <w:rFonts w:ascii="宋体" w:hAnsi="宋体"/>
          <w:color w:val="333333"/>
        </w:rPr>
        <w:t xml:space="preserve"> </w:t>
      </w:r>
    </w:p>
    <w:p w:rsidR="00760F9F" w:rsidRDefault="00760F9F" w:rsidP="00C13B09">
      <w:pPr>
        <w:spacing w:line="320" w:lineRule="atLeast"/>
        <w:ind w:left="361" w:hangingChars="150" w:hanging="361"/>
        <w:rPr>
          <w:rFonts w:ascii="宋体" w:hAnsi="宋体"/>
          <w:b/>
          <w:color w:val="FF0000"/>
          <w:sz w:val="24"/>
        </w:rPr>
      </w:pPr>
    </w:p>
    <w:p w:rsidR="00760F9F" w:rsidRDefault="00760F9F" w:rsidP="00760F9F">
      <w:pPr>
        <w:ind w:left="420"/>
        <w:rPr>
          <w:rFonts w:ascii="宋体" w:hAnsi="宋体"/>
          <w:b/>
          <w:color w:val="FF0000"/>
          <w:sz w:val="24"/>
        </w:rPr>
      </w:pPr>
    </w:p>
    <w:p w:rsidR="00760F9F" w:rsidRDefault="00760F9F" w:rsidP="00760F9F">
      <w:pPr>
        <w:ind w:left="420"/>
        <w:rPr>
          <w:rFonts w:ascii="宋体" w:hAnsi="宋体"/>
          <w:b/>
          <w:color w:val="FF0000"/>
          <w:sz w:val="24"/>
        </w:rPr>
      </w:pPr>
    </w:p>
    <w:p w:rsidR="00760F9F" w:rsidRDefault="00760F9F" w:rsidP="00760F9F">
      <w:pPr>
        <w:ind w:left="420"/>
        <w:rPr>
          <w:rFonts w:ascii="宋体" w:hAnsi="宋体"/>
          <w:b/>
          <w:color w:val="FF0000"/>
          <w:sz w:val="24"/>
        </w:rPr>
      </w:pPr>
    </w:p>
    <w:p w:rsidR="00FB473E" w:rsidRDefault="00FB473E" w:rsidP="00760F9F">
      <w:pPr>
        <w:ind w:left="420"/>
        <w:rPr>
          <w:rFonts w:ascii="宋体" w:hAnsi="宋体"/>
          <w:b/>
          <w:color w:val="FF0000"/>
          <w:sz w:val="24"/>
        </w:rPr>
      </w:pPr>
    </w:p>
    <w:p w:rsidR="00124135" w:rsidRDefault="00124135" w:rsidP="00760F9F">
      <w:pPr>
        <w:ind w:left="420"/>
        <w:rPr>
          <w:rFonts w:ascii="宋体" w:hAnsi="宋体"/>
          <w:b/>
          <w:color w:val="FF0000"/>
          <w:sz w:val="24"/>
        </w:rPr>
      </w:pPr>
    </w:p>
    <w:p w:rsidR="00124135" w:rsidRDefault="00124135" w:rsidP="0027415F">
      <w:pPr>
        <w:rPr>
          <w:rFonts w:ascii="宋体" w:hAnsi="宋体" w:hint="eastAsia"/>
          <w:b/>
          <w:color w:val="FF0000"/>
          <w:sz w:val="24"/>
        </w:rPr>
      </w:pPr>
    </w:p>
    <w:p w:rsidR="005B2992" w:rsidRDefault="005B2992" w:rsidP="0027415F">
      <w:pPr>
        <w:rPr>
          <w:rFonts w:ascii="宋体" w:hAnsi="宋体" w:hint="eastAsia"/>
          <w:b/>
          <w:color w:val="FF0000"/>
          <w:sz w:val="24"/>
        </w:rPr>
      </w:pPr>
    </w:p>
    <w:p w:rsidR="005B2992" w:rsidRDefault="005B2992" w:rsidP="0027415F">
      <w:pPr>
        <w:rPr>
          <w:rFonts w:ascii="宋体" w:hAnsi="宋体"/>
          <w:b/>
          <w:color w:val="FF0000"/>
          <w:sz w:val="24"/>
        </w:rPr>
      </w:pPr>
    </w:p>
    <w:p w:rsidR="00760F9F" w:rsidRPr="0011111E" w:rsidRDefault="00760F9F" w:rsidP="00C13B09">
      <w:pPr>
        <w:rPr>
          <w:rFonts w:ascii="宋体" w:hAnsi="宋体"/>
          <w:b/>
          <w:color w:val="FF0000"/>
          <w:sz w:val="24"/>
        </w:rPr>
      </w:pPr>
      <w:r w:rsidRPr="009B10B0">
        <w:rPr>
          <w:rFonts w:ascii="宋体" w:hAnsi="宋体" w:hint="eastAsia"/>
          <w:b/>
          <w:color w:val="FF0000"/>
          <w:sz w:val="24"/>
        </w:rPr>
        <w:t>附件1：</w:t>
      </w:r>
      <w:bookmarkEnd w:id="23"/>
      <w:bookmarkEnd w:id="24"/>
      <w:r w:rsidRPr="009B10B0">
        <w:rPr>
          <w:rFonts w:ascii="宋体" w:hAnsi="宋体" w:hint="eastAsia"/>
          <w:b/>
          <w:color w:val="FF0000"/>
          <w:sz w:val="24"/>
        </w:rPr>
        <w:t>在职证明样本</w:t>
      </w:r>
      <w:r>
        <w:rPr>
          <w:rFonts w:ascii="宋体" w:hAnsi="宋体" w:hint="eastAsia"/>
          <w:b/>
          <w:color w:val="FF0000"/>
          <w:sz w:val="24"/>
        </w:rPr>
        <w:t>中文</w:t>
      </w:r>
    </w:p>
    <w:p w:rsidR="00760F9F" w:rsidRDefault="00760F9F" w:rsidP="00760F9F">
      <w:pPr>
        <w:spacing w:line="400" w:lineRule="atLeast"/>
        <w:jc w:val="center"/>
        <w:rPr>
          <w:rFonts w:ascii="宋体" w:eastAsia="宋体" w:hAnsi="宋体" w:cs="Times New Roman"/>
          <w:b/>
          <w:bCs/>
          <w:color w:val="000000"/>
          <w:sz w:val="20"/>
          <w:szCs w:val="20"/>
          <w:u w:val="single"/>
        </w:rPr>
      </w:pPr>
      <w:bookmarkStart w:id="29" w:name="OLE_LINK23"/>
      <w:bookmarkStart w:id="30" w:name="OLE_LINK22"/>
      <w:bookmarkStart w:id="31" w:name="OLE_LINK62"/>
      <w:bookmarkStart w:id="32" w:name="OLE_LINK63"/>
      <w:r>
        <w:rPr>
          <w:rFonts w:ascii="宋体" w:eastAsia="宋体" w:hAnsi="宋体" w:cs="Times New Roman" w:hint="eastAsia"/>
          <w:b/>
          <w:bCs/>
          <w:color w:val="000000"/>
          <w:sz w:val="20"/>
          <w:szCs w:val="20"/>
          <w:u w:val="single"/>
        </w:rPr>
        <w:lastRenderedPageBreak/>
        <w:t>此为模版，请按此格式用带有贵单位中文抬头的信纸打印</w:t>
      </w:r>
    </w:p>
    <w:p w:rsidR="00760F9F" w:rsidRPr="0011111E" w:rsidRDefault="00760F9F" w:rsidP="00760F9F">
      <w:pPr>
        <w:spacing w:line="400" w:lineRule="atLeast"/>
        <w:jc w:val="center"/>
        <w:rPr>
          <w:rFonts w:ascii="宋体" w:eastAsia="宋体" w:hAnsi="宋体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0"/>
          <w:szCs w:val="20"/>
          <w:u w:val="single"/>
        </w:rPr>
        <w:t>（如贵单位没有抬头信纸，请自行添加打印抬头，空格处也需用打印的形式填写）</w:t>
      </w:r>
      <w:bookmarkEnd w:id="29"/>
      <w:bookmarkEnd w:id="30"/>
    </w:p>
    <w:p w:rsidR="00760F9F" w:rsidRDefault="00760F9F" w:rsidP="00760F9F">
      <w:pPr>
        <w:jc w:val="center"/>
        <w:rPr>
          <w:rFonts w:ascii="Calibri" w:eastAsia="宋体" w:hAnsi="Calibri" w:cs="Times New Roman"/>
          <w:b/>
          <w:sz w:val="72"/>
          <w:szCs w:val="72"/>
        </w:rPr>
      </w:pPr>
      <w:r>
        <w:rPr>
          <w:rFonts w:ascii="Calibri" w:eastAsia="宋体" w:hAnsi="Calibri" w:cs="Times New Roman" w:hint="eastAsia"/>
          <w:b/>
          <w:sz w:val="72"/>
          <w:szCs w:val="72"/>
        </w:rPr>
        <w:t>在职证明</w:t>
      </w:r>
    </w:p>
    <w:p w:rsidR="00760F9F" w:rsidRDefault="00760F9F" w:rsidP="00760F9F">
      <w:pPr>
        <w:spacing w:line="360" w:lineRule="auto"/>
        <w:ind w:firstLineChars="200" w:firstLine="600"/>
        <w:rPr>
          <w:rFonts w:ascii="宋体" w:eastAsia="宋体" w:hAnsi="宋体" w:cs="Times New Roman"/>
          <w:bCs/>
          <w:sz w:val="30"/>
          <w:szCs w:val="30"/>
        </w:rPr>
      </w:pPr>
      <w:r>
        <w:rPr>
          <w:rFonts w:ascii="Calibri" w:eastAsia="宋体" w:hAnsi="Calibri" w:cs="Times New Roman" w:hint="eastAsia"/>
          <w:bCs/>
          <w:sz w:val="30"/>
          <w:szCs w:val="30"/>
        </w:rPr>
        <w:t>兹证明有</w:t>
      </w:r>
      <w:bookmarkStart w:id="33" w:name="OLE_LINK92"/>
      <w:bookmarkStart w:id="34" w:name="OLE_LINK93"/>
      <w:bookmarkStart w:id="35" w:name="OLE_LINK94"/>
      <w:bookmarkStart w:id="36" w:name="OLE_LINK95"/>
      <w:bookmarkStart w:id="37" w:name="OLE_LINK96"/>
      <w:bookmarkStart w:id="38" w:name="OLE_LINK97"/>
      <w:r>
        <w:rPr>
          <w:rFonts w:ascii="宋体" w:eastAsia="宋体" w:hAnsi="宋体" w:cs="Times New Roman" w:hint="eastAsia"/>
          <w:bCs/>
          <w:sz w:val="30"/>
          <w:szCs w:val="30"/>
        </w:rPr>
        <w:t>XX</w:t>
      </w:r>
      <w:bookmarkEnd w:id="33"/>
      <w:bookmarkEnd w:id="34"/>
      <w:bookmarkEnd w:id="35"/>
      <w:bookmarkEnd w:id="36"/>
      <w:bookmarkEnd w:id="37"/>
      <w:bookmarkEnd w:id="38"/>
      <w:r>
        <w:rPr>
          <w:rFonts w:ascii="宋体" w:eastAsia="宋体" w:hAnsi="宋体" w:cs="Times New Roman" w:hint="eastAsia"/>
          <w:bCs/>
          <w:sz w:val="30"/>
          <w:szCs w:val="30"/>
        </w:rPr>
        <w:t>为我单位正式职工，性别</w:t>
      </w:r>
      <w:bookmarkStart w:id="39" w:name="OLE_LINK49"/>
      <w:r>
        <w:rPr>
          <w:rFonts w:ascii="宋体" w:eastAsia="宋体" w:hAnsi="宋体" w:cs="Times New Roman" w:hint="eastAsia"/>
          <w:bCs/>
          <w:sz w:val="30"/>
          <w:szCs w:val="30"/>
        </w:rPr>
        <w:t>XX，</w:t>
      </w:r>
      <w:bookmarkEnd w:id="39"/>
      <w:r>
        <w:rPr>
          <w:rFonts w:ascii="宋体" w:eastAsia="宋体" w:hAnsi="宋体" w:cs="Times New Roman" w:hint="eastAsia"/>
          <w:bCs/>
          <w:sz w:val="30"/>
          <w:szCs w:val="30"/>
        </w:rPr>
        <w:t>护照号XX，生于XX年XX月XX日，自XX年XX月迄今在我单位工作，现任职务XX ，年薪为XX元,在</w:t>
      </w:r>
      <w:bookmarkStart w:id="40" w:name="OLE_LINK48"/>
      <w:r>
        <w:rPr>
          <w:rFonts w:ascii="宋体" w:eastAsia="宋体" w:hAnsi="宋体" w:cs="Times New Roman" w:hint="eastAsia"/>
          <w:bCs/>
          <w:sz w:val="30"/>
          <w:szCs w:val="30"/>
        </w:rPr>
        <w:t>XXXX年X月X日</w:t>
      </w:r>
      <w:bookmarkEnd w:id="40"/>
      <w:r>
        <w:rPr>
          <w:rFonts w:ascii="宋体" w:eastAsia="宋体" w:hAnsi="宋体" w:cs="Times New Roman" w:hint="eastAsia"/>
          <w:bCs/>
          <w:sz w:val="30"/>
          <w:szCs w:val="30"/>
        </w:rPr>
        <w:t>到XXXX年X月X日期间我单位同意该同志持因私护照前往XX旅游。</w:t>
      </w:r>
      <w:bookmarkStart w:id="41" w:name="OLE_LINK51"/>
      <w:bookmarkStart w:id="42" w:name="OLE_LINK50"/>
      <w:r>
        <w:rPr>
          <w:rFonts w:ascii="宋体" w:eastAsia="宋体" w:hAnsi="宋体" w:cs="Times New Roman" w:hint="eastAsia"/>
          <w:bCs/>
          <w:sz w:val="30"/>
          <w:szCs w:val="30"/>
        </w:rPr>
        <w:t>所有费用包括：机票费，运输费，住宿费和医疗保险等均由</w:t>
      </w:r>
      <w:r w:rsidRPr="00DA5B56">
        <w:rPr>
          <w:rFonts w:ascii="宋体" w:eastAsia="宋体" w:hAnsi="宋体" w:cs="Times New Roman" w:hint="eastAsia"/>
          <w:bCs/>
          <w:sz w:val="30"/>
          <w:szCs w:val="30"/>
          <w:highlight w:val="yellow"/>
        </w:rPr>
        <w:t>他/她本人/出资方的公司名称或个人名字</w:t>
      </w:r>
      <w:r>
        <w:rPr>
          <w:rFonts w:ascii="宋体" w:eastAsia="宋体" w:hAnsi="宋体" w:cs="Times New Roman" w:hint="eastAsia"/>
          <w:bCs/>
          <w:sz w:val="30"/>
          <w:szCs w:val="30"/>
        </w:rPr>
        <w:t>承担。</w:t>
      </w:r>
      <w:r w:rsidRPr="00DA5B56">
        <w:rPr>
          <w:rFonts w:ascii="宋体" w:eastAsia="宋体" w:hAnsi="宋体" w:cs="Times New Roman" w:hint="eastAsia"/>
          <w:bCs/>
          <w:sz w:val="30"/>
          <w:szCs w:val="30"/>
          <w:highlight w:val="yellow"/>
        </w:rPr>
        <w:t>他/她</w:t>
      </w:r>
      <w:r>
        <w:rPr>
          <w:rFonts w:ascii="宋体" w:hAnsi="宋体" w:hint="eastAsia"/>
          <w:bCs/>
          <w:sz w:val="30"/>
          <w:szCs w:val="30"/>
        </w:rPr>
        <w:t>将遵守贵国法律法规，并</w:t>
      </w:r>
      <w:r>
        <w:rPr>
          <w:rFonts w:ascii="宋体" w:eastAsia="宋体" w:hAnsi="宋体" w:cs="Times New Roman" w:hint="eastAsia"/>
          <w:bCs/>
          <w:sz w:val="30"/>
          <w:szCs w:val="30"/>
        </w:rPr>
        <w:t>将会根据行程按时回国并继续在我公司工作。</w:t>
      </w:r>
      <w:bookmarkEnd w:id="41"/>
      <w:bookmarkEnd w:id="42"/>
    </w:p>
    <w:p w:rsidR="00760F9F" w:rsidRPr="00C13B09" w:rsidRDefault="00760F9F" w:rsidP="00760F9F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</w:p>
    <w:p w:rsidR="00760F9F" w:rsidRDefault="00760F9F" w:rsidP="00760F9F">
      <w:pPr>
        <w:ind w:right="1760" w:firstLineChars="200" w:firstLine="600"/>
        <w:rPr>
          <w:rFonts w:ascii="宋体" w:eastAsia="宋体" w:hAnsi="宋体" w:cs="Times New Roman"/>
          <w:bCs/>
          <w:sz w:val="30"/>
          <w:szCs w:val="30"/>
        </w:rPr>
      </w:pPr>
      <w:r>
        <w:rPr>
          <w:rFonts w:ascii="宋体" w:eastAsia="宋体" w:hAnsi="宋体" w:cs="Times New Roman" w:hint="eastAsia"/>
          <w:bCs/>
          <w:sz w:val="30"/>
          <w:szCs w:val="30"/>
        </w:rPr>
        <w:t>此致</w:t>
      </w:r>
    </w:p>
    <w:p w:rsidR="00760F9F" w:rsidRPr="00C13B09" w:rsidRDefault="00760F9F" w:rsidP="00760F9F">
      <w:pPr>
        <w:ind w:right="1760"/>
        <w:rPr>
          <w:rFonts w:ascii="宋体" w:eastAsia="宋体" w:hAnsi="宋体" w:cs="Times New Roman"/>
          <w:bCs/>
          <w:sz w:val="24"/>
          <w:szCs w:val="24"/>
        </w:rPr>
      </w:pPr>
    </w:p>
    <w:p w:rsidR="00760F9F" w:rsidRDefault="00760F9F" w:rsidP="00760F9F">
      <w:pPr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单位名称： </w:t>
      </w:r>
    </w:p>
    <w:p w:rsidR="00760F9F" w:rsidRDefault="00760F9F" w:rsidP="00760F9F">
      <w:pPr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单位(盖章)</w:t>
      </w:r>
    </w:p>
    <w:p w:rsidR="00760F9F" w:rsidRPr="00851556" w:rsidRDefault="00760F9F" w:rsidP="00760F9F">
      <w:pPr>
        <w:rPr>
          <w:rFonts w:ascii="仿宋_GB2312" w:eastAsia="仿宋_GB2312" w:hAnsi="宋体" w:cs="Times New Roman"/>
          <w:bCs/>
          <w:color w:val="FF0000"/>
          <w:szCs w:val="21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领导签字：</w:t>
      </w:r>
      <w:r w:rsidRPr="00851556">
        <w:rPr>
          <w:rFonts w:ascii="仿宋_GB2312" w:eastAsia="仿宋_GB2312" w:hAnsi="宋体" w:hint="eastAsia"/>
          <w:bCs/>
          <w:color w:val="FF0000"/>
          <w:szCs w:val="21"/>
        </w:rPr>
        <w:t>（同行人不可互相签字，不可签自己的名字）</w:t>
      </w:r>
    </w:p>
    <w:p w:rsidR="00760F9F" w:rsidRDefault="00760F9F" w:rsidP="00760F9F">
      <w:pPr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联系电话： </w:t>
      </w:r>
    </w:p>
    <w:p w:rsidR="00760F9F" w:rsidRDefault="00760F9F" w:rsidP="00760F9F">
      <w:pPr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单位地址:</w:t>
      </w:r>
    </w:p>
    <w:p w:rsidR="00760F9F" w:rsidRDefault="00760F9F" w:rsidP="00760F9F">
      <w:pPr>
        <w:ind w:firstLineChars="2400" w:firstLine="5040"/>
        <w:rPr>
          <w:rFonts w:ascii="仿宋_GB2312" w:eastAsia="仿宋_GB2312" w:hAnsi="宋体" w:cs="Times New Roman"/>
          <w:bCs/>
          <w:szCs w:val="21"/>
        </w:rPr>
      </w:pPr>
      <w:r>
        <w:rPr>
          <w:rFonts w:ascii="仿宋_GB2312" w:eastAsia="仿宋_GB2312" w:hAnsi="宋体" w:cs="Times New Roman" w:hint="eastAsia"/>
          <w:bCs/>
          <w:szCs w:val="21"/>
        </w:rPr>
        <w:t>（此</w:t>
      </w:r>
      <w:proofErr w:type="gramStart"/>
      <w:r>
        <w:rPr>
          <w:rFonts w:ascii="仿宋_GB2312" w:eastAsia="仿宋_GB2312" w:hAnsi="宋体" w:cs="Times New Roman" w:hint="eastAsia"/>
          <w:bCs/>
          <w:szCs w:val="21"/>
        </w:rPr>
        <w:t>证明仅</w:t>
      </w:r>
      <w:proofErr w:type="gramEnd"/>
      <w:r>
        <w:rPr>
          <w:rFonts w:ascii="仿宋_GB2312" w:eastAsia="仿宋_GB2312" w:hAnsi="宋体" w:cs="Times New Roman" w:hint="eastAsia"/>
          <w:bCs/>
          <w:szCs w:val="21"/>
        </w:rPr>
        <w:t>供签证使用）</w:t>
      </w:r>
    </w:p>
    <w:p w:rsidR="00760F9F" w:rsidRDefault="00760F9F" w:rsidP="00760F9F">
      <w:pPr>
        <w:ind w:firstLineChars="1851" w:firstLine="5553"/>
        <w:rPr>
          <w:rFonts w:ascii="Arial" w:eastAsia="方正粗倩简体" w:hAnsi="Arial" w:cs="Arial"/>
          <w:b/>
          <w:w w:val="200"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年   月  日</w:t>
      </w:r>
    </w:p>
    <w:p w:rsidR="00760F9F" w:rsidRDefault="00760F9F" w:rsidP="00760F9F">
      <w:pPr>
        <w:rPr>
          <w:rFonts w:ascii="华文细黑" w:eastAsia="华文细黑" w:hAnsi="华文细黑" w:cs="Times New Roman"/>
          <w:b/>
          <w:bCs/>
          <w:color w:val="FF0000"/>
          <w:sz w:val="22"/>
        </w:rPr>
      </w:pPr>
      <w:r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黄色荧光笔标出部分根据实际情况，选择一项保留，其余删除。</w:t>
      </w:r>
    </w:p>
    <w:p w:rsidR="00760F9F" w:rsidRPr="00C13B09" w:rsidRDefault="00760F9F" w:rsidP="00C13B09">
      <w:pPr>
        <w:rPr>
          <w:rFonts w:ascii="Calibri" w:eastAsia="宋体" w:hAnsi="Calibri" w:cs="Times New Roman"/>
          <w:szCs w:val="28"/>
        </w:rPr>
      </w:pPr>
      <w:r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凡样本中</w:t>
      </w:r>
      <w:r w:rsidRPr="00E26C25"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XX</w:t>
      </w:r>
      <w:r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的地方，均需相应填写您的相关信息，不要保留</w:t>
      </w:r>
      <w:r w:rsidRPr="00E26C25"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XX</w:t>
      </w:r>
      <w:r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在完成后的证明中。</w:t>
      </w:r>
    </w:p>
    <w:p w:rsidR="005B2992" w:rsidRDefault="005B2992" w:rsidP="00C13B09">
      <w:pPr>
        <w:spacing w:line="360" w:lineRule="exact"/>
        <w:rPr>
          <w:rFonts w:ascii="宋体" w:hAnsi="宋体" w:hint="eastAsia"/>
          <w:b/>
          <w:color w:val="FF0000"/>
          <w:sz w:val="24"/>
        </w:rPr>
      </w:pPr>
    </w:p>
    <w:p w:rsidR="005B2992" w:rsidRDefault="005B2992" w:rsidP="00C13B09">
      <w:pPr>
        <w:spacing w:line="360" w:lineRule="exact"/>
        <w:rPr>
          <w:rFonts w:ascii="宋体" w:hAnsi="宋体" w:hint="eastAsia"/>
          <w:b/>
          <w:color w:val="FF0000"/>
          <w:sz w:val="24"/>
        </w:rPr>
      </w:pPr>
    </w:p>
    <w:p w:rsidR="00760F9F" w:rsidRPr="00947BE8" w:rsidRDefault="00760F9F" w:rsidP="00C13B09">
      <w:pPr>
        <w:spacing w:line="360" w:lineRule="exact"/>
        <w:rPr>
          <w:b/>
          <w:color w:val="FF0000"/>
          <w:sz w:val="24"/>
        </w:rPr>
      </w:pPr>
      <w:r w:rsidRPr="009B10B0">
        <w:rPr>
          <w:rFonts w:ascii="宋体" w:hAnsi="宋体" w:hint="eastAsia"/>
          <w:b/>
          <w:color w:val="FF0000"/>
          <w:sz w:val="24"/>
        </w:rPr>
        <w:t>附件1：</w:t>
      </w:r>
      <w:r w:rsidRPr="00947BE8">
        <w:rPr>
          <w:rFonts w:hint="eastAsia"/>
          <w:b/>
          <w:color w:val="FF0000"/>
          <w:sz w:val="24"/>
        </w:rPr>
        <w:t>在职证明英文版本</w:t>
      </w:r>
    </w:p>
    <w:bookmarkEnd w:id="31"/>
    <w:bookmarkEnd w:id="32"/>
    <w:p w:rsidR="00760F9F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lastRenderedPageBreak/>
        <w:t>此为模版，请按此格式用带有贵单位中文抬头的信纸打印</w:t>
      </w:r>
    </w:p>
    <w:p w:rsidR="00760F9F" w:rsidRPr="008F2AC7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（如贵单位没有抬头信纸，请自行添加打印抬头，空格处也需用打印的形式填写</w:t>
      </w:r>
    </w:p>
    <w:p w:rsidR="00760F9F" w:rsidRDefault="00760F9F" w:rsidP="00760F9F">
      <w:pPr>
        <w:spacing w:line="360" w:lineRule="exact"/>
        <w:ind w:firstLineChars="695" w:firstLine="2233"/>
        <w:rPr>
          <w:rFonts w:ascii="Calibri" w:hAnsi="Calibri" w:cs="Times New Roman"/>
          <w:sz w:val="24"/>
        </w:rPr>
      </w:pPr>
      <w:r>
        <w:rPr>
          <w:rFonts w:ascii="Arial" w:hAnsi="Arial" w:cs="Arial"/>
          <w:b/>
          <w:bCs/>
          <w:sz w:val="32"/>
          <w:szCs w:val="32"/>
        </w:rPr>
        <w:t>Working Position Certificate</w:t>
      </w:r>
    </w:p>
    <w:p w:rsidR="00760F9F" w:rsidRDefault="00760F9F" w:rsidP="00760F9F">
      <w:pPr>
        <w:rPr>
          <w:rFonts w:ascii="Times New Roman" w:hAnsi="Times New Roman"/>
          <w:b/>
          <w:sz w:val="28"/>
          <w:szCs w:val="24"/>
        </w:rPr>
      </w:pPr>
      <w:r>
        <w:rPr>
          <w:b/>
          <w:sz w:val="28"/>
        </w:rPr>
        <w:t>Dear Visa Officer,</w:t>
      </w:r>
    </w:p>
    <w:p w:rsidR="00760F9F" w:rsidRDefault="00760F9F" w:rsidP="00760F9F">
      <w:pPr>
        <w:ind w:rightChars="-159" w:right="-334" w:firstLineChars="200" w:firstLine="560"/>
        <w:rPr>
          <w:sz w:val="28"/>
        </w:rPr>
      </w:pPr>
      <w:r>
        <w:rPr>
          <w:sz w:val="28"/>
        </w:rPr>
        <w:t xml:space="preserve"> This is to certify that XX is a regular employee of our company, and </w:t>
      </w:r>
      <w:r>
        <w:rPr>
          <w:sz w:val="28"/>
          <w:highlight w:val="yellow"/>
        </w:rPr>
        <w:t>he/she</w:t>
      </w:r>
      <w:r>
        <w:rPr>
          <w:sz w:val="28"/>
        </w:rPr>
        <w:t xml:space="preserve"> has been working in here since </w:t>
      </w:r>
      <w:bookmarkStart w:id="43" w:name="OLE_LINK103"/>
      <w:bookmarkStart w:id="44" w:name="OLE_LINK102"/>
      <w:bookmarkStart w:id="45" w:name="OLE_LINK101"/>
      <w:r>
        <w:rPr>
          <w:sz w:val="28"/>
        </w:rPr>
        <w:t>XX</w:t>
      </w:r>
      <w:bookmarkEnd w:id="43"/>
      <w:bookmarkEnd w:id="44"/>
      <w:bookmarkEnd w:id="45"/>
      <w:r>
        <w:rPr>
          <w:sz w:val="28"/>
        </w:rPr>
        <w:t xml:space="preserve">. </w:t>
      </w:r>
      <w:r>
        <w:rPr>
          <w:sz w:val="28"/>
          <w:highlight w:val="yellow"/>
        </w:rPr>
        <w:t>His/her</w:t>
      </w:r>
      <w:r>
        <w:rPr>
          <w:sz w:val="28"/>
        </w:rPr>
        <w:t xml:space="preserve"> current position is XX with </w:t>
      </w:r>
      <w:r>
        <w:rPr>
          <w:rFonts w:hint="eastAsia"/>
          <w:sz w:val="28"/>
        </w:rPr>
        <w:t>annual</w:t>
      </w:r>
      <w:r>
        <w:rPr>
          <w:sz w:val="28"/>
        </w:rPr>
        <w:t xml:space="preserve"> salary of RMB XX. </w:t>
      </w:r>
      <w:bookmarkStart w:id="46" w:name="OLE_LINK38"/>
      <w:bookmarkStart w:id="47" w:name="OLE_LINK39"/>
      <w:bookmarkStart w:id="48" w:name="OLE_LINK40"/>
      <w:r>
        <w:rPr>
          <w:sz w:val="28"/>
          <w:highlight w:val="yellow"/>
        </w:rPr>
        <w:t>He/she</w:t>
      </w:r>
      <w:r>
        <w:rPr>
          <w:sz w:val="28"/>
        </w:rPr>
        <w:t xml:space="preserve"> is allowed to have a journey to XX from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XX to XX. All of the traveling expenses including health insurance will be paid by </w:t>
      </w:r>
      <w:proofErr w:type="gramStart"/>
      <w:r>
        <w:rPr>
          <w:sz w:val="28"/>
          <w:highlight w:val="yellow"/>
        </w:rPr>
        <w:t>himself/herself</w:t>
      </w:r>
      <w:proofErr w:type="gramEnd"/>
      <w:r>
        <w:rPr>
          <w:sz w:val="28"/>
        </w:rPr>
        <w:t xml:space="preserve">. We guarantee that </w:t>
      </w:r>
      <w:r>
        <w:rPr>
          <w:sz w:val="28"/>
          <w:highlight w:val="yellow"/>
        </w:rPr>
        <w:t>he/she</w:t>
      </w:r>
      <w:r>
        <w:rPr>
          <w:sz w:val="28"/>
        </w:rPr>
        <w:t xml:space="preserve"> will abide by the laws and regulations in your country. We also guarantee that </w:t>
      </w:r>
      <w:r>
        <w:rPr>
          <w:sz w:val="28"/>
          <w:highlight w:val="yellow"/>
        </w:rPr>
        <w:t>he/she</w:t>
      </w:r>
      <w:r>
        <w:rPr>
          <w:sz w:val="28"/>
        </w:rPr>
        <w:t xml:space="preserve"> will be back to China at the end of </w:t>
      </w:r>
      <w:r>
        <w:rPr>
          <w:sz w:val="28"/>
          <w:highlight w:val="yellow"/>
        </w:rPr>
        <w:t>his/her</w:t>
      </w:r>
      <w:r>
        <w:rPr>
          <w:sz w:val="28"/>
        </w:rPr>
        <w:t xml:space="preserve"> trip and continue to work in our company. </w:t>
      </w:r>
    </w:p>
    <w:p w:rsidR="00760F9F" w:rsidRDefault="00760F9F" w:rsidP="00760F9F">
      <w:pPr>
        <w:ind w:rightChars="-159" w:right="-334" w:firstLineChars="200" w:firstLine="560"/>
        <w:rPr>
          <w:sz w:val="28"/>
        </w:rPr>
      </w:pPr>
      <w:r>
        <w:rPr>
          <w:sz w:val="28"/>
        </w:rPr>
        <w:t xml:space="preserve">Please kindly issue the necessary visa to </w:t>
      </w:r>
      <w:r>
        <w:rPr>
          <w:sz w:val="28"/>
          <w:highlight w:val="yellow"/>
        </w:rPr>
        <w:t>him/her</w:t>
      </w:r>
      <w:r>
        <w:rPr>
          <w:sz w:val="28"/>
        </w:rPr>
        <w:t>. Thank you!</w:t>
      </w:r>
    </w:p>
    <w:p w:rsidR="00760F9F" w:rsidRDefault="00760F9F" w:rsidP="00760F9F">
      <w:pPr>
        <w:ind w:rightChars="-159" w:right="-334"/>
        <w:rPr>
          <w:sz w:val="28"/>
        </w:rPr>
      </w:pPr>
      <w:r>
        <w:rPr>
          <w:sz w:val="28"/>
        </w:rPr>
        <w:t xml:space="preserve">Yours sincerely </w:t>
      </w:r>
      <w:bookmarkEnd w:id="46"/>
      <w:bookmarkEnd w:id="47"/>
      <w:bookmarkEnd w:id="48"/>
    </w:p>
    <w:p w:rsidR="00760F9F" w:rsidRDefault="00760F9F" w:rsidP="00760F9F">
      <w:pPr>
        <w:ind w:rightChars="-159" w:right="-334"/>
        <w:rPr>
          <w:sz w:val="28"/>
        </w:rPr>
      </w:pPr>
      <w:bookmarkStart w:id="49" w:name="OLE_LINK44"/>
      <w:r>
        <w:rPr>
          <w:sz w:val="28"/>
        </w:rPr>
        <w:t>Name of the leader</w:t>
      </w:r>
      <w:r>
        <w:rPr>
          <w:rFonts w:hint="eastAsia"/>
          <w:sz w:val="28"/>
        </w:rPr>
        <w:t>（领导人姓名）</w:t>
      </w:r>
    </w:p>
    <w:p w:rsidR="00760F9F" w:rsidRDefault="00760F9F" w:rsidP="00760F9F">
      <w:pPr>
        <w:ind w:rightChars="-159" w:right="-334"/>
        <w:rPr>
          <w:sz w:val="28"/>
        </w:rPr>
      </w:pPr>
      <w:r>
        <w:rPr>
          <w:sz w:val="28"/>
        </w:rPr>
        <w:t>Position of the leader</w:t>
      </w:r>
      <w:r>
        <w:rPr>
          <w:rFonts w:hint="eastAsia"/>
          <w:sz w:val="28"/>
        </w:rPr>
        <w:t>（领导人职位）</w:t>
      </w:r>
    </w:p>
    <w:p w:rsidR="00760F9F" w:rsidRDefault="00760F9F" w:rsidP="00760F9F">
      <w:pPr>
        <w:ind w:rightChars="-159" w:right="-334"/>
        <w:rPr>
          <w:sz w:val="28"/>
        </w:rPr>
      </w:pPr>
      <w:r>
        <w:rPr>
          <w:sz w:val="28"/>
        </w:rPr>
        <w:t>Signature (</w:t>
      </w:r>
      <w:r>
        <w:rPr>
          <w:rFonts w:hint="eastAsia"/>
          <w:sz w:val="28"/>
        </w:rPr>
        <w:t>领导的签名</w:t>
      </w:r>
      <w:r>
        <w:rPr>
          <w:sz w:val="28"/>
        </w:rPr>
        <w:t>)</w:t>
      </w:r>
    </w:p>
    <w:p w:rsidR="00760F9F" w:rsidRDefault="00760F9F" w:rsidP="00760F9F">
      <w:pPr>
        <w:ind w:rightChars="-159" w:right="-334"/>
        <w:rPr>
          <w:sz w:val="28"/>
        </w:rPr>
      </w:pPr>
      <w:r>
        <w:rPr>
          <w:sz w:val="28"/>
        </w:rPr>
        <w:t>Sealed</w:t>
      </w:r>
      <w:r>
        <w:rPr>
          <w:rFonts w:hint="eastAsia"/>
          <w:sz w:val="28"/>
        </w:rPr>
        <w:t>（公司盖章）</w:t>
      </w:r>
    </w:p>
    <w:p w:rsidR="00760F9F" w:rsidRDefault="00760F9F" w:rsidP="00760F9F">
      <w:pPr>
        <w:ind w:rightChars="-159" w:right="-334"/>
        <w:rPr>
          <w:sz w:val="28"/>
        </w:rPr>
      </w:pPr>
      <w:r>
        <w:rPr>
          <w:sz w:val="28"/>
        </w:rPr>
        <w:t>Tel: XXX-XXXXXX</w:t>
      </w:r>
    </w:p>
    <w:p w:rsidR="00760F9F" w:rsidRDefault="00760F9F" w:rsidP="00760F9F">
      <w:pPr>
        <w:ind w:rightChars="-159" w:right="-334"/>
        <w:rPr>
          <w:sz w:val="28"/>
        </w:rPr>
      </w:pPr>
      <w:r>
        <w:rPr>
          <w:sz w:val="28"/>
        </w:rPr>
        <w:t xml:space="preserve">Add: </w:t>
      </w:r>
      <w:bookmarkStart w:id="50" w:name="OLE_LINK100"/>
      <w:bookmarkStart w:id="51" w:name="OLE_LINK99"/>
      <w:bookmarkStart w:id="52" w:name="OLE_LINK98"/>
      <w:r>
        <w:rPr>
          <w:sz w:val="28"/>
        </w:rPr>
        <w:t>XX</w:t>
      </w:r>
      <w:bookmarkEnd w:id="50"/>
      <w:bookmarkEnd w:id="51"/>
      <w:bookmarkEnd w:id="52"/>
      <w:r>
        <w:rPr>
          <w:sz w:val="28"/>
        </w:rPr>
        <w:t>XXXX</w:t>
      </w:r>
    </w:p>
    <w:p w:rsidR="00760F9F" w:rsidRDefault="00760F9F" w:rsidP="00760F9F">
      <w:pPr>
        <w:ind w:rightChars="-159" w:right="-334"/>
        <w:rPr>
          <w:sz w:val="28"/>
        </w:rPr>
      </w:pPr>
      <w:r>
        <w:rPr>
          <w:sz w:val="28"/>
        </w:rPr>
        <w:t>Company Name: XXXXXX</w:t>
      </w:r>
      <w:bookmarkEnd w:id="49"/>
    </w:p>
    <w:p w:rsidR="00760F9F" w:rsidRDefault="00760F9F" w:rsidP="00760F9F">
      <w:pPr>
        <w:rPr>
          <w:rFonts w:ascii="华文细黑" w:eastAsia="华文细黑" w:hAnsi="华文细黑"/>
          <w:b/>
          <w:bCs/>
          <w:color w:val="FF0000"/>
          <w:sz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</w:rPr>
        <w:t>黄色荧光笔标出部分根据实际情况，选择一项保留，其余删除。</w:t>
      </w:r>
    </w:p>
    <w:p w:rsidR="00760F9F" w:rsidRDefault="00760F9F" w:rsidP="00760F9F">
      <w:pPr>
        <w:rPr>
          <w:rFonts w:ascii="Times New Roman" w:eastAsia="宋体" w:hAnsi="Times New Roman"/>
          <w:szCs w:val="28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</w:rPr>
        <w:t>凡样本中XX的地方，均需相应填写您的相关信息，不要保留XX在完成后的证明中。</w:t>
      </w:r>
    </w:p>
    <w:p w:rsidR="005B2992" w:rsidRDefault="005B2992" w:rsidP="00760F9F">
      <w:pPr>
        <w:rPr>
          <w:rFonts w:hint="eastAsia"/>
          <w:b/>
          <w:color w:val="FF0000"/>
          <w:sz w:val="24"/>
        </w:rPr>
      </w:pPr>
      <w:bookmarkStart w:id="53" w:name="OLE_LINK16"/>
      <w:bookmarkStart w:id="54" w:name="OLE_LINK17"/>
      <w:bookmarkStart w:id="55" w:name="OLE_LINK18"/>
    </w:p>
    <w:p w:rsidR="005B2992" w:rsidRDefault="005B2992" w:rsidP="00760F9F">
      <w:pPr>
        <w:rPr>
          <w:rFonts w:hint="eastAsia"/>
          <w:b/>
          <w:color w:val="FF0000"/>
          <w:sz w:val="24"/>
        </w:rPr>
      </w:pPr>
    </w:p>
    <w:p w:rsidR="005B2992" w:rsidRDefault="005B2992" w:rsidP="00760F9F">
      <w:pPr>
        <w:rPr>
          <w:rFonts w:hint="eastAsia"/>
          <w:b/>
          <w:color w:val="FF0000"/>
          <w:sz w:val="24"/>
        </w:rPr>
      </w:pPr>
    </w:p>
    <w:p w:rsidR="00760F9F" w:rsidRDefault="00760F9F" w:rsidP="00760F9F">
      <w:pPr>
        <w:rPr>
          <w:b/>
          <w:color w:val="FF0000"/>
        </w:rPr>
      </w:pPr>
      <w:r>
        <w:rPr>
          <w:rFonts w:hint="eastAsia"/>
          <w:b/>
          <w:color w:val="FF0000"/>
          <w:sz w:val="24"/>
        </w:rPr>
        <w:t>附件</w:t>
      </w:r>
      <w:r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：</w:t>
      </w:r>
      <w:bookmarkEnd w:id="53"/>
      <w:bookmarkEnd w:id="54"/>
      <w:bookmarkEnd w:id="55"/>
      <w:r>
        <w:rPr>
          <w:rFonts w:hint="eastAsia"/>
          <w:b/>
          <w:color w:val="FF0000"/>
          <w:sz w:val="24"/>
        </w:rPr>
        <w:t>准假证明参考样本</w:t>
      </w:r>
    </w:p>
    <w:p w:rsidR="00760F9F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bookmarkStart w:id="56" w:name="_GoBack"/>
      <w:bookmarkStart w:id="57" w:name="OLE_LINK27"/>
      <w:bookmarkStart w:id="58" w:name="OLE_LINK28"/>
      <w:bookmarkStart w:id="59" w:name="OLE_LINK68"/>
      <w:bookmarkStart w:id="60" w:name="OLE_LINK69"/>
      <w:bookmarkStart w:id="61" w:name="OLE_LINK14"/>
      <w:bookmarkStart w:id="62" w:name="OLE_LINK15"/>
      <w:bookmarkEnd w:id="56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lastRenderedPageBreak/>
        <w:t>此为模版，请按此格式用带有</w:t>
      </w:r>
      <w:proofErr w:type="gramStart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贵学校</w:t>
      </w:r>
      <w:proofErr w:type="gramEnd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中文抬头的信纸打印</w:t>
      </w:r>
    </w:p>
    <w:p w:rsidR="00760F9F" w:rsidRPr="00AB654E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 w:rsidRPr="00AB654E"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（如</w:t>
      </w:r>
      <w:proofErr w:type="gramStart"/>
      <w:r w:rsidRPr="00AB654E"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贵学校</w:t>
      </w:r>
      <w:proofErr w:type="gramEnd"/>
      <w:r w:rsidRPr="00AB654E"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没有抬头信纸，请自行添加打印抬头，空格处也需用打印的形式填写）</w:t>
      </w:r>
    </w:p>
    <w:bookmarkEnd w:id="57"/>
    <w:bookmarkEnd w:id="58"/>
    <w:p w:rsidR="00760F9F" w:rsidRPr="00B26C38" w:rsidRDefault="00760F9F" w:rsidP="00760F9F">
      <w:pPr>
        <w:jc w:val="center"/>
        <w:rPr>
          <w:b/>
          <w:sz w:val="72"/>
          <w:szCs w:val="72"/>
        </w:rPr>
      </w:pPr>
      <w:r w:rsidRPr="00B26C38">
        <w:rPr>
          <w:rFonts w:hint="eastAsia"/>
          <w:b/>
          <w:sz w:val="72"/>
          <w:szCs w:val="72"/>
        </w:rPr>
        <w:t>在校证明</w:t>
      </w:r>
    </w:p>
    <w:p w:rsidR="00760F9F" w:rsidRPr="00980D49" w:rsidRDefault="00760F9F" w:rsidP="00760F9F">
      <w:pPr>
        <w:spacing w:before="100" w:beforeAutospacing="1" w:after="100" w:afterAutospacing="1" w:line="400" w:lineRule="atLeas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A1A6F">
        <w:rPr>
          <w:rFonts w:ascii="宋体" w:hAnsi="宋体" w:hint="eastAsia"/>
          <w:bCs/>
          <w:sz w:val="28"/>
          <w:szCs w:val="28"/>
        </w:rPr>
        <w:t>兹证明</w:t>
      </w:r>
      <w:bookmarkStart w:id="63" w:name="OLE_LINK106"/>
      <w:bookmarkStart w:id="64" w:name="OLE_LINK107"/>
      <w:r>
        <w:rPr>
          <w:rFonts w:ascii="宋体" w:hAnsi="宋体" w:hint="eastAsia"/>
          <w:color w:val="000000"/>
          <w:sz w:val="28"/>
          <w:szCs w:val="28"/>
        </w:rPr>
        <w:t>XX</w:t>
      </w:r>
      <w:bookmarkEnd w:id="63"/>
      <w:bookmarkEnd w:id="64"/>
      <w:r w:rsidRPr="00AA1A6F">
        <w:rPr>
          <w:rFonts w:ascii="宋体" w:hAnsi="宋体" w:hint="eastAsia"/>
          <w:bCs/>
          <w:sz w:val="28"/>
          <w:szCs w:val="28"/>
        </w:rPr>
        <w:t>为我校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班级学生，性别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护照号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>
        <w:rPr>
          <w:rFonts w:ascii="宋体" w:hAnsi="宋体" w:hint="eastAsia"/>
          <w:bCs/>
          <w:sz w:val="28"/>
          <w:szCs w:val="28"/>
        </w:rPr>
        <w:t>，</w:t>
      </w:r>
      <w:r w:rsidRPr="00AA1A6F">
        <w:rPr>
          <w:rFonts w:ascii="宋体" w:hAnsi="宋体" w:hint="eastAsia"/>
          <w:bCs/>
          <w:sz w:val="28"/>
          <w:szCs w:val="28"/>
        </w:rPr>
        <w:t>生于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日，自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月入学，将于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月毕业。</w:t>
      </w:r>
      <w:r w:rsidRPr="00C84B73">
        <w:rPr>
          <w:rFonts w:ascii="宋体" w:hAnsi="宋体" w:hint="eastAsia"/>
          <w:bCs/>
          <w:sz w:val="28"/>
          <w:szCs w:val="28"/>
          <w:highlight w:val="yellow"/>
        </w:rPr>
        <w:t>他/她</w:t>
      </w:r>
      <w:r>
        <w:rPr>
          <w:rFonts w:ascii="宋体" w:hAnsi="宋体" w:hint="eastAsia"/>
          <w:bCs/>
          <w:sz w:val="28"/>
          <w:szCs w:val="28"/>
        </w:rPr>
        <w:t>将于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日至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日</w:t>
      </w:r>
      <w:r>
        <w:rPr>
          <w:rFonts w:ascii="宋体" w:hAnsi="宋体" w:hint="eastAsia"/>
          <w:bCs/>
          <w:sz w:val="28"/>
          <w:szCs w:val="28"/>
        </w:rPr>
        <w:t>到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>
        <w:rPr>
          <w:rFonts w:ascii="宋体" w:hAnsi="宋体" w:hint="eastAsia"/>
          <w:bCs/>
          <w:sz w:val="28"/>
          <w:szCs w:val="28"/>
        </w:rPr>
        <w:t>旅游</w:t>
      </w:r>
      <w:r w:rsidRPr="00AA1A6F">
        <w:rPr>
          <w:rFonts w:ascii="宋体" w:hAnsi="宋体" w:hint="eastAsia"/>
          <w:bCs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所有费用将由XX</w:t>
      </w:r>
      <w:r>
        <w:rPr>
          <w:rFonts w:ascii="宋体" w:hAnsi="宋体" w:hint="eastAsia"/>
          <w:bCs/>
          <w:sz w:val="28"/>
          <w:szCs w:val="28"/>
        </w:rPr>
        <w:t>承担，我们保证</w:t>
      </w:r>
      <w:r w:rsidRPr="00C84B73">
        <w:rPr>
          <w:rFonts w:ascii="宋体" w:hAnsi="宋体" w:hint="eastAsia"/>
          <w:bCs/>
          <w:sz w:val="28"/>
          <w:szCs w:val="28"/>
          <w:highlight w:val="yellow"/>
        </w:rPr>
        <w:t>她/他</w:t>
      </w:r>
      <w:r>
        <w:rPr>
          <w:rFonts w:ascii="宋体" w:hAnsi="宋体" w:hint="eastAsia"/>
          <w:sz w:val="30"/>
          <w:szCs w:val="30"/>
        </w:rPr>
        <w:t>在旅游期间依从贵国法律、旅游结束后按期回国继续在我校学习。</w:t>
      </w:r>
    </w:p>
    <w:p w:rsidR="00760F9F" w:rsidRPr="00AA1A6F" w:rsidRDefault="00760F9F" w:rsidP="00760F9F">
      <w:pPr>
        <w:spacing w:before="100" w:beforeAutospacing="1" w:after="100" w:afterAutospacing="1" w:line="400" w:lineRule="atLeast"/>
        <w:rPr>
          <w:rFonts w:ascii="宋体" w:hAnsi="宋体"/>
          <w:color w:val="000000"/>
          <w:sz w:val="28"/>
          <w:szCs w:val="28"/>
        </w:rPr>
      </w:pPr>
      <w:bookmarkStart w:id="65" w:name="OLE_LINK104"/>
      <w:bookmarkStart w:id="66" w:name="OLE_LINK105"/>
      <w:r>
        <w:rPr>
          <w:rFonts w:ascii="宋体" w:hAnsi="宋体" w:hint="eastAsia"/>
          <w:color w:val="000000"/>
          <w:sz w:val="28"/>
          <w:szCs w:val="28"/>
        </w:rPr>
        <w:t>XX</w:t>
      </w:r>
    </w:p>
    <w:bookmarkEnd w:id="65"/>
    <w:bookmarkEnd w:id="66"/>
    <w:p w:rsidR="00760F9F" w:rsidRPr="00AA1A6F" w:rsidRDefault="00760F9F" w:rsidP="00760F9F">
      <w:pPr>
        <w:pStyle w:val="a4"/>
        <w:rPr>
          <w:sz w:val="28"/>
          <w:szCs w:val="28"/>
        </w:rPr>
      </w:pPr>
      <w:r w:rsidRPr="00AA1A6F">
        <w:rPr>
          <w:rFonts w:hint="eastAsia"/>
          <w:sz w:val="28"/>
          <w:szCs w:val="28"/>
        </w:rPr>
        <w:t>此致</w:t>
      </w:r>
    </w:p>
    <w:p w:rsidR="00760F9F" w:rsidRDefault="00760F9F" w:rsidP="00760F9F">
      <w:pPr>
        <w:rPr>
          <w:rFonts w:ascii="Calibri" w:hAnsi="Calibri"/>
          <w:b/>
          <w:sz w:val="32"/>
          <w:szCs w:val="72"/>
        </w:rPr>
      </w:pPr>
    </w:p>
    <w:p w:rsidR="00760F9F" w:rsidRDefault="00760F9F" w:rsidP="00760F9F">
      <w:pPr>
        <w:ind w:firstLineChars="200" w:firstLine="600"/>
        <w:jc w:val="center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 xml:space="preserve">    学校名称： </w:t>
      </w:r>
    </w:p>
    <w:p w:rsidR="00760F9F" w:rsidRDefault="00760F9F" w:rsidP="00760F9F">
      <w:pPr>
        <w:ind w:firstLineChars="200" w:firstLine="600"/>
        <w:jc w:val="center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 xml:space="preserve">   学校(盖章)</w:t>
      </w:r>
    </w:p>
    <w:p w:rsidR="00760F9F" w:rsidRDefault="00760F9F" w:rsidP="00760F9F">
      <w:pPr>
        <w:ind w:firstLineChars="1350" w:firstLine="40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领导签字：</w:t>
      </w:r>
    </w:p>
    <w:p w:rsidR="00760F9F" w:rsidRDefault="00760F9F" w:rsidP="00760F9F">
      <w:pPr>
        <w:ind w:firstLineChars="1350" w:firstLine="40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 xml:space="preserve">联系电话： </w:t>
      </w:r>
    </w:p>
    <w:p w:rsidR="00760F9F" w:rsidRDefault="00760F9F" w:rsidP="00760F9F">
      <w:pPr>
        <w:ind w:firstLineChars="1350" w:firstLine="40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学校地址:</w:t>
      </w:r>
    </w:p>
    <w:p w:rsidR="00760F9F" w:rsidRDefault="00760F9F" w:rsidP="00760F9F">
      <w:pPr>
        <w:ind w:firstLineChars="2400" w:firstLine="5040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（此</w:t>
      </w:r>
      <w:proofErr w:type="gramStart"/>
      <w:r>
        <w:rPr>
          <w:rFonts w:ascii="仿宋_GB2312" w:eastAsia="仿宋_GB2312" w:hAnsi="宋体" w:hint="eastAsia"/>
          <w:bCs/>
          <w:szCs w:val="21"/>
        </w:rPr>
        <w:t>证明仅</w:t>
      </w:r>
      <w:proofErr w:type="gramEnd"/>
      <w:r>
        <w:rPr>
          <w:rFonts w:ascii="仿宋_GB2312" w:eastAsia="仿宋_GB2312" w:hAnsi="宋体" w:hint="eastAsia"/>
          <w:bCs/>
          <w:szCs w:val="21"/>
        </w:rPr>
        <w:t>供签证使用）</w:t>
      </w:r>
    </w:p>
    <w:p w:rsidR="00760F9F" w:rsidRDefault="00760F9F" w:rsidP="00760F9F">
      <w:pPr>
        <w:ind w:firstLineChars="1851" w:firstLine="5553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年   月  日</w:t>
      </w:r>
    </w:p>
    <w:bookmarkEnd w:id="59"/>
    <w:bookmarkEnd w:id="60"/>
    <w:p w:rsidR="00760F9F" w:rsidRDefault="00760F9F" w:rsidP="00760F9F">
      <w:pPr>
        <w:rPr>
          <w:rFonts w:ascii="华文细黑" w:eastAsia="华文细黑" w:hAnsi="华文细黑"/>
          <w:b/>
          <w:bCs/>
          <w:color w:val="FF0000"/>
          <w:sz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</w:rPr>
        <w:t>黄色荧光笔标出部分根据实际情况，选择一项保留，其余删除。</w:t>
      </w:r>
    </w:p>
    <w:p w:rsidR="00760F9F" w:rsidRPr="00C13B09" w:rsidRDefault="00760F9F" w:rsidP="00760F9F">
      <w:pPr>
        <w:rPr>
          <w:szCs w:val="28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</w:rPr>
        <w:t>凡样本中</w:t>
      </w:r>
      <w:r w:rsidRPr="00B81E7F">
        <w:rPr>
          <w:rFonts w:ascii="华文细黑" w:eastAsia="华文细黑" w:hAnsi="华文细黑" w:hint="eastAsia"/>
          <w:b/>
          <w:bCs/>
          <w:color w:val="FF0000"/>
          <w:sz w:val="22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2"/>
        </w:rPr>
        <w:t>的地方，均需相应填写您的相关信息，不要保留</w:t>
      </w:r>
      <w:r w:rsidRPr="00B81E7F">
        <w:rPr>
          <w:rFonts w:ascii="华文细黑" w:eastAsia="华文细黑" w:hAnsi="华文细黑" w:hint="eastAsia"/>
          <w:b/>
          <w:bCs/>
          <w:color w:val="FF0000"/>
          <w:sz w:val="22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2"/>
        </w:rPr>
        <w:t>在完成后的证明中。</w:t>
      </w:r>
      <w:bookmarkEnd w:id="61"/>
      <w:bookmarkEnd w:id="62"/>
    </w:p>
    <w:p w:rsidR="005B2992" w:rsidRDefault="005B2992" w:rsidP="00760F9F">
      <w:pPr>
        <w:rPr>
          <w:rFonts w:hint="eastAsia"/>
          <w:b/>
          <w:color w:val="FF0000"/>
          <w:sz w:val="24"/>
        </w:rPr>
      </w:pPr>
      <w:bookmarkStart w:id="67" w:name="OLE_LINK26"/>
      <w:bookmarkStart w:id="68" w:name="OLE_LINK31"/>
    </w:p>
    <w:p w:rsidR="005B2992" w:rsidRDefault="005B2992" w:rsidP="00760F9F">
      <w:pPr>
        <w:rPr>
          <w:rFonts w:hint="eastAsia"/>
          <w:b/>
          <w:color w:val="FF0000"/>
          <w:sz w:val="24"/>
        </w:rPr>
      </w:pPr>
    </w:p>
    <w:p w:rsidR="005B2992" w:rsidRDefault="005B2992" w:rsidP="00760F9F">
      <w:pPr>
        <w:rPr>
          <w:rFonts w:hint="eastAsia"/>
          <w:b/>
          <w:color w:val="FF0000"/>
          <w:sz w:val="24"/>
        </w:rPr>
      </w:pPr>
    </w:p>
    <w:p w:rsidR="00760F9F" w:rsidRPr="00CA3A27" w:rsidRDefault="00760F9F" w:rsidP="00760F9F">
      <w:pPr>
        <w:rPr>
          <w:b/>
          <w:color w:val="FF0000"/>
        </w:rPr>
      </w:pPr>
      <w:r>
        <w:rPr>
          <w:rFonts w:hint="eastAsia"/>
          <w:b/>
          <w:color w:val="FF0000"/>
          <w:sz w:val="24"/>
        </w:rPr>
        <w:t>附件</w:t>
      </w:r>
      <w:r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：</w:t>
      </w:r>
      <w:bookmarkEnd w:id="67"/>
      <w:bookmarkEnd w:id="68"/>
      <w:r>
        <w:rPr>
          <w:rFonts w:hint="eastAsia"/>
          <w:b/>
          <w:color w:val="FF0000"/>
          <w:sz w:val="24"/>
        </w:rPr>
        <w:t>准假证明参考样本英文版</w:t>
      </w:r>
    </w:p>
    <w:bookmarkEnd w:id="25"/>
    <w:bookmarkEnd w:id="26"/>
    <w:bookmarkEnd w:id="27"/>
    <w:p w:rsidR="00760F9F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lastRenderedPageBreak/>
        <w:t>此为模版，请按此格式用带有</w:t>
      </w:r>
      <w:proofErr w:type="gramStart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贵学校</w:t>
      </w:r>
      <w:proofErr w:type="gramEnd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中文抬头的信纸打印</w:t>
      </w:r>
    </w:p>
    <w:p w:rsidR="00760F9F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（如</w:t>
      </w:r>
      <w:proofErr w:type="gramStart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贵学校</w:t>
      </w:r>
      <w:proofErr w:type="gramEnd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没有抬头信纸，请自行添加打印抬头，空格处也需用打印的形式填写）</w:t>
      </w:r>
    </w:p>
    <w:p w:rsidR="00760F9F" w:rsidRDefault="00760F9F" w:rsidP="00760F9F">
      <w:pPr>
        <w:ind w:rightChars="-159" w:right="-334"/>
        <w:jc w:val="center"/>
        <w:rPr>
          <w:rFonts w:ascii="Arial" w:hAnsi="Arial" w:cs="Arial"/>
          <w:b/>
          <w:bCs/>
          <w:sz w:val="32"/>
          <w:szCs w:val="32"/>
        </w:rPr>
      </w:pPr>
      <w:bookmarkStart w:id="69" w:name="OLE_LINK29"/>
      <w:bookmarkStart w:id="70" w:name="OLE_LINK30"/>
      <w:r>
        <w:rPr>
          <w:rFonts w:ascii="Arial" w:hAnsi="Arial" w:cs="Arial"/>
          <w:b/>
          <w:bCs/>
          <w:sz w:val="32"/>
          <w:szCs w:val="32"/>
        </w:rPr>
        <w:t>Studying Certificate</w:t>
      </w:r>
      <w:bookmarkEnd w:id="69"/>
      <w:bookmarkEnd w:id="70"/>
    </w:p>
    <w:p w:rsidR="00760F9F" w:rsidRDefault="00760F9F" w:rsidP="00760F9F">
      <w:pPr>
        <w:ind w:rightChars="-159" w:right="-334" w:firstLineChars="200" w:firstLine="560"/>
        <w:rPr>
          <w:rFonts w:eastAsia="宋体"/>
          <w:sz w:val="28"/>
        </w:rPr>
      </w:pPr>
      <w:r>
        <w:rPr>
          <w:sz w:val="28"/>
        </w:rPr>
        <w:t xml:space="preserve">This is to certify that XX (Sex: XX, born on </w:t>
      </w:r>
      <w:proofErr w:type="spellStart"/>
      <w:r>
        <w:rPr>
          <w:sz w:val="28"/>
        </w:rPr>
        <w:t>XX</w:t>
      </w:r>
      <w:proofErr w:type="gramStart"/>
      <w:r>
        <w:rPr>
          <w:sz w:val="28"/>
        </w:rPr>
        <w:t>,Student</w:t>
      </w:r>
      <w:proofErr w:type="spellEnd"/>
      <w:proofErr w:type="gramEnd"/>
      <w:r>
        <w:rPr>
          <w:sz w:val="28"/>
        </w:rPr>
        <w:t xml:space="preserve"> ID No. XX)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studying XX in here </w:t>
      </w:r>
      <w:proofErr w:type="spellStart"/>
      <w:r>
        <w:rPr>
          <w:sz w:val="28"/>
        </w:rPr>
        <w:t>sinceXX</w:t>
      </w:r>
      <w:proofErr w:type="spellEnd"/>
      <w:r>
        <w:rPr>
          <w:sz w:val="28"/>
        </w:rPr>
        <w:t xml:space="preserve">. </w:t>
      </w:r>
      <w:r>
        <w:rPr>
          <w:sz w:val="28"/>
          <w:highlight w:val="yellow"/>
        </w:rPr>
        <w:t>She/he</w:t>
      </w:r>
      <w:r>
        <w:rPr>
          <w:sz w:val="28"/>
        </w:rPr>
        <w:t xml:space="preserve"> is currently in XX grade and </w:t>
      </w:r>
      <w:r>
        <w:rPr>
          <w:sz w:val="28"/>
          <w:highlight w:val="yellow"/>
        </w:rPr>
        <w:t>she/he</w:t>
      </w:r>
      <w:r>
        <w:rPr>
          <w:sz w:val="28"/>
        </w:rPr>
        <w:t xml:space="preserve"> will graduate on </w:t>
      </w:r>
      <w:proofErr w:type="spellStart"/>
      <w:r>
        <w:rPr>
          <w:sz w:val="28"/>
        </w:rPr>
        <w:t>XX.</w:t>
      </w:r>
      <w:r>
        <w:rPr>
          <w:sz w:val="28"/>
          <w:highlight w:val="yellow"/>
        </w:rPr>
        <w:t>He</w:t>
      </w:r>
      <w:proofErr w:type="spellEnd"/>
      <w:r>
        <w:rPr>
          <w:sz w:val="28"/>
          <w:highlight w:val="yellow"/>
        </w:rPr>
        <w:t>/she</w:t>
      </w:r>
      <w:r>
        <w:rPr>
          <w:sz w:val="28"/>
        </w:rPr>
        <w:t xml:space="preserve"> is allowed to have a journey to XX from XX to XX. All of the traveling expenses including health insurance will be paid by XX. We guarantee that </w:t>
      </w:r>
      <w:r>
        <w:rPr>
          <w:sz w:val="28"/>
          <w:highlight w:val="yellow"/>
        </w:rPr>
        <w:t>he/she</w:t>
      </w:r>
      <w:r>
        <w:rPr>
          <w:sz w:val="28"/>
        </w:rPr>
        <w:t xml:space="preserve"> will abide by the laws and regulations in your country. We also guarantee that </w:t>
      </w:r>
      <w:r>
        <w:rPr>
          <w:sz w:val="28"/>
          <w:highlight w:val="yellow"/>
        </w:rPr>
        <w:t>he/she</w:t>
      </w:r>
      <w:r>
        <w:rPr>
          <w:sz w:val="28"/>
        </w:rPr>
        <w:t xml:space="preserve"> will be back to China at the end of </w:t>
      </w:r>
      <w:r>
        <w:rPr>
          <w:sz w:val="28"/>
          <w:highlight w:val="yellow"/>
        </w:rPr>
        <w:t>his/her</w:t>
      </w:r>
      <w:r>
        <w:rPr>
          <w:sz w:val="28"/>
        </w:rPr>
        <w:t xml:space="preserve"> trip and continue to study in our school. </w:t>
      </w:r>
    </w:p>
    <w:p w:rsidR="00760F9F" w:rsidRDefault="00760F9F" w:rsidP="00760F9F">
      <w:pPr>
        <w:ind w:rightChars="-159" w:right="-334" w:firstLineChars="200" w:firstLine="560"/>
        <w:rPr>
          <w:rFonts w:ascii="Times New Roman" w:hAnsi="Times New Roman" w:cs="Times New Roman"/>
          <w:sz w:val="28"/>
          <w:szCs w:val="24"/>
        </w:rPr>
      </w:pPr>
      <w:r>
        <w:rPr>
          <w:sz w:val="28"/>
        </w:rPr>
        <w:t xml:space="preserve">Please kindly issue the necessary visa to </w:t>
      </w:r>
      <w:r>
        <w:rPr>
          <w:sz w:val="28"/>
          <w:highlight w:val="yellow"/>
        </w:rPr>
        <w:t>him/her</w:t>
      </w:r>
      <w:r>
        <w:rPr>
          <w:sz w:val="28"/>
        </w:rPr>
        <w:t>. Thank you!</w:t>
      </w:r>
    </w:p>
    <w:p w:rsidR="00760F9F" w:rsidRDefault="00760F9F" w:rsidP="00760F9F">
      <w:pPr>
        <w:ind w:rightChars="-159" w:right="-334"/>
        <w:rPr>
          <w:sz w:val="28"/>
        </w:rPr>
      </w:pPr>
      <w:r>
        <w:rPr>
          <w:sz w:val="28"/>
        </w:rPr>
        <w:t xml:space="preserve">Yours sincerely </w:t>
      </w:r>
    </w:p>
    <w:p w:rsidR="00760F9F" w:rsidRPr="00C13B09" w:rsidRDefault="00760F9F" w:rsidP="00760F9F">
      <w:pPr>
        <w:ind w:rightChars="-159" w:right="-334"/>
        <w:rPr>
          <w:sz w:val="18"/>
          <w:szCs w:val="18"/>
        </w:rPr>
      </w:pPr>
    </w:p>
    <w:p w:rsidR="00760F9F" w:rsidRDefault="00760F9F" w:rsidP="00760F9F">
      <w:pPr>
        <w:ind w:rightChars="-159" w:right="-334"/>
        <w:rPr>
          <w:sz w:val="28"/>
          <w:szCs w:val="28"/>
        </w:rPr>
      </w:pPr>
      <w:r>
        <w:rPr>
          <w:sz w:val="28"/>
          <w:szCs w:val="28"/>
        </w:rPr>
        <w:t>Name of the leader (</w:t>
      </w:r>
      <w:r>
        <w:rPr>
          <w:rFonts w:hint="eastAsia"/>
          <w:sz w:val="28"/>
          <w:szCs w:val="28"/>
        </w:rPr>
        <w:t>领导人姓名</w:t>
      </w:r>
      <w:r>
        <w:rPr>
          <w:sz w:val="28"/>
          <w:szCs w:val="28"/>
        </w:rPr>
        <w:t>)</w:t>
      </w:r>
    </w:p>
    <w:p w:rsidR="00760F9F" w:rsidRDefault="00760F9F" w:rsidP="00760F9F">
      <w:pPr>
        <w:ind w:rightChars="-159" w:right="-334"/>
        <w:rPr>
          <w:sz w:val="28"/>
          <w:szCs w:val="28"/>
        </w:rPr>
      </w:pPr>
      <w:r>
        <w:rPr>
          <w:sz w:val="28"/>
          <w:szCs w:val="28"/>
        </w:rPr>
        <w:t>Position of the leader (</w:t>
      </w:r>
      <w:r>
        <w:rPr>
          <w:rFonts w:hint="eastAsia"/>
          <w:sz w:val="28"/>
          <w:szCs w:val="28"/>
        </w:rPr>
        <w:t>领导人职位</w:t>
      </w:r>
      <w:r>
        <w:rPr>
          <w:sz w:val="28"/>
          <w:szCs w:val="28"/>
        </w:rPr>
        <w:t>)</w:t>
      </w:r>
    </w:p>
    <w:p w:rsidR="00760F9F" w:rsidRDefault="00760F9F" w:rsidP="00760F9F">
      <w:pPr>
        <w:ind w:rightChars="-159" w:right="-334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rFonts w:hint="eastAsia"/>
          <w:sz w:val="28"/>
          <w:szCs w:val="28"/>
        </w:rPr>
        <w:t>（领导的签名）</w:t>
      </w:r>
    </w:p>
    <w:p w:rsidR="00760F9F" w:rsidRDefault="00760F9F" w:rsidP="00760F9F">
      <w:pPr>
        <w:ind w:rightChars="-159" w:right="-334"/>
        <w:rPr>
          <w:sz w:val="28"/>
          <w:szCs w:val="28"/>
        </w:rPr>
      </w:pPr>
      <w:r>
        <w:rPr>
          <w:sz w:val="28"/>
          <w:szCs w:val="28"/>
        </w:rPr>
        <w:t>Sealed (</w:t>
      </w:r>
      <w:r>
        <w:rPr>
          <w:rFonts w:hint="eastAsia"/>
          <w:sz w:val="28"/>
          <w:szCs w:val="28"/>
        </w:rPr>
        <w:t>学校盖章</w:t>
      </w:r>
      <w:r>
        <w:rPr>
          <w:sz w:val="28"/>
          <w:szCs w:val="28"/>
        </w:rPr>
        <w:t>)</w:t>
      </w:r>
    </w:p>
    <w:p w:rsidR="00760F9F" w:rsidRDefault="00760F9F" w:rsidP="00760F9F">
      <w:pPr>
        <w:ind w:rightChars="-159" w:right="-334"/>
        <w:rPr>
          <w:sz w:val="28"/>
          <w:szCs w:val="28"/>
        </w:rPr>
      </w:pPr>
      <w:r>
        <w:rPr>
          <w:sz w:val="28"/>
          <w:szCs w:val="28"/>
        </w:rPr>
        <w:t>Tel: XXX-XXXXXX</w:t>
      </w:r>
    </w:p>
    <w:p w:rsidR="00760F9F" w:rsidRDefault="00760F9F" w:rsidP="00760F9F">
      <w:pPr>
        <w:ind w:rightChars="-159" w:right="-334"/>
        <w:rPr>
          <w:sz w:val="28"/>
          <w:szCs w:val="28"/>
        </w:rPr>
      </w:pPr>
      <w:r>
        <w:rPr>
          <w:sz w:val="28"/>
          <w:szCs w:val="28"/>
        </w:rPr>
        <w:t>Add: XXXXXX</w:t>
      </w:r>
    </w:p>
    <w:p w:rsidR="00760F9F" w:rsidRDefault="00760F9F" w:rsidP="00760F9F">
      <w:pPr>
        <w:ind w:rightChars="-159" w:right="-334"/>
        <w:rPr>
          <w:sz w:val="28"/>
          <w:szCs w:val="28"/>
        </w:rPr>
      </w:pPr>
      <w:r>
        <w:rPr>
          <w:sz w:val="28"/>
          <w:szCs w:val="28"/>
        </w:rPr>
        <w:t>School Name: XXXXX</w:t>
      </w:r>
    </w:p>
    <w:p w:rsidR="00760F9F" w:rsidRDefault="00760F9F" w:rsidP="00760F9F">
      <w:pPr>
        <w:rPr>
          <w:rFonts w:ascii="华文细黑" w:eastAsia="华文细黑" w:hAnsi="华文细黑"/>
          <w:b/>
          <w:bCs/>
          <w:color w:val="FF0000"/>
          <w:sz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</w:rPr>
        <w:t>黄色荧光笔标出部分根据实际情况，选择一项保留，其余删除。</w:t>
      </w:r>
    </w:p>
    <w:p w:rsidR="00760F9F" w:rsidRPr="00C13B09" w:rsidRDefault="00760F9F" w:rsidP="00760F9F">
      <w:pPr>
        <w:rPr>
          <w:rFonts w:ascii="华文细黑" w:eastAsia="华文细黑" w:hAnsi="华文细黑"/>
          <w:b/>
          <w:bCs/>
          <w:color w:val="FF0000"/>
          <w:sz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</w:rPr>
        <w:t>凡样本中XX的地方，均需相应填写您的相关信息，不要保留XX在完成后的证明中。</w:t>
      </w:r>
    </w:p>
    <w:p w:rsidR="005B2992" w:rsidRDefault="005B2992" w:rsidP="00760F9F">
      <w:pPr>
        <w:rPr>
          <w:rFonts w:hint="eastAsia"/>
          <w:b/>
          <w:color w:val="FF0000"/>
          <w:sz w:val="24"/>
        </w:rPr>
      </w:pPr>
    </w:p>
    <w:p w:rsidR="005B2992" w:rsidRDefault="005B2992" w:rsidP="00760F9F">
      <w:pPr>
        <w:rPr>
          <w:rFonts w:hint="eastAsia"/>
          <w:b/>
          <w:color w:val="FF0000"/>
          <w:sz w:val="24"/>
        </w:rPr>
      </w:pPr>
    </w:p>
    <w:p w:rsidR="005B2992" w:rsidRDefault="005B2992" w:rsidP="00760F9F">
      <w:pPr>
        <w:rPr>
          <w:rFonts w:hint="eastAsia"/>
          <w:b/>
          <w:color w:val="FF0000"/>
          <w:sz w:val="24"/>
        </w:rPr>
      </w:pPr>
    </w:p>
    <w:p w:rsidR="00760F9F" w:rsidRDefault="00760F9F" w:rsidP="00760F9F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附件</w:t>
      </w:r>
      <w:r>
        <w:rPr>
          <w:rFonts w:hint="eastAsia"/>
          <w:b/>
          <w:color w:val="FF0000"/>
          <w:sz w:val="24"/>
        </w:rPr>
        <w:t>3</w:t>
      </w:r>
      <w:r>
        <w:rPr>
          <w:rFonts w:hint="eastAsia"/>
          <w:b/>
          <w:color w:val="FF0000"/>
          <w:sz w:val="24"/>
        </w:rPr>
        <w:t>：出资证明中文模板</w:t>
      </w:r>
    </w:p>
    <w:p w:rsidR="00760F9F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lastRenderedPageBreak/>
        <w:t>此为模版，请按此格式用带有贵单位中文抬头的信纸打印</w:t>
      </w:r>
    </w:p>
    <w:p w:rsidR="00760F9F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（如贵单位没有抬头信纸，请自行添加打印抬头，空格处也需用打印的形式填写）</w:t>
      </w:r>
    </w:p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致：签证官</w:t>
      </w:r>
    </w:p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XXX</w:t>
      </w:r>
      <w:r>
        <w:rPr>
          <w:rFonts w:ascii="宋体" w:hAnsi="宋体" w:cs="宋体" w:hint="eastAsia"/>
          <w:sz w:val="24"/>
          <w:highlight w:val="yellow"/>
        </w:rPr>
        <w:t>先生/女士</w:t>
      </w:r>
      <w:r>
        <w:rPr>
          <w:rFonts w:ascii="宋体" w:hAnsi="宋体" w:cs="宋体" w:hint="eastAsia"/>
          <w:sz w:val="24"/>
        </w:rPr>
        <w:t>，是XXX</w:t>
      </w:r>
      <w:r>
        <w:rPr>
          <w:rFonts w:ascii="宋体" w:hAnsi="宋体" w:cs="宋体" w:hint="eastAsia"/>
          <w:color w:val="FF0000"/>
          <w:sz w:val="24"/>
        </w:rPr>
        <w:t>（申请人姓名）</w:t>
      </w:r>
      <w:r>
        <w:rPr>
          <w:rFonts w:ascii="宋体" w:hAnsi="宋体" w:cs="宋体" w:hint="eastAsia"/>
          <w:sz w:val="24"/>
        </w:rPr>
        <w:t>护照号XXXXX, 出生年月XXXXX的</w:t>
      </w:r>
      <w:r>
        <w:rPr>
          <w:rFonts w:ascii="宋体" w:hAnsi="宋体" w:cs="宋体" w:hint="eastAsia"/>
          <w:sz w:val="24"/>
          <w:highlight w:val="yellow"/>
        </w:rPr>
        <w:t>丈夫/妻子/父亲/母亲,</w:t>
      </w:r>
      <w:r>
        <w:rPr>
          <w:rFonts w:ascii="宋体" w:hAnsi="宋体" w:cs="宋体" w:hint="eastAsia"/>
          <w:sz w:val="24"/>
        </w:rPr>
        <w:t>现在我单位任职。XXX</w:t>
      </w:r>
      <w:r>
        <w:rPr>
          <w:rFonts w:ascii="宋体" w:hAnsi="宋体" w:cs="宋体" w:hint="eastAsia"/>
          <w:color w:val="FF0000"/>
          <w:sz w:val="24"/>
        </w:rPr>
        <w:t>（申请人姓名）</w:t>
      </w:r>
      <w:r>
        <w:rPr>
          <w:rFonts w:ascii="宋体" w:hAnsi="宋体" w:cs="宋体" w:hint="eastAsia"/>
          <w:sz w:val="24"/>
        </w:rPr>
        <w:t>计划自XXXX年X月X日到XXXX年X月X日</w:t>
      </w:r>
      <w:r>
        <w:rPr>
          <w:rFonts w:ascii="宋体" w:hAnsi="宋体" w:cs="宋体" w:hint="eastAsia"/>
          <w:color w:val="FF0000"/>
          <w:sz w:val="24"/>
        </w:rPr>
        <w:t>(出国具体日期某年某月某日)</w:t>
      </w:r>
      <w:r>
        <w:rPr>
          <w:rFonts w:ascii="宋体" w:hAnsi="宋体" w:cs="宋体" w:hint="eastAsia"/>
          <w:sz w:val="24"/>
        </w:rPr>
        <w:t>赴贵国旅游，所有费用包括：机票费，运输费，住宿费和医疗保险等均由他</w:t>
      </w:r>
      <w:r>
        <w:rPr>
          <w:rFonts w:ascii="宋体" w:hAnsi="宋体" w:cs="宋体" w:hint="eastAsia"/>
          <w:sz w:val="24"/>
          <w:highlight w:val="yellow"/>
        </w:rPr>
        <w:t>丈夫/妻子/父亲/母亲</w:t>
      </w:r>
      <w:r>
        <w:rPr>
          <w:rFonts w:ascii="宋体" w:hAnsi="宋体" w:cs="宋体" w:hint="eastAsia"/>
          <w:sz w:val="24"/>
        </w:rPr>
        <w:t>承担。</w:t>
      </w:r>
    </w:p>
    <w:p w:rsidR="00760F9F" w:rsidRDefault="00760F9F" w:rsidP="00760F9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XXX</w:t>
      </w:r>
      <w:r>
        <w:rPr>
          <w:rFonts w:ascii="宋体" w:hAnsi="宋体" w:cs="宋体" w:hint="eastAsia"/>
          <w:color w:val="FF0000"/>
          <w:sz w:val="24"/>
        </w:rPr>
        <w:t>（申请人姓名）</w:t>
      </w:r>
      <w:r>
        <w:rPr>
          <w:rFonts w:ascii="宋体" w:hAnsi="宋体" w:cs="宋体" w:hint="eastAsia"/>
          <w:sz w:val="24"/>
        </w:rPr>
        <w:t>将会根据行程在旅行结束后按时回国。</w:t>
      </w:r>
    </w:p>
    <w:p w:rsidR="00760F9F" w:rsidRDefault="00760F9F" w:rsidP="00760F9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XXX</w:t>
      </w:r>
      <w:r>
        <w:rPr>
          <w:rFonts w:ascii="宋体" w:hAnsi="宋体" w:cs="宋体" w:hint="eastAsia"/>
          <w:color w:val="FF0000"/>
          <w:sz w:val="24"/>
        </w:rPr>
        <w:t>（申请人的丈夫/妻子/父亲/母亲姓名）</w:t>
      </w:r>
      <w:r>
        <w:rPr>
          <w:rFonts w:ascii="宋体" w:hAnsi="宋体" w:cs="宋体" w:hint="eastAsia"/>
          <w:sz w:val="24"/>
        </w:rPr>
        <w:t>的具体信息如下，</w:t>
      </w:r>
    </w:p>
    <w:p w:rsidR="00760F9F" w:rsidRDefault="00760F9F" w:rsidP="00760F9F">
      <w:pPr>
        <w:rPr>
          <w:rFonts w:ascii="宋体" w:hAnsi="宋体" w:cs="宋体"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0"/>
        <w:gridCol w:w="815"/>
        <w:gridCol w:w="1417"/>
        <w:gridCol w:w="2126"/>
        <w:gridCol w:w="1323"/>
        <w:gridCol w:w="1421"/>
      </w:tblGrid>
      <w:tr w:rsidR="00760F9F" w:rsidTr="00607915">
        <w:tc>
          <w:tcPr>
            <w:tcW w:w="1420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  <w:r w:rsidRPr="003A3898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815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  <w:r w:rsidRPr="003A3898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17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  <w:r w:rsidRPr="003A3898">
              <w:rPr>
                <w:rFonts w:ascii="宋体" w:hAnsi="宋体" w:cs="宋体" w:hint="eastAsia"/>
                <w:sz w:val="24"/>
              </w:rPr>
              <w:t xml:space="preserve">出生日期  </w:t>
            </w:r>
          </w:p>
        </w:tc>
        <w:tc>
          <w:tcPr>
            <w:tcW w:w="2126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  <w:r w:rsidRPr="003A3898">
              <w:rPr>
                <w:rFonts w:ascii="宋体" w:hAnsi="宋体" w:cs="宋体" w:hint="eastAsia"/>
                <w:sz w:val="24"/>
              </w:rPr>
              <w:t>护照号/身份证号</w:t>
            </w:r>
          </w:p>
        </w:tc>
        <w:tc>
          <w:tcPr>
            <w:tcW w:w="1323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  <w:r w:rsidRPr="003A3898"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1421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  <w:r w:rsidRPr="003A3898">
              <w:rPr>
                <w:rFonts w:ascii="宋体" w:hAnsi="宋体" w:cs="宋体" w:hint="eastAsia"/>
                <w:sz w:val="24"/>
              </w:rPr>
              <w:t>年薪</w:t>
            </w:r>
          </w:p>
        </w:tc>
      </w:tr>
      <w:tr w:rsidR="00760F9F" w:rsidTr="00607915">
        <w:trPr>
          <w:trHeight w:val="609"/>
        </w:trPr>
        <w:tc>
          <w:tcPr>
            <w:tcW w:w="1420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</w:tcPr>
          <w:p w:rsidR="00760F9F" w:rsidRPr="003A3898" w:rsidRDefault="00760F9F" w:rsidP="00607915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此致，</w:t>
      </w:r>
    </w:p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领导人姓名：</w:t>
      </w:r>
      <w:r w:rsidRPr="00AD2251">
        <w:rPr>
          <w:rFonts w:ascii="宋体" w:hAnsi="宋体" w:cs="宋体" w:hint="eastAsia"/>
          <w:color w:val="FF0000"/>
          <w:sz w:val="24"/>
        </w:rPr>
        <w:t>（领导的手写签名）</w:t>
      </w:r>
    </w:p>
    <w:p w:rsidR="00760F9F" w:rsidRDefault="00760F9F" w:rsidP="00760F9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领导人职位:</w:t>
      </w:r>
    </w:p>
    <w:p w:rsidR="00760F9F" w:rsidRDefault="00760F9F" w:rsidP="00760F9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单位盖章:</w:t>
      </w:r>
    </w:p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单位电话：XXXXXXXX</w:t>
      </w:r>
    </w:p>
    <w:p w:rsidR="00760F9F" w:rsidRDefault="00760F9F" w:rsidP="00760F9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单位地址：XXXXXXXX</w:t>
      </w:r>
    </w:p>
    <w:p w:rsidR="00760F9F" w:rsidRDefault="00760F9F" w:rsidP="00760F9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单位名称：XXXXXXXX</w:t>
      </w:r>
    </w:p>
    <w:p w:rsidR="00760F9F" w:rsidRDefault="00760F9F" w:rsidP="00760F9F">
      <w:pPr>
        <w:rPr>
          <w:rFonts w:ascii="宋体" w:hAnsi="宋体" w:cs="宋体"/>
          <w:sz w:val="24"/>
        </w:rPr>
      </w:pPr>
    </w:p>
    <w:p w:rsidR="00760F9F" w:rsidRDefault="00760F9F" w:rsidP="00760F9F"/>
    <w:p w:rsidR="00760F9F" w:rsidRDefault="00760F9F" w:rsidP="00760F9F"/>
    <w:p w:rsidR="00760F9F" w:rsidRDefault="00760F9F" w:rsidP="00760F9F"/>
    <w:p w:rsidR="00760F9F" w:rsidRDefault="00760F9F" w:rsidP="00760F9F"/>
    <w:p w:rsidR="00760F9F" w:rsidRDefault="00760F9F" w:rsidP="00760F9F">
      <w:pPr>
        <w:ind w:left="300" w:hangingChars="150" w:hanging="300"/>
        <w:rPr>
          <w:rFonts w:ascii="华文细黑" w:eastAsia="华文细黑" w:hAnsi="华文细黑"/>
          <w:b/>
          <w:bCs/>
          <w:color w:val="FF0000"/>
          <w:sz w:val="20"/>
          <w:szCs w:val="20"/>
        </w:rPr>
      </w:pPr>
      <w:bookmarkStart w:id="71" w:name="OLE_LINK114"/>
      <w:bookmarkStart w:id="72" w:name="OLE_LINK115"/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1.凡样本中</w:t>
      </w:r>
      <w:r>
        <w:rPr>
          <w:rFonts w:ascii="华文细黑" w:eastAsia="华文细黑" w:hAnsi="华文细黑"/>
          <w:b/>
          <w:bCs/>
          <w:color w:val="FF0000"/>
          <w:sz w:val="20"/>
          <w:szCs w:val="20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的地方，均需相应填写您的相关信息，不要保留</w:t>
      </w:r>
      <w:r>
        <w:rPr>
          <w:rFonts w:ascii="华文细黑" w:eastAsia="华文细黑" w:hAnsi="华文细黑"/>
          <w:b/>
          <w:bCs/>
          <w:color w:val="FF0000"/>
          <w:sz w:val="20"/>
          <w:szCs w:val="20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在完成后的证明中。</w:t>
      </w:r>
    </w:p>
    <w:p w:rsidR="00760F9F" w:rsidRDefault="00760F9F" w:rsidP="00760F9F">
      <w:pPr>
        <w:ind w:left="340" w:hangingChars="170" w:hanging="340"/>
        <w:rPr>
          <w:rFonts w:ascii="华文细黑" w:eastAsia="华文细黑" w:hAnsi="华文细黑"/>
          <w:b/>
          <w:bCs/>
          <w:color w:val="FF0000"/>
          <w:sz w:val="20"/>
          <w:szCs w:val="20"/>
        </w:rPr>
      </w:pP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2.（）括号中为我们为您更加清晰在职证明的内容而标注的解释，不要保留在完成后的证明中。</w:t>
      </w:r>
    </w:p>
    <w:p w:rsidR="00760F9F" w:rsidRPr="004A52D5" w:rsidRDefault="00760F9F" w:rsidP="00760F9F">
      <w:pPr>
        <w:rPr>
          <w:rFonts w:ascii="华文细黑" w:eastAsia="华文细黑" w:hAnsi="华文细黑"/>
          <w:b/>
          <w:bCs/>
          <w:color w:val="FF0000"/>
          <w:sz w:val="20"/>
          <w:szCs w:val="20"/>
        </w:rPr>
      </w:pP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3.黄色荧光笔标出部分根据实际情况，选择一项保留，其余删除。</w:t>
      </w:r>
      <w:bookmarkEnd w:id="71"/>
      <w:bookmarkEnd w:id="72"/>
    </w:p>
    <w:p w:rsidR="00760F9F" w:rsidRDefault="00760F9F" w:rsidP="00760F9F">
      <w:pPr>
        <w:rPr>
          <w:rFonts w:ascii="华文细黑" w:eastAsia="华文细黑" w:hAnsi="华文细黑"/>
          <w:b/>
          <w:bCs/>
          <w:color w:val="FF0000"/>
          <w:sz w:val="22"/>
        </w:rPr>
      </w:pPr>
    </w:p>
    <w:p w:rsidR="005B2992" w:rsidRDefault="005B2992" w:rsidP="00760F9F">
      <w:pPr>
        <w:spacing w:line="400" w:lineRule="atLeast"/>
        <w:jc w:val="left"/>
        <w:rPr>
          <w:rFonts w:hint="eastAsia"/>
          <w:b/>
          <w:color w:val="FF0000"/>
          <w:sz w:val="24"/>
        </w:rPr>
      </w:pPr>
    </w:p>
    <w:p w:rsidR="005B2992" w:rsidRDefault="005B2992" w:rsidP="00760F9F">
      <w:pPr>
        <w:spacing w:line="400" w:lineRule="atLeast"/>
        <w:jc w:val="left"/>
        <w:rPr>
          <w:rFonts w:hint="eastAsia"/>
          <w:b/>
          <w:color w:val="FF0000"/>
          <w:sz w:val="24"/>
        </w:rPr>
      </w:pPr>
    </w:p>
    <w:p w:rsidR="00760F9F" w:rsidRPr="00E1188A" w:rsidRDefault="00C13B09" w:rsidP="00760F9F">
      <w:pPr>
        <w:spacing w:line="400" w:lineRule="atLeast"/>
        <w:jc w:val="left"/>
        <w:rPr>
          <w:rFonts w:ascii="宋体" w:hAnsi="宋体"/>
          <w:b/>
          <w:bCs/>
          <w:color w:val="FF0000"/>
          <w:sz w:val="20"/>
          <w:szCs w:val="20"/>
        </w:rPr>
      </w:pPr>
      <w:r>
        <w:rPr>
          <w:rFonts w:hint="eastAsia"/>
          <w:b/>
          <w:color w:val="FF0000"/>
          <w:sz w:val="24"/>
        </w:rPr>
        <w:t>附件</w:t>
      </w:r>
      <w:r>
        <w:rPr>
          <w:rFonts w:hint="eastAsia"/>
          <w:b/>
          <w:color w:val="FF0000"/>
          <w:sz w:val="24"/>
        </w:rPr>
        <w:t>3</w:t>
      </w:r>
      <w:r>
        <w:rPr>
          <w:rFonts w:hint="eastAsia"/>
          <w:b/>
          <w:color w:val="FF0000"/>
          <w:sz w:val="24"/>
        </w:rPr>
        <w:t>：</w:t>
      </w:r>
      <w:r w:rsidR="00760F9F" w:rsidRPr="00C13B09">
        <w:rPr>
          <w:rFonts w:hint="eastAsia"/>
          <w:b/>
          <w:color w:val="FF0000"/>
          <w:sz w:val="24"/>
        </w:rPr>
        <w:t>出资证明英文模板</w:t>
      </w:r>
    </w:p>
    <w:p w:rsidR="00760F9F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此为模版，请按此格式用带有贵单位中文抬头的信纸打印</w:t>
      </w:r>
    </w:p>
    <w:p w:rsidR="00760F9F" w:rsidRDefault="00760F9F" w:rsidP="00760F9F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（如贵单位没有抬头信纸，请自行添加打印抬头，空格处也需用打印的形式填写）</w:t>
      </w:r>
    </w:p>
    <w:p w:rsidR="00760F9F" w:rsidRDefault="00760F9F" w:rsidP="00760F9F">
      <w:pPr>
        <w:rPr>
          <w:sz w:val="24"/>
        </w:rPr>
      </w:pPr>
    </w:p>
    <w:p w:rsidR="00760F9F" w:rsidRDefault="00760F9F" w:rsidP="00760F9F">
      <w:pPr>
        <w:rPr>
          <w:sz w:val="24"/>
        </w:rPr>
      </w:pPr>
      <w:r>
        <w:rPr>
          <w:sz w:val="24"/>
        </w:rPr>
        <w:t>Dear Visa Officer,</w:t>
      </w:r>
    </w:p>
    <w:p w:rsidR="00760F9F" w:rsidRDefault="00760F9F" w:rsidP="00760F9F">
      <w:pPr>
        <w:rPr>
          <w:sz w:val="24"/>
        </w:rPr>
      </w:pPr>
    </w:p>
    <w:p w:rsidR="00760F9F" w:rsidRDefault="00760F9F" w:rsidP="00760F9F">
      <w:pPr>
        <w:ind w:firstLineChars="200" w:firstLine="480"/>
        <w:rPr>
          <w:sz w:val="24"/>
          <w:highlight w:val="yellow"/>
        </w:rPr>
      </w:pPr>
      <w:r>
        <w:rPr>
          <w:sz w:val="24"/>
          <w:highlight w:val="yellow"/>
        </w:rPr>
        <w:t>Mr. / Ms</w:t>
      </w:r>
      <w:r>
        <w:rPr>
          <w:sz w:val="24"/>
        </w:rPr>
        <w:t>. XXXX</w:t>
      </w:r>
      <w:r>
        <w:rPr>
          <w:rFonts w:hAnsi="宋体"/>
          <w:color w:val="FF0000"/>
          <w:sz w:val="24"/>
        </w:rPr>
        <w:t>（申请人配偶或父母的姓名）</w:t>
      </w:r>
      <w:r>
        <w:rPr>
          <w:sz w:val="24"/>
        </w:rPr>
        <w:t xml:space="preserve">is the </w:t>
      </w:r>
      <w:r>
        <w:rPr>
          <w:sz w:val="24"/>
          <w:highlight w:val="yellow"/>
        </w:rPr>
        <w:t>husband/wife/son/daughter</w:t>
      </w:r>
      <w:r>
        <w:rPr>
          <w:sz w:val="24"/>
        </w:rPr>
        <w:t xml:space="preserve"> of </w:t>
      </w:r>
      <w:r>
        <w:rPr>
          <w:sz w:val="24"/>
          <w:highlight w:val="yellow"/>
        </w:rPr>
        <w:t>Ms</w:t>
      </w:r>
      <w:proofErr w:type="gramStart"/>
      <w:r>
        <w:rPr>
          <w:sz w:val="24"/>
          <w:highlight w:val="yellow"/>
        </w:rPr>
        <w:t>./</w:t>
      </w:r>
      <w:proofErr w:type="gramEnd"/>
      <w:r>
        <w:rPr>
          <w:sz w:val="24"/>
          <w:highlight w:val="yellow"/>
        </w:rPr>
        <w:t>Mr.</w:t>
      </w:r>
      <w:r>
        <w:rPr>
          <w:sz w:val="24"/>
        </w:rPr>
        <w:t xml:space="preserve"> XXXX</w:t>
      </w:r>
      <w:r>
        <w:rPr>
          <w:color w:val="FF0000"/>
          <w:sz w:val="24"/>
        </w:rPr>
        <w:t>(</w:t>
      </w:r>
      <w:r>
        <w:rPr>
          <w:rFonts w:hAnsi="宋体"/>
          <w:color w:val="FF0000"/>
          <w:sz w:val="24"/>
        </w:rPr>
        <w:t>申请人的姓名</w:t>
      </w:r>
      <w:r>
        <w:rPr>
          <w:rFonts w:hAnsi="宋体" w:hint="eastAsia"/>
          <w:color w:val="FF0000"/>
          <w:sz w:val="24"/>
        </w:rPr>
        <w:t>）</w:t>
      </w:r>
      <w:r>
        <w:rPr>
          <w:sz w:val="24"/>
        </w:rPr>
        <w:t xml:space="preserve">passport </w:t>
      </w:r>
      <w:proofErr w:type="spellStart"/>
      <w:r>
        <w:rPr>
          <w:sz w:val="24"/>
        </w:rPr>
        <w:t>No.XXXXXXX</w:t>
      </w:r>
      <w:proofErr w:type="spellEnd"/>
      <w:r>
        <w:rPr>
          <w:sz w:val="24"/>
        </w:rPr>
        <w:t xml:space="preserve">, date of </w:t>
      </w:r>
      <w:proofErr w:type="spellStart"/>
      <w:r>
        <w:rPr>
          <w:sz w:val="24"/>
        </w:rPr>
        <w:t>birthXXXXXXX</w:t>
      </w:r>
      <w:proofErr w:type="spellEnd"/>
      <w:r>
        <w:rPr>
          <w:rFonts w:hAnsi="宋体"/>
          <w:sz w:val="24"/>
        </w:rPr>
        <w:t>，</w:t>
      </w:r>
      <w:r>
        <w:rPr>
          <w:sz w:val="24"/>
          <w:highlight w:val="yellow"/>
        </w:rPr>
        <w:t>he/she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works in our </w:t>
      </w:r>
      <w:r>
        <w:rPr>
          <w:rFonts w:hint="eastAsia"/>
          <w:sz w:val="24"/>
        </w:rPr>
        <w:t>company</w:t>
      </w:r>
      <w:r>
        <w:rPr>
          <w:sz w:val="24"/>
        </w:rPr>
        <w:t>. XXXX</w:t>
      </w:r>
      <w:r>
        <w:rPr>
          <w:color w:val="FF0000"/>
          <w:sz w:val="24"/>
        </w:rPr>
        <w:t>(</w:t>
      </w:r>
      <w:r>
        <w:rPr>
          <w:rFonts w:hAnsi="宋体"/>
          <w:color w:val="FF0000"/>
          <w:sz w:val="24"/>
        </w:rPr>
        <w:t>申请人的姓名</w:t>
      </w:r>
      <w:r>
        <w:rPr>
          <w:color w:val="FF0000"/>
          <w:sz w:val="24"/>
        </w:rPr>
        <w:t xml:space="preserve">) </w:t>
      </w:r>
      <w:r>
        <w:rPr>
          <w:sz w:val="24"/>
        </w:rPr>
        <w:t xml:space="preserve">will travel to your country from </w:t>
      </w:r>
      <w:bookmarkStart w:id="73" w:name="OLE_LINK108"/>
      <w:bookmarkStart w:id="74" w:name="OLE_LINK109"/>
      <w:bookmarkStart w:id="75" w:name="OLE_LINK110"/>
      <w:r>
        <w:rPr>
          <w:sz w:val="24"/>
        </w:rPr>
        <w:t>XX</w:t>
      </w:r>
      <w:bookmarkEnd w:id="73"/>
      <w:bookmarkEnd w:id="74"/>
      <w:bookmarkEnd w:id="75"/>
      <w:r>
        <w:rPr>
          <w:sz w:val="24"/>
        </w:rPr>
        <w:t>.XX.XXXX to XX.XX.XXXX</w:t>
      </w:r>
      <w:r>
        <w:rPr>
          <w:color w:val="FF0000"/>
          <w:sz w:val="24"/>
        </w:rPr>
        <w:t xml:space="preserve"> (</w:t>
      </w:r>
      <w:r>
        <w:rPr>
          <w:rFonts w:hAnsi="宋体"/>
          <w:color w:val="FF0000"/>
          <w:sz w:val="24"/>
        </w:rPr>
        <w:t>出国具体日期某年某月某日</w:t>
      </w:r>
      <w:r>
        <w:rPr>
          <w:color w:val="FF0000"/>
          <w:sz w:val="24"/>
        </w:rPr>
        <w:t>)</w:t>
      </w:r>
      <w:r>
        <w:rPr>
          <w:sz w:val="24"/>
        </w:rPr>
        <w:t xml:space="preserve">.All the expenses including air tickets, transportation, accommodation and health insurance will be covered by </w:t>
      </w:r>
      <w:r>
        <w:rPr>
          <w:sz w:val="24"/>
          <w:highlight w:val="yellow"/>
        </w:rPr>
        <w:t xml:space="preserve">his/her husband/wife/son/daughter. </w:t>
      </w:r>
    </w:p>
    <w:p w:rsidR="00760F9F" w:rsidRDefault="00760F9F" w:rsidP="00760F9F">
      <w:pPr>
        <w:ind w:firstLineChars="200" w:firstLine="480"/>
        <w:rPr>
          <w:sz w:val="24"/>
        </w:rPr>
      </w:pPr>
      <w:r>
        <w:rPr>
          <w:sz w:val="24"/>
        </w:rPr>
        <w:t>XXX</w:t>
      </w:r>
      <w:r>
        <w:rPr>
          <w:rFonts w:hAnsi="宋体"/>
          <w:color w:val="FF0000"/>
          <w:sz w:val="24"/>
        </w:rPr>
        <w:t>（申请人的姓名）</w:t>
      </w:r>
      <w:r>
        <w:rPr>
          <w:sz w:val="24"/>
        </w:rPr>
        <w:t xml:space="preserve">will be back on time as per </w:t>
      </w:r>
      <w:r w:rsidRPr="004C3CC2">
        <w:rPr>
          <w:sz w:val="24"/>
          <w:highlight w:val="yellow"/>
        </w:rPr>
        <w:t>his/her</w:t>
      </w:r>
      <w:r>
        <w:rPr>
          <w:sz w:val="24"/>
        </w:rPr>
        <w:t xml:space="preserve"> schedule after </w:t>
      </w:r>
      <w:r w:rsidRPr="004C3CC2">
        <w:rPr>
          <w:sz w:val="24"/>
          <w:highlight w:val="yellow"/>
        </w:rPr>
        <w:t>his/her</w:t>
      </w:r>
      <w:r>
        <w:rPr>
          <w:sz w:val="24"/>
        </w:rPr>
        <w:t xml:space="preserve"> travel to</w:t>
      </w:r>
      <w:r w:rsidRPr="004C3CC2">
        <w:rPr>
          <w:sz w:val="24"/>
        </w:rPr>
        <w:t xml:space="preserve"> </w:t>
      </w:r>
      <w:r>
        <w:rPr>
          <w:sz w:val="24"/>
        </w:rPr>
        <w:t>XX.</w:t>
      </w:r>
    </w:p>
    <w:p w:rsidR="00760F9F" w:rsidRDefault="00760F9F" w:rsidP="00760F9F">
      <w:pPr>
        <w:tabs>
          <w:tab w:val="left" w:pos="8460"/>
        </w:tabs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XXXX</w:t>
      </w:r>
      <w:r>
        <w:rPr>
          <w:rFonts w:hAnsi="宋体"/>
          <w:color w:val="FF0000"/>
          <w:sz w:val="24"/>
        </w:rPr>
        <w:t>（申请人</w:t>
      </w:r>
      <w:r>
        <w:rPr>
          <w:rFonts w:ascii="宋体" w:hAnsi="宋体" w:cs="宋体" w:hint="eastAsia"/>
          <w:color w:val="FF0000"/>
          <w:sz w:val="24"/>
        </w:rPr>
        <w:t>丈夫/妻子/父亲/母亲</w:t>
      </w:r>
      <w:r>
        <w:rPr>
          <w:rFonts w:hAnsi="宋体"/>
          <w:color w:val="FF0000"/>
          <w:sz w:val="24"/>
        </w:rPr>
        <w:t>的姓名）</w:t>
      </w:r>
      <w:proofErr w:type="gramStart"/>
      <w:r>
        <w:rPr>
          <w:sz w:val="24"/>
        </w:rPr>
        <w:t>’</w:t>
      </w:r>
      <w:proofErr w:type="gramEnd"/>
      <w:r>
        <w:rPr>
          <w:sz w:val="24"/>
        </w:rPr>
        <w:t>s detail information are as follows,</w:t>
      </w:r>
    </w:p>
    <w:p w:rsidR="00760F9F" w:rsidRDefault="00760F9F" w:rsidP="00760F9F">
      <w:pPr>
        <w:tabs>
          <w:tab w:val="left" w:pos="8460"/>
        </w:tabs>
        <w:adjustRightInd w:val="0"/>
        <w:snapToGrid w:val="0"/>
        <w:rPr>
          <w:sz w:val="24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1"/>
        <w:gridCol w:w="1701"/>
        <w:gridCol w:w="1984"/>
        <w:gridCol w:w="1418"/>
        <w:gridCol w:w="1843"/>
      </w:tblGrid>
      <w:tr w:rsidR="00760F9F" w:rsidTr="00607915">
        <w:tc>
          <w:tcPr>
            <w:tcW w:w="1418" w:type="dxa"/>
          </w:tcPr>
          <w:p w:rsidR="00760F9F" w:rsidRPr="00583199" w:rsidRDefault="00760F9F" w:rsidP="00607915">
            <w:pPr>
              <w:rPr>
                <w:sz w:val="24"/>
              </w:rPr>
            </w:pPr>
            <w:r w:rsidRPr="00583199">
              <w:rPr>
                <w:sz w:val="24"/>
              </w:rPr>
              <w:t>Name</w:t>
            </w:r>
          </w:p>
        </w:tc>
        <w:tc>
          <w:tcPr>
            <w:tcW w:w="851" w:type="dxa"/>
          </w:tcPr>
          <w:p w:rsidR="00760F9F" w:rsidRPr="00583199" w:rsidRDefault="00760F9F" w:rsidP="00607915">
            <w:pPr>
              <w:rPr>
                <w:sz w:val="24"/>
              </w:rPr>
            </w:pPr>
            <w:r w:rsidRPr="00583199">
              <w:rPr>
                <w:sz w:val="24"/>
              </w:rPr>
              <w:t>Sex</w:t>
            </w:r>
          </w:p>
        </w:tc>
        <w:tc>
          <w:tcPr>
            <w:tcW w:w="1701" w:type="dxa"/>
          </w:tcPr>
          <w:p w:rsidR="00760F9F" w:rsidRPr="00583199" w:rsidRDefault="00760F9F" w:rsidP="00607915">
            <w:pPr>
              <w:rPr>
                <w:sz w:val="24"/>
              </w:rPr>
            </w:pPr>
            <w:r w:rsidRPr="00583199">
              <w:rPr>
                <w:sz w:val="24"/>
              </w:rPr>
              <w:t xml:space="preserve">Date of Birth  </w:t>
            </w:r>
          </w:p>
        </w:tc>
        <w:tc>
          <w:tcPr>
            <w:tcW w:w="1984" w:type="dxa"/>
          </w:tcPr>
          <w:p w:rsidR="00760F9F" w:rsidRPr="00583199" w:rsidRDefault="00760F9F" w:rsidP="00607915">
            <w:pPr>
              <w:rPr>
                <w:sz w:val="24"/>
              </w:rPr>
            </w:pPr>
            <w:r w:rsidRPr="00583199">
              <w:rPr>
                <w:sz w:val="24"/>
              </w:rPr>
              <w:t>Passport/ID No.</w:t>
            </w:r>
          </w:p>
        </w:tc>
        <w:tc>
          <w:tcPr>
            <w:tcW w:w="1418" w:type="dxa"/>
          </w:tcPr>
          <w:p w:rsidR="00760F9F" w:rsidRPr="00583199" w:rsidRDefault="00760F9F" w:rsidP="00607915">
            <w:pPr>
              <w:rPr>
                <w:sz w:val="24"/>
              </w:rPr>
            </w:pPr>
            <w:r w:rsidRPr="00583199">
              <w:rPr>
                <w:sz w:val="24"/>
              </w:rPr>
              <w:t>Position</w:t>
            </w:r>
          </w:p>
        </w:tc>
        <w:tc>
          <w:tcPr>
            <w:tcW w:w="1843" w:type="dxa"/>
          </w:tcPr>
          <w:p w:rsidR="00760F9F" w:rsidRPr="00583199" w:rsidRDefault="00760F9F" w:rsidP="00607915">
            <w:pPr>
              <w:rPr>
                <w:sz w:val="24"/>
              </w:rPr>
            </w:pPr>
            <w:r w:rsidRPr="00583199">
              <w:rPr>
                <w:sz w:val="24"/>
              </w:rPr>
              <w:t>Annual Salary</w:t>
            </w:r>
          </w:p>
        </w:tc>
      </w:tr>
      <w:tr w:rsidR="00760F9F" w:rsidTr="00607915">
        <w:trPr>
          <w:trHeight w:val="509"/>
        </w:trPr>
        <w:tc>
          <w:tcPr>
            <w:tcW w:w="1418" w:type="dxa"/>
          </w:tcPr>
          <w:p w:rsidR="00760F9F" w:rsidRPr="00583199" w:rsidRDefault="00760F9F" w:rsidP="0060791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60F9F" w:rsidRPr="00583199" w:rsidRDefault="00760F9F" w:rsidP="0060791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60F9F" w:rsidRPr="00583199" w:rsidRDefault="00760F9F" w:rsidP="0060791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60F9F" w:rsidRPr="00583199" w:rsidRDefault="00760F9F" w:rsidP="00607915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760F9F" w:rsidRPr="00583199" w:rsidRDefault="00760F9F" w:rsidP="0060791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60F9F" w:rsidRPr="00583199" w:rsidRDefault="00760F9F" w:rsidP="00607915">
            <w:pPr>
              <w:rPr>
                <w:sz w:val="24"/>
              </w:rPr>
            </w:pPr>
          </w:p>
        </w:tc>
      </w:tr>
    </w:tbl>
    <w:p w:rsidR="00760F9F" w:rsidRDefault="00760F9F" w:rsidP="00760F9F">
      <w:pPr>
        <w:rPr>
          <w:sz w:val="24"/>
        </w:rPr>
      </w:pPr>
    </w:p>
    <w:p w:rsidR="00760F9F" w:rsidRDefault="00760F9F" w:rsidP="00760F9F">
      <w:pPr>
        <w:ind w:rightChars="341" w:right="716"/>
        <w:rPr>
          <w:sz w:val="24"/>
        </w:rPr>
      </w:pPr>
      <w:r>
        <w:rPr>
          <w:sz w:val="24"/>
        </w:rPr>
        <w:t>Your kind approval of this application will be highly appreciated.</w:t>
      </w:r>
    </w:p>
    <w:p w:rsidR="00760F9F" w:rsidRDefault="00760F9F" w:rsidP="00760F9F">
      <w:pPr>
        <w:pStyle w:val="a7"/>
        <w:rPr>
          <w:rFonts w:ascii="Times New Roman" w:eastAsia="宋体"/>
          <w:b w:val="0"/>
          <w:bCs w:val="0"/>
        </w:rPr>
      </w:pPr>
    </w:p>
    <w:p w:rsidR="00760F9F" w:rsidRDefault="00760F9F" w:rsidP="00760F9F">
      <w:pPr>
        <w:pStyle w:val="a7"/>
        <w:rPr>
          <w:rFonts w:ascii="Times New Roman" w:eastAsia="宋体"/>
        </w:rPr>
      </w:pPr>
      <w:r>
        <w:rPr>
          <w:rFonts w:ascii="Times New Roman" w:eastAsia="宋体"/>
          <w:b w:val="0"/>
          <w:bCs w:val="0"/>
        </w:rPr>
        <w:t>Best Regards,</w:t>
      </w:r>
    </w:p>
    <w:p w:rsidR="00760F9F" w:rsidRDefault="00760F9F" w:rsidP="00760F9F">
      <w:pPr>
        <w:pStyle w:val="a4"/>
      </w:pPr>
    </w:p>
    <w:p w:rsidR="00760F9F" w:rsidRDefault="00760F9F" w:rsidP="00760F9F">
      <w:pPr>
        <w:pStyle w:val="a4"/>
      </w:pPr>
      <w:r>
        <w:t>Signature of Leader</w:t>
      </w:r>
      <w:r>
        <w:rPr>
          <w:rFonts w:hint="eastAsia"/>
        </w:rPr>
        <w:t>:</w:t>
      </w:r>
      <w:r>
        <w:rPr>
          <w:rFonts w:hAnsi="宋体"/>
          <w:color w:val="FF0000"/>
        </w:rPr>
        <w:t>（领导人签名</w:t>
      </w:r>
      <w:r>
        <w:rPr>
          <w:rFonts w:hAnsi="宋体"/>
        </w:rPr>
        <w:t>）</w:t>
      </w:r>
    </w:p>
    <w:p w:rsidR="00760F9F" w:rsidRDefault="00760F9F" w:rsidP="00760F9F">
      <w:pPr>
        <w:pStyle w:val="a4"/>
      </w:pPr>
      <w:r>
        <w:t>Position of Leader</w:t>
      </w:r>
      <w:r>
        <w:rPr>
          <w:rFonts w:hint="eastAsia"/>
        </w:rPr>
        <w:t>:</w:t>
      </w:r>
      <w:r>
        <w:rPr>
          <w:rFonts w:hAnsi="宋体"/>
          <w:color w:val="FF0000"/>
        </w:rPr>
        <w:t>（领导人职位）</w:t>
      </w:r>
    </w:p>
    <w:p w:rsidR="00760F9F" w:rsidRDefault="00760F9F" w:rsidP="00760F9F">
      <w:pPr>
        <w:ind w:rightChars="85" w:right="178"/>
        <w:rPr>
          <w:sz w:val="24"/>
        </w:rPr>
      </w:pPr>
      <w:r>
        <w:rPr>
          <w:sz w:val="24"/>
        </w:rPr>
        <w:t>Seal</w:t>
      </w:r>
      <w:r>
        <w:rPr>
          <w:rFonts w:hint="eastAsia"/>
          <w:sz w:val="24"/>
        </w:rPr>
        <w:t>:</w:t>
      </w:r>
      <w:r>
        <w:rPr>
          <w:rFonts w:hAnsi="宋体"/>
          <w:color w:val="FF0000"/>
          <w:sz w:val="24"/>
        </w:rPr>
        <w:t>（单位盖章）</w:t>
      </w:r>
    </w:p>
    <w:p w:rsidR="00760F9F" w:rsidRDefault="00760F9F" w:rsidP="00760F9F">
      <w:pPr>
        <w:rPr>
          <w:b/>
          <w:bCs/>
          <w:sz w:val="24"/>
        </w:rPr>
      </w:pPr>
    </w:p>
    <w:p w:rsidR="00760F9F" w:rsidRDefault="00760F9F" w:rsidP="00760F9F">
      <w:pPr>
        <w:pStyle w:val="a4"/>
      </w:pPr>
      <w:r>
        <w:t>Tel: xxx-</w:t>
      </w:r>
      <w:proofErr w:type="spellStart"/>
      <w:r>
        <w:t>xxxxxxxx</w:t>
      </w:r>
      <w:proofErr w:type="spellEnd"/>
      <w:r>
        <w:t xml:space="preserve"> </w:t>
      </w:r>
      <w:r>
        <w:rPr>
          <w:rFonts w:hAnsi="宋体"/>
          <w:color w:val="FF0000"/>
        </w:rPr>
        <w:t>（单位电话）</w:t>
      </w:r>
    </w:p>
    <w:p w:rsidR="00760F9F" w:rsidRDefault="00760F9F" w:rsidP="00760F9F">
      <w:pPr>
        <w:pStyle w:val="a4"/>
      </w:pPr>
      <w:r>
        <w:t xml:space="preserve">Add: </w:t>
      </w:r>
      <w:proofErr w:type="spellStart"/>
      <w:r>
        <w:t>xxxxxxxxxxx</w:t>
      </w:r>
      <w:proofErr w:type="spellEnd"/>
      <w:r>
        <w:t xml:space="preserve"> </w:t>
      </w:r>
      <w:r>
        <w:rPr>
          <w:rFonts w:hAnsi="宋体"/>
          <w:color w:val="FF0000"/>
        </w:rPr>
        <w:t>（单位地址）</w:t>
      </w:r>
    </w:p>
    <w:p w:rsidR="00760F9F" w:rsidRDefault="00760F9F" w:rsidP="00760F9F">
      <w:pPr>
        <w:pStyle w:val="a6"/>
        <w:ind w:leftChars="0" w:left="0"/>
      </w:pPr>
      <w:r>
        <w:rPr>
          <w:rFonts w:hint="eastAsia"/>
        </w:rPr>
        <w:t>Company</w:t>
      </w:r>
      <w:r>
        <w:t xml:space="preserve"> Name: </w:t>
      </w:r>
      <w:proofErr w:type="spellStart"/>
      <w:r>
        <w:t>xxxxxxxxxxx</w:t>
      </w:r>
      <w:proofErr w:type="spellEnd"/>
      <w:r>
        <w:t xml:space="preserve">  </w:t>
      </w:r>
      <w:r>
        <w:rPr>
          <w:color w:val="FF0000"/>
        </w:rPr>
        <w:t>(</w:t>
      </w:r>
      <w:r>
        <w:rPr>
          <w:rFonts w:hAnsi="宋体"/>
          <w:color w:val="FF0000"/>
        </w:rPr>
        <w:t>单位名称</w:t>
      </w:r>
      <w:r>
        <w:rPr>
          <w:color w:val="FF0000"/>
        </w:rPr>
        <w:t>)</w:t>
      </w:r>
    </w:p>
    <w:p w:rsidR="00760F9F" w:rsidRDefault="00760F9F" w:rsidP="00760F9F">
      <w:pPr>
        <w:rPr>
          <w:sz w:val="24"/>
        </w:rPr>
      </w:pPr>
    </w:p>
    <w:p w:rsidR="00760F9F" w:rsidRDefault="00760F9F" w:rsidP="00760F9F">
      <w:pPr>
        <w:ind w:left="300" w:hangingChars="150" w:hanging="300"/>
        <w:rPr>
          <w:rFonts w:ascii="华文细黑" w:eastAsia="华文细黑" w:hAnsi="华文细黑"/>
          <w:b/>
          <w:bCs/>
          <w:color w:val="FF0000"/>
          <w:sz w:val="20"/>
          <w:szCs w:val="20"/>
        </w:rPr>
      </w:pP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1.凡样本中</w:t>
      </w:r>
      <w:r>
        <w:rPr>
          <w:rFonts w:ascii="华文细黑" w:eastAsia="华文细黑" w:hAnsi="华文细黑"/>
          <w:b/>
          <w:bCs/>
          <w:color w:val="FF0000"/>
          <w:sz w:val="20"/>
          <w:szCs w:val="20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的地方，均需相应填写您的相关信息，不要保留</w:t>
      </w:r>
      <w:r>
        <w:rPr>
          <w:rFonts w:ascii="华文细黑" w:eastAsia="华文细黑" w:hAnsi="华文细黑"/>
          <w:b/>
          <w:bCs/>
          <w:color w:val="FF0000"/>
          <w:sz w:val="20"/>
          <w:szCs w:val="20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在完成后的证明中。</w:t>
      </w:r>
    </w:p>
    <w:p w:rsidR="00760F9F" w:rsidRDefault="00760F9F" w:rsidP="00760F9F">
      <w:pPr>
        <w:ind w:left="340" w:hangingChars="170" w:hanging="340"/>
        <w:rPr>
          <w:rFonts w:ascii="华文细黑" w:eastAsia="华文细黑" w:hAnsi="华文细黑"/>
          <w:b/>
          <w:bCs/>
          <w:color w:val="FF0000"/>
          <w:sz w:val="20"/>
          <w:szCs w:val="20"/>
        </w:rPr>
      </w:pP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2.（）括号中为我们为您更加清晰在职证明的内容而标注的解释，不要保留在完成后的证明中。</w:t>
      </w:r>
    </w:p>
    <w:p w:rsidR="00760F9F" w:rsidRDefault="00760F9F" w:rsidP="00760F9F">
      <w:pPr>
        <w:rPr>
          <w:rFonts w:ascii="华文细黑" w:eastAsia="华文细黑" w:hAnsi="华文细黑"/>
          <w:b/>
          <w:bCs/>
          <w:color w:val="FF0000"/>
          <w:sz w:val="20"/>
          <w:szCs w:val="20"/>
        </w:rPr>
      </w:pPr>
      <w:r>
        <w:rPr>
          <w:rFonts w:ascii="华文细黑" w:eastAsia="华文细黑" w:hAnsi="华文细黑" w:hint="eastAsia"/>
          <w:b/>
          <w:bCs/>
          <w:color w:val="FF0000"/>
          <w:sz w:val="20"/>
          <w:szCs w:val="20"/>
        </w:rPr>
        <w:t>3.黄色荧光笔标出部分根据实际情况，选择一项保留，其余删除。</w:t>
      </w:r>
    </w:p>
    <w:p w:rsidR="00760F9F" w:rsidRDefault="00760F9F" w:rsidP="00760F9F"/>
    <w:p w:rsidR="00760F9F" w:rsidRPr="00011A3B" w:rsidRDefault="00760F9F" w:rsidP="00760F9F">
      <w:pPr>
        <w:rPr>
          <w:rFonts w:ascii="Times New Roman" w:eastAsia="宋体" w:hAnsi="Times New Roman"/>
          <w:szCs w:val="28"/>
        </w:rPr>
      </w:pPr>
    </w:p>
    <w:p w:rsidR="009B10B0" w:rsidRPr="00ED7CA4" w:rsidRDefault="009B10B0" w:rsidP="00760F9F">
      <w:pPr>
        <w:ind w:left="420"/>
        <w:rPr>
          <w:rFonts w:asciiTheme="minorEastAsia" w:hAnsiTheme="minorEastAsia" w:cs="Times New Roman"/>
          <w:b/>
          <w:color w:val="FF0000"/>
          <w:sz w:val="32"/>
          <w:szCs w:val="32"/>
        </w:rPr>
      </w:pPr>
    </w:p>
    <w:sectPr w:rsidR="009B10B0" w:rsidRPr="00ED7CA4" w:rsidSect="00DE0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8A" w:rsidRDefault="00941A8A" w:rsidP="00725209">
      <w:r>
        <w:separator/>
      </w:r>
    </w:p>
  </w:endnote>
  <w:endnote w:type="continuationSeparator" w:id="0">
    <w:p w:rsidR="00941A8A" w:rsidRDefault="00941A8A" w:rsidP="0072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粗倩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8A" w:rsidRDefault="00941A8A" w:rsidP="00725209">
      <w:r>
        <w:separator/>
      </w:r>
    </w:p>
  </w:footnote>
  <w:footnote w:type="continuationSeparator" w:id="0">
    <w:p w:rsidR="00941A8A" w:rsidRDefault="00941A8A" w:rsidP="00725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5"/>
      <w:numFmt w:val="decimal"/>
      <w:suff w:val="nothing"/>
      <w:lvlText w:val="%1."/>
      <w:lvlJc w:val="left"/>
    </w:lvl>
  </w:abstractNum>
  <w:abstractNum w:abstractNumId="1">
    <w:nsid w:val="00000009"/>
    <w:multiLevelType w:val="singleLevel"/>
    <w:tmpl w:val="00000009"/>
    <w:lvl w:ilvl="0">
      <w:start w:val="14"/>
      <w:numFmt w:val="decimal"/>
      <w:suff w:val="nothing"/>
      <w:lvlText w:val="%1."/>
      <w:lvlJc w:val="left"/>
    </w:lvl>
  </w:abstractNum>
  <w:abstractNum w:abstractNumId="2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3">
    <w:nsid w:val="00000015"/>
    <w:multiLevelType w:val="singleLevel"/>
    <w:tmpl w:val="00000015"/>
    <w:lvl w:ilvl="0">
      <w:start w:val="11"/>
      <w:numFmt w:val="decimal"/>
      <w:suff w:val="nothing"/>
      <w:lvlText w:val="%1."/>
      <w:lvlJc w:val="left"/>
    </w:lvl>
  </w:abstractNum>
  <w:abstractNum w:abstractNumId="4">
    <w:nsid w:val="00000017"/>
    <w:multiLevelType w:val="singleLevel"/>
    <w:tmpl w:val="00000017"/>
    <w:lvl w:ilvl="0">
      <w:start w:val="8"/>
      <w:numFmt w:val="decimal"/>
      <w:suff w:val="nothing"/>
      <w:lvlText w:val="%1."/>
      <w:lvlJc w:val="left"/>
    </w:lvl>
  </w:abstractNum>
  <w:abstractNum w:abstractNumId="5">
    <w:nsid w:val="03D107DD"/>
    <w:multiLevelType w:val="hybridMultilevel"/>
    <w:tmpl w:val="FC26D9D2"/>
    <w:lvl w:ilvl="0" w:tplc="E7E614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05E8321C"/>
    <w:multiLevelType w:val="hybridMultilevel"/>
    <w:tmpl w:val="FC26D9D2"/>
    <w:lvl w:ilvl="0" w:tplc="E7E614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14A12600"/>
    <w:multiLevelType w:val="hybridMultilevel"/>
    <w:tmpl w:val="6FE40A78"/>
    <w:lvl w:ilvl="0" w:tplc="79E4AA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8121051"/>
    <w:multiLevelType w:val="hybridMultilevel"/>
    <w:tmpl w:val="88B85F7E"/>
    <w:lvl w:ilvl="0" w:tplc="1B36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EDC1271"/>
    <w:multiLevelType w:val="hybridMultilevel"/>
    <w:tmpl w:val="D5666A0A"/>
    <w:lvl w:ilvl="0" w:tplc="31A61A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0">
    <w:nsid w:val="2A970D4E"/>
    <w:multiLevelType w:val="hybridMultilevel"/>
    <w:tmpl w:val="88B85F7E"/>
    <w:lvl w:ilvl="0" w:tplc="1B36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ECE4F5E"/>
    <w:multiLevelType w:val="hybridMultilevel"/>
    <w:tmpl w:val="CCAA17A8"/>
    <w:lvl w:ilvl="0" w:tplc="EF66C43C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5056C9"/>
    <w:multiLevelType w:val="hybridMultilevel"/>
    <w:tmpl w:val="05E69B88"/>
    <w:lvl w:ilvl="0" w:tplc="08AC33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40D56A4C"/>
    <w:multiLevelType w:val="hybridMultilevel"/>
    <w:tmpl w:val="5A4A41A4"/>
    <w:lvl w:ilvl="0" w:tplc="E9A4DFB2">
      <w:start w:val="1"/>
      <w:numFmt w:val="decimal"/>
      <w:lvlText w:val="%1."/>
      <w:lvlJc w:val="left"/>
      <w:pPr>
        <w:ind w:left="1222" w:hanging="360"/>
      </w:pPr>
      <w:rPr>
        <w:rFonts w:asciiTheme="minorEastAsia" w:hAnsiTheme="minorEastAsia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4">
    <w:nsid w:val="415809A4"/>
    <w:multiLevelType w:val="hybridMultilevel"/>
    <w:tmpl w:val="0B2623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347318"/>
    <w:multiLevelType w:val="hybridMultilevel"/>
    <w:tmpl w:val="63AAD9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8AA72AC"/>
    <w:multiLevelType w:val="singleLevel"/>
    <w:tmpl w:val="00000000"/>
    <w:lvl w:ilvl="0">
      <w:start w:val="5"/>
      <w:numFmt w:val="decimal"/>
      <w:suff w:val="nothing"/>
      <w:lvlText w:val="%1."/>
      <w:lvlJc w:val="left"/>
    </w:lvl>
  </w:abstractNum>
  <w:abstractNum w:abstractNumId="17">
    <w:nsid w:val="48D5653F"/>
    <w:multiLevelType w:val="hybridMultilevel"/>
    <w:tmpl w:val="ED069F2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58AFF7"/>
    <w:multiLevelType w:val="singleLevel"/>
    <w:tmpl w:val="5258AFF7"/>
    <w:lvl w:ilvl="0">
      <w:start w:val="16"/>
      <w:numFmt w:val="decimal"/>
      <w:suff w:val="nothing"/>
      <w:lvlText w:val="%1."/>
      <w:lvlJc w:val="left"/>
    </w:lvl>
  </w:abstractNum>
  <w:abstractNum w:abstractNumId="19">
    <w:nsid w:val="5258B885"/>
    <w:multiLevelType w:val="singleLevel"/>
    <w:tmpl w:val="5258B885"/>
    <w:lvl w:ilvl="0">
      <w:start w:val="21"/>
      <w:numFmt w:val="decimal"/>
      <w:suff w:val="nothing"/>
      <w:lvlText w:val="%1."/>
      <w:lvlJc w:val="left"/>
    </w:lvl>
  </w:abstractNum>
  <w:abstractNum w:abstractNumId="20">
    <w:nsid w:val="5258B92D"/>
    <w:multiLevelType w:val="singleLevel"/>
    <w:tmpl w:val="5258B92D"/>
    <w:lvl w:ilvl="0">
      <w:start w:val="22"/>
      <w:numFmt w:val="decimal"/>
      <w:suff w:val="nothing"/>
      <w:lvlText w:val="%1."/>
      <w:lvlJc w:val="left"/>
    </w:lvl>
  </w:abstractNum>
  <w:abstractNum w:abstractNumId="21">
    <w:nsid w:val="5258FE71"/>
    <w:multiLevelType w:val="singleLevel"/>
    <w:tmpl w:val="5258FE71"/>
    <w:lvl w:ilvl="0">
      <w:start w:val="11"/>
      <w:numFmt w:val="decimal"/>
      <w:suff w:val="nothing"/>
      <w:lvlText w:val="%1."/>
      <w:lvlJc w:val="left"/>
    </w:lvl>
  </w:abstractNum>
  <w:abstractNum w:abstractNumId="22">
    <w:nsid w:val="525B9822"/>
    <w:multiLevelType w:val="singleLevel"/>
    <w:tmpl w:val="525B9822"/>
    <w:lvl w:ilvl="0">
      <w:start w:val="12"/>
      <w:numFmt w:val="decimal"/>
      <w:suff w:val="nothing"/>
      <w:lvlText w:val="%1."/>
      <w:lvlJc w:val="left"/>
    </w:lvl>
  </w:abstractNum>
  <w:abstractNum w:abstractNumId="23">
    <w:nsid w:val="52662673"/>
    <w:multiLevelType w:val="singleLevel"/>
    <w:tmpl w:val="5266267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55E047DE"/>
    <w:multiLevelType w:val="hybridMultilevel"/>
    <w:tmpl w:val="F5348490"/>
    <w:lvl w:ilvl="0" w:tplc="F8F42A6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25">
    <w:nsid w:val="5D752876"/>
    <w:multiLevelType w:val="hybridMultilevel"/>
    <w:tmpl w:val="DC6472E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17C2B37"/>
    <w:multiLevelType w:val="hybridMultilevel"/>
    <w:tmpl w:val="AB649A82"/>
    <w:lvl w:ilvl="0" w:tplc="E5522068">
      <w:start w:val="1"/>
      <w:numFmt w:val="upperLetter"/>
      <w:lvlText w:val="%1."/>
      <w:lvlJc w:val="left"/>
      <w:pPr>
        <w:ind w:left="465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7">
    <w:nsid w:val="61857D09"/>
    <w:multiLevelType w:val="hybridMultilevel"/>
    <w:tmpl w:val="F4DE9056"/>
    <w:lvl w:ilvl="0" w:tplc="85ACB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3C00232"/>
    <w:multiLevelType w:val="hybridMultilevel"/>
    <w:tmpl w:val="6FE40A78"/>
    <w:lvl w:ilvl="0" w:tplc="79E4AA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676D7B50"/>
    <w:multiLevelType w:val="multilevel"/>
    <w:tmpl w:val="676D7B5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0">
    <w:nsid w:val="724E699E"/>
    <w:multiLevelType w:val="hybridMultilevel"/>
    <w:tmpl w:val="CDE08DA0"/>
    <w:lvl w:ilvl="0" w:tplc="F4D40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1">
    <w:nsid w:val="7BB4739C"/>
    <w:multiLevelType w:val="hybridMultilevel"/>
    <w:tmpl w:val="5902290C"/>
    <w:lvl w:ilvl="0" w:tplc="FDF2B564">
      <w:start w:val="1"/>
      <w:numFmt w:val="decimal"/>
      <w:lvlText w:val="%1."/>
      <w:lvlJc w:val="left"/>
      <w:pPr>
        <w:ind w:left="5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80D5B"/>
    <w:multiLevelType w:val="multilevel"/>
    <w:tmpl w:val="069CD2D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32"/>
  </w:num>
  <w:num w:numId="5">
    <w:abstractNumId w:val="5"/>
  </w:num>
  <w:num w:numId="6">
    <w:abstractNumId w:val="29"/>
  </w:num>
  <w:num w:numId="7">
    <w:abstractNumId w:val="12"/>
  </w:num>
  <w:num w:numId="8">
    <w:abstractNumId w:val="7"/>
  </w:num>
  <w:num w:numId="9">
    <w:abstractNumId w:val="6"/>
  </w:num>
  <w:num w:numId="10">
    <w:abstractNumId w:val="28"/>
  </w:num>
  <w:num w:numId="11">
    <w:abstractNumId w:val="10"/>
  </w:num>
  <w:num w:numId="12">
    <w:abstractNumId w:val="24"/>
  </w:num>
  <w:num w:numId="13">
    <w:abstractNumId w:val="2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25"/>
  </w:num>
  <w:num w:numId="18">
    <w:abstractNumId w:val="14"/>
  </w:num>
  <w:num w:numId="19">
    <w:abstractNumId w:val="23"/>
  </w:num>
  <w:num w:numId="20">
    <w:abstractNumId w:val="0"/>
  </w:num>
  <w:num w:numId="21">
    <w:abstractNumId w:val="4"/>
  </w:num>
  <w:num w:numId="22">
    <w:abstractNumId w:val="3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1"/>
  </w:num>
  <w:num w:numId="29">
    <w:abstractNumId w:val="2"/>
  </w:num>
  <w:num w:numId="30">
    <w:abstractNumId w:val="1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6EE"/>
    <w:rsid w:val="000047F8"/>
    <w:rsid w:val="00007B6B"/>
    <w:rsid w:val="000137FD"/>
    <w:rsid w:val="0001680F"/>
    <w:rsid w:val="00032DD0"/>
    <w:rsid w:val="000375D2"/>
    <w:rsid w:val="00047675"/>
    <w:rsid w:val="000509D0"/>
    <w:rsid w:val="00054ABD"/>
    <w:rsid w:val="00057680"/>
    <w:rsid w:val="00061307"/>
    <w:rsid w:val="0006229E"/>
    <w:rsid w:val="00065100"/>
    <w:rsid w:val="0007599E"/>
    <w:rsid w:val="000778BF"/>
    <w:rsid w:val="00081F85"/>
    <w:rsid w:val="00084031"/>
    <w:rsid w:val="00084DA6"/>
    <w:rsid w:val="00093C96"/>
    <w:rsid w:val="00094FA4"/>
    <w:rsid w:val="00095395"/>
    <w:rsid w:val="000A033D"/>
    <w:rsid w:val="000A05BF"/>
    <w:rsid w:val="000A1AB1"/>
    <w:rsid w:val="000A25BD"/>
    <w:rsid w:val="000A4676"/>
    <w:rsid w:val="000B56AE"/>
    <w:rsid w:val="000C1AB1"/>
    <w:rsid w:val="000C5A66"/>
    <w:rsid w:val="000C771D"/>
    <w:rsid w:val="000C7D68"/>
    <w:rsid w:val="000C7EB9"/>
    <w:rsid w:val="000E1481"/>
    <w:rsid w:val="000E44C2"/>
    <w:rsid w:val="000E6C2B"/>
    <w:rsid w:val="000E6FF7"/>
    <w:rsid w:val="000F2DA4"/>
    <w:rsid w:val="000F720D"/>
    <w:rsid w:val="00100180"/>
    <w:rsid w:val="00101431"/>
    <w:rsid w:val="0010502C"/>
    <w:rsid w:val="0011543B"/>
    <w:rsid w:val="00116117"/>
    <w:rsid w:val="00121DEC"/>
    <w:rsid w:val="00124135"/>
    <w:rsid w:val="00132E6D"/>
    <w:rsid w:val="0013324C"/>
    <w:rsid w:val="00150908"/>
    <w:rsid w:val="001523FB"/>
    <w:rsid w:val="001557E2"/>
    <w:rsid w:val="001622C1"/>
    <w:rsid w:val="0017068F"/>
    <w:rsid w:val="001727B5"/>
    <w:rsid w:val="0018310D"/>
    <w:rsid w:val="00183F96"/>
    <w:rsid w:val="00186376"/>
    <w:rsid w:val="00190029"/>
    <w:rsid w:val="00193AD1"/>
    <w:rsid w:val="001A26EE"/>
    <w:rsid w:val="001A7374"/>
    <w:rsid w:val="001A7822"/>
    <w:rsid w:val="001C04FE"/>
    <w:rsid w:val="001D164C"/>
    <w:rsid w:val="001D5500"/>
    <w:rsid w:val="001E2A59"/>
    <w:rsid w:val="001E50D2"/>
    <w:rsid w:val="001E53CD"/>
    <w:rsid w:val="001E7034"/>
    <w:rsid w:val="001F03EE"/>
    <w:rsid w:val="001F0947"/>
    <w:rsid w:val="001F193B"/>
    <w:rsid w:val="001F282C"/>
    <w:rsid w:val="001F3BF8"/>
    <w:rsid w:val="001F6A18"/>
    <w:rsid w:val="001F7E2C"/>
    <w:rsid w:val="00211B6B"/>
    <w:rsid w:val="00217562"/>
    <w:rsid w:val="00222F30"/>
    <w:rsid w:val="0022443D"/>
    <w:rsid w:val="00224969"/>
    <w:rsid w:val="00226916"/>
    <w:rsid w:val="002335C1"/>
    <w:rsid w:val="00241078"/>
    <w:rsid w:val="00243D37"/>
    <w:rsid w:val="00254B3D"/>
    <w:rsid w:val="0026129E"/>
    <w:rsid w:val="00267B41"/>
    <w:rsid w:val="00271550"/>
    <w:rsid w:val="0027415F"/>
    <w:rsid w:val="00277F11"/>
    <w:rsid w:val="00280349"/>
    <w:rsid w:val="0028719C"/>
    <w:rsid w:val="002907C8"/>
    <w:rsid w:val="0029131A"/>
    <w:rsid w:val="002A133F"/>
    <w:rsid w:val="002B0583"/>
    <w:rsid w:val="002B188A"/>
    <w:rsid w:val="002D670A"/>
    <w:rsid w:val="002E05A6"/>
    <w:rsid w:val="002E4091"/>
    <w:rsid w:val="002E6F97"/>
    <w:rsid w:val="002F53F5"/>
    <w:rsid w:val="00316DC8"/>
    <w:rsid w:val="00317032"/>
    <w:rsid w:val="0032064A"/>
    <w:rsid w:val="00323EBE"/>
    <w:rsid w:val="00324F69"/>
    <w:rsid w:val="00335A62"/>
    <w:rsid w:val="003414C9"/>
    <w:rsid w:val="00354298"/>
    <w:rsid w:val="003547F5"/>
    <w:rsid w:val="003566F6"/>
    <w:rsid w:val="00364A78"/>
    <w:rsid w:val="00367150"/>
    <w:rsid w:val="003729F3"/>
    <w:rsid w:val="00373197"/>
    <w:rsid w:val="00374E5A"/>
    <w:rsid w:val="00380385"/>
    <w:rsid w:val="003964A0"/>
    <w:rsid w:val="003A0071"/>
    <w:rsid w:val="003A1283"/>
    <w:rsid w:val="003B1493"/>
    <w:rsid w:val="003B5416"/>
    <w:rsid w:val="003B636E"/>
    <w:rsid w:val="003C4AB9"/>
    <w:rsid w:val="003D0CC1"/>
    <w:rsid w:val="003D2BBE"/>
    <w:rsid w:val="003D46ED"/>
    <w:rsid w:val="003E15CF"/>
    <w:rsid w:val="003F68B6"/>
    <w:rsid w:val="00405CAE"/>
    <w:rsid w:val="0040688B"/>
    <w:rsid w:val="004107C1"/>
    <w:rsid w:val="00411A07"/>
    <w:rsid w:val="00411B4A"/>
    <w:rsid w:val="00411DEC"/>
    <w:rsid w:val="00426505"/>
    <w:rsid w:val="00426DAF"/>
    <w:rsid w:val="0043044F"/>
    <w:rsid w:val="00434119"/>
    <w:rsid w:val="00435548"/>
    <w:rsid w:val="004371E3"/>
    <w:rsid w:val="0044073C"/>
    <w:rsid w:val="004471A9"/>
    <w:rsid w:val="004538DD"/>
    <w:rsid w:val="004570A8"/>
    <w:rsid w:val="0046175B"/>
    <w:rsid w:val="00462F71"/>
    <w:rsid w:val="00465262"/>
    <w:rsid w:val="0047149B"/>
    <w:rsid w:val="00473945"/>
    <w:rsid w:val="00475E8D"/>
    <w:rsid w:val="00481654"/>
    <w:rsid w:val="00483125"/>
    <w:rsid w:val="00485847"/>
    <w:rsid w:val="0048734E"/>
    <w:rsid w:val="00496DB3"/>
    <w:rsid w:val="004A1325"/>
    <w:rsid w:val="004A2230"/>
    <w:rsid w:val="004A5B2C"/>
    <w:rsid w:val="004A5F24"/>
    <w:rsid w:val="004B6CEE"/>
    <w:rsid w:val="004F7800"/>
    <w:rsid w:val="005038E5"/>
    <w:rsid w:val="00504130"/>
    <w:rsid w:val="00505BFC"/>
    <w:rsid w:val="005071B6"/>
    <w:rsid w:val="00514917"/>
    <w:rsid w:val="00521174"/>
    <w:rsid w:val="00522950"/>
    <w:rsid w:val="00522CCB"/>
    <w:rsid w:val="00526246"/>
    <w:rsid w:val="00530549"/>
    <w:rsid w:val="00530830"/>
    <w:rsid w:val="00530B20"/>
    <w:rsid w:val="005334ED"/>
    <w:rsid w:val="00533672"/>
    <w:rsid w:val="00536C01"/>
    <w:rsid w:val="00540FDD"/>
    <w:rsid w:val="005443AF"/>
    <w:rsid w:val="00546FD4"/>
    <w:rsid w:val="00547D02"/>
    <w:rsid w:val="00550189"/>
    <w:rsid w:val="00550BCD"/>
    <w:rsid w:val="00552133"/>
    <w:rsid w:val="00552D5F"/>
    <w:rsid w:val="00560F88"/>
    <w:rsid w:val="00562482"/>
    <w:rsid w:val="0056300B"/>
    <w:rsid w:val="00564A7C"/>
    <w:rsid w:val="00566552"/>
    <w:rsid w:val="00584DFB"/>
    <w:rsid w:val="00586FC5"/>
    <w:rsid w:val="0059015B"/>
    <w:rsid w:val="00592C35"/>
    <w:rsid w:val="00593E1D"/>
    <w:rsid w:val="00594CC5"/>
    <w:rsid w:val="005956E4"/>
    <w:rsid w:val="005A1F03"/>
    <w:rsid w:val="005A4179"/>
    <w:rsid w:val="005A78BA"/>
    <w:rsid w:val="005B1742"/>
    <w:rsid w:val="005B2773"/>
    <w:rsid w:val="005B2992"/>
    <w:rsid w:val="005B3820"/>
    <w:rsid w:val="005B432A"/>
    <w:rsid w:val="005C64C1"/>
    <w:rsid w:val="005C75A1"/>
    <w:rsid w:val="005E3B4A"/>
    <w:rsid w:val="005E4CAF"/>
    <w:rsid w:val="005E59D7"/>
    <w:rsid w:val="005F0374"/>
    <w:rsid w:val="005F36E1"/>
    <w:rsid w:val="00600637"/>
    <w:rsid w:val="00601EC0"/>
    <w:rsid w:val="00603A26"/>
    <w:rsid w:val="00603BC6"/>
    <w:rsid w:val="0061450A"/>
    <w:rsid w:val="00614C39"/>
    <w:rsid w:val="00615434"/>
    <w:rsid w:val="006161E2"/>
    <w:rsid w:val="0061718D"/>
    <w:rsid w:val="00621E35"/>
    <w:rsid w:val="006259CA"/>
    <w:rsid w:val="00626279"/>
    <w:rsid w:val="006335A7"/>
    <w:rsid w:val="006411F0"/>
    <w:rsid w:val="00642CDE"/>
    <w:rsid w:val="00647C3D"/>
    <w:rsid w:val="00651880"/>
    <w:rsid w:val="0065321D"/>
    <w:rsid w:val="00654938"/>
    <w:rsid w:val="00663383"/>
    <w:rsid w:val="00663BA6"/>
    <w:rsid w:val="006667E1"/>
    <w:rsid w:val="00676A78"/>
    <w:rsid w:val="00677242"/>
    <w:rsid w:val="0068326C"/>
    <w:rsid w:val="00684262"/>
    <w:rsid w:val="006876F1"/>
    <w:rsid w:val="00690351"/>
    <w:rsid w:val="00690C09"/>
    <w:rsid w:val="00693A3E"/>
    <w:rsid w:val="006950E8"/>
    <w:rsid w:val="006B235F"/>
    <w:rsid w:val="006B4FB3"/>
    <w:rsid w:val="006B5E2F"/>
    <w:rsid w:val="006B7783"/>
    <w:rsid w:val="006D1649"/>
    <w:rsid w:val="006D2B52"/>
    <w:rsid w:val="006E0A96"/>
    <w:rsid w:val="006E320F"/>
    <w:rsid w:val="006E4625"/>
    <w:rsid w:val="006F57F4"/>
    <w:rsid w:val="006F76F4"/>
    <w:rsid w:val="00703945"/>
    <w:rsid w:val="00710371"/>
    <w:rsid w:val="00723E9E"/>
    <w:rsid w:val="00724877"/>
    <w:rsid w:val="00725209"/>
    <w:rsid w:val="007307BC"/>
    <w:rsid w:val="0073145B"/>
    <w:rsid w:val="00732B78"/>
    <w:rsid w:val="0073376C"/>
    <w:rsid w:val="00740D1B"/>
    <w:rsid w:val="00753125"/>
    <w:rsid w:val="00754927"/>
    <w:rsid w:val="00760F9F"/>
    <w:rsid w:val="00765380"/>
    <w:rsid w:val="00773D04"/>
    <w:rsid w:val="007776D0"/>
    <w:rsid w:val="00782189"/>
    <w:rsid w:val="00784686"/>
    <w:rsid w:val="007868FA"/>
    <w:rsid w:val="00787CA2"/>
    <w:rsid w:val="00796209"/>
    <w:rsid w:val="007A23E6"/>
    <w:rsid w:val="007A3E40"/>
    <w:rsid w:val="007B02CD"/>
    <w:rsid w:val="007B1A70"/>
    <w:rsid w:val="007B36F9"/>
    <w:rsid w:val="007B5099"/>
    <w:rsid w:val="007C2FC8"/>
    <w:rsid w:val="007D147D"/>
    <w:rsid w:val="007D1F5C"/>
    <w:rsid w:val="007D2A46"/>
    <w:rsid w:val="007D5AD5"/>
    <w:rsid w:val="007D5B8A"/>
    <w:rsid w:val="007E0173"/>
    <w:rsid w:val="007E0572"/>
    <w:rsid w:val="007E11C8"/>
    <w:rsid w:val="007E264A"/>
    <w:rsid w:val="007E4060"/>
    <w:rsid w:val="007F264F"/>
    <w:rsid w:val="0080229D"/>
    <w:rsid w:val="008133CB"/>
    <w:rsid w:val="0081414E"/>
    <w:rsid w:val="00822CAB"/>
    <w:rsid w:val="0082570A"/>
    <w:rsid w:val="00830E0C"/>
    <w:rsid w:val="00832F47"/>
    <w:rsid w:val="00836E11"/>
    <w:rsid w:val="00841E15"/>
    <w:rsid w:val="00841F97"/>
    <w:rsid w:val="00842999"/>
    <w:rsid w:val="00846D5B"/>
    <w:rsid w:val="00847F1E"/>
    <w:rsid w:val="00852AF4"/>
    <w:rsid w:val="0085375F"/>
    <w:rsid w:val="00854D0C"/>
    <w:rsid w:val="0085683F"/>
    <w:rsid w:val="00856C99"/>
    <w:rsid w:val="0085727A"/>
    <w:rsid w:val="00863023"/>
    <w:rsid w:val="0086699E"/>
    <w:rsid w:val="008746C3"/>
    <w:rsid w:val="00881AB9"/>
    <w:rsid w:val="00882AAE"/>
    <w:rsid w:val="00883AF9"/>
    <w:rsid w:val="008855CD"/>
    <w:rsid w:val="0089015E"/>
    <w:rsid w:val="00893660"/>
    <w:rsid w:val="00893A39"/>
    <w:rsid w:val="008B1D5A"/>
    <w:rsid w:val="008B2074"/>
    <w:rsid w:val="008C17D6"/>
    <w:rsid w:val="008C2555"/>
    <w:rsid w:val="008D4DCE"/>
    <w:rsid w:val="008D6F28"/>
    <w:rsid w:val="008D78E4"/>
    <w:rsid w:val="008E2AFA"/>
    <w:rsid w:val="008F01E7"/>
    <w:rsid w:val="008F24B7"/>
    <w:rsid w:val="00906B4F"/>
    <w:rsid w:val="009213AD"/>
    <w:rsid w:val="00922C6C"/>
    <w:rsid w:val="00923B51"/>
    <w:rsid w:val="00927575"/>
    <w:rsid w:val="00933D4F"/>
    <w:rsid w:val="009353C6"/>
    <w:rsid w:val="00941A8A"/>
    <w:rsid w:val="00942E6B"/>
    <w:rsid w:val="00947BE8"/>
    <w:rsid w:val="00950F0B"/>
    <w:rsid w:val="00966611"/>
    <w:rsid w:val="00967EDB"/>
    <w:rsid w:val="009739BE"/>
    <w:rsid w:val="009739C1"/>
    <w:rsid w:val="00985A04"/>
    <w:rsid w:val="00993D1B"/>
    <w:rsid w:val="00995B94"/>
    <w:rsid w:val="00997856"/>
    <w:rsid w:val="009A1B86"/>
    <w:rsid w:val="009A3EDF"/>
    <w:rsid w:val="009B10B0"/>
    <w:rsid w:val="009C2A58"/>
    <w:rsid w:val="009C6CC4"/>
    <w:rsid w:val="009D3746"/>
    <w:rsid w:val="009E27D5"/>
    <w:rsid w:val="009E4297"/>
    <w:rsid w:val="009F721D"/>
    <w:rsid w:val="00A00E82"/>
    <w:rsid w:val="00A02B16"/>
    <w:rsid w:val="00A12C0C"/>
    <w:rsid w:val="00A14C7B"/>
    <w:rsid w:val="00A2295D"/>
    <w:rsid w:val="00A25280"/>
    <w:rsid w:val="00A26DE6"/>
    <w:rsid w:val="00A278B4"/>
    <w:rsid w:val="00A31C4D"/>
    <w:rsid w:val="00A33D5D"/>
    <w:rsid w:val="00A3615D"/>
    <w:rsid w:val="00A42E94"/>
    <w:rsid w:val="00A45462"/>
    <w:rsid w:val="00A45D94"/>
    <w:rsid w:val="00A503BE"/>
    <w:rsid w:val="00A51480"/>
    <w:rsid w:val="00A51DFA"/>
    <w:rsid w:val="00A53373"/>
    <w:rsid w:val="00A5740D"/>
    <w:rsid w:val="00A75673"/>
    <w:rsid w:val="00A759B0"/>
    <w:rsid w:val="00A858F0"/>
    <w:rsid w:val="00A91611"/>
    <w:rsid w:val="00A9275F"/>
    <w:rsid w:val="00A93D65"/>
    <w:rsid w:val="00A94AD4"/>
    <w:rsid w:val="00A9633E"/>
    <w:rsid w:val="00A97FA0"/>
    <w:rsid w:val="00AA4842"/>
    <w:rsid w:val="00AA4FC5"/>
    <w:rsid w:val="00AA6760"/>
    <w:rsid w:val="00AB0F14"/>
    <w:rsid w:val="00AC199F"/>
    <w:rsid w:val="00AC4FE6"/>
    <w:rsid w:val="00AC7F6A"/>
    <w:rsid w:val="00AD0031"/>
    <w:rsid w:val="00AD22E0"/>
    <w:rsid w:val="00AD7137"/>
    <w:rsid w:val="00AE5220"/>
    <w:rsid w:val="00AE7265"/>
    <w:rsid w:val="00AE754D"/>
    <w:rsid w:val="00AF2B0F"/>
    <w:rsid w:val="00B0059C"/>
    <w:rsid w:val="00B04EC2"/>
    <w:rsid w:val="00B16A16"/>
    <w:rsid w:val="00B25DB1"/>
    <w:rsid w:val="00B26AA4"/>
    <w:rsid w:val="00B35178"/>
    <w:rsid w:val="00B42524"/>
    <w:rsid w:val="00B42822"/>
    <w:rsid w:val="00B45D4A"/>
    <w:rsid w:val="00B632BD"/>
    <w:rsid w:val="00B65232"/>
    <w:rsid w:val="00B66AB1"/>
    <w:rsid w:val="00B67EEF"/>
    <w:rsid w:val="00B73CE8"/>
    <w:rsid w:val="00B742BF"/>
    <w:rsid w:val="00B7575F"/>
    <w:rsid w:val="00B80405"/>
    <w:rsid w:val="00B81A1A"/>
    <w:rsid w:val="00B91B9F"/>
    <w:rsid w:val="00B9296B"/>
    <w:rsid w:val="00B9555B"/>
    <w:rsid w:val="00B95618"/>
    <w:rsid w:val="00B9713B"/>
    <w:rsid w:val="00BA0FD1"/>
    <w:rsid w:val="00BA1B3B"/>
    <w:rsid w:val="00BA28F0"/>
    <w:rsid w:val="00BA3208"/>
    <w:rsid w:val="00BC0DFD"/>
    <w:rsid w:val="00BC2217"/>
    <w:rsid w:val="00BC32DB"/>
    <w:rsid w:val="00BC42A3"/>
    <w:rsid w:val="00BC6A6E"/>
    <w:rsid w:val="00BD1281"/>
    <w:rsid w:val="00BD3754"/>
    <w:rsid w:val="00BE0E80"/>
    <w:rsid w:val="00BE19E2"/>
    <w:rsid w:val="00BE287F"/>
    <w:rsid w:val="00BE7B00"/>
    <w:rsid w:val="00C01379"/>
    <w:rsid w:val="00C02C82"/>
    <w:rsid w:val="00C07F39"/>
    <w:rsid w:val="00C13B09"/>
    <w:rsid w:val="00C20EFD"/>
    <w:rsid w:val="00C23C35"/>
    <w:rsid w:val="00C25ABC"/>
    <w:rsid w:val="00C26056"/>
    <w:rsid w:val="00C2655C"/>
    <w:rsid w:val="00C32880"/>
    <w:rsid w:val="00C35F15"/>
    <w:rsid w:val="00C361D7"/>
    <w:rsid w:val="00C376F2"/>
    <w:rsid w:val="00C37C39"/>
    <w:rsid w:val="00C52250"/>
    <w:rsid w:val="00C53BEF"/>
    <w:rsid w:val="00C60112"/>
    <w:rsid w:val="00C61329"/>
    <w:rsid w:val="00C61A36"/>
    <w:rsid w:val="00C629D1"/>
    <w:rsid w:val="00C6601F"/>
    <w:rsid w:val="00C71790"/>
    <w:rsid w:val="00C72A07"/>
    <w:rsid w:val="00C73E9F"/>
    <w:rsid w:val="00C82DF4"/>
    <w:rsid w:val="00C84135"/>
    <w:rsid w:val="00C86CE4"/>
    <w:rsid w:val="00C92965"/>
    <w:rsid w:val="00CA6C24"/>
    <w:rsid w:val="00CB197D"/>
    <w:rsid w:val="00CB4A79"/>
    <w:rsid w:val="00CB4DAD"/>
    <w:rsid w:val="00CB61FD"/>
    <w:rsid w:val="00CC2CA9"/>
    <w:rsid w:val="00CC7592"/>
    <w:rsid w:val="00CD0256"/>
    <w:rsid w:val="00CD1FE2"/>
    <w:rsid w:val="00CD34A6"/>
    <w:rsid w:val="00CE742C"/>
    <w:rsid w:val="00CF0233"/>
    <w:rsid w:val="00CF0C00"/>
    <w:rsid w:val="00CF29B0"/>
    <w:rsid w:val="00CF5182"/>
    <w:rsid w:val="00D0095B"/>
    <w:rsid w:val="00D02A6C"/>
    <w:rsid w:val="00D0471A"/>
    <w:rsid w:val="00D04931"/>
    <w:rsid w:val="00D07DC4"/>
    <w:rsid w:val="00D1694E"/>
    <w:rsid w:val="00D3015A"/>
    <w:rsid w:val="00D309DD"/>
    <w:rsid w:val="00D33062"/>
    <w:rsid w:val="00D37B76"/>
    <w:rsid w:val="00D42461"/>
    <w:rsid w:val="00D57D34"/>
    <w:rsid w:val="00D603D7"/>
    <w:rsid w:val="00D6778F"/>
    <w:rsid w:val="00D72D80"/>
    <w:rsid w:val="00D879C0"/>
    <w:rsid w:val="00D96BE6"/>
    <w:rsid w:val="00DB7694"/>
    <w:rsid w:val="00DC4923"/>
    <w:rsid w:val="00DD0C27"/>
    <w:rsid w:val="00DD37F3"/>
    <w:rsid w:val="00DD4517"/>
    <w:rsid w:val="00DE0DAF"/>
    <w:rsid w:val="00DE240A"/>
    <w:rsid w:val="00E015A2"/>
    <w:rsid w:val="00E02181"/>
    <w:rsid w:val="00E10640"/>
    <w:rsid w:val="00E109C6"/>
    <w:rsid w:val="00E13998"/>
    <w:rsid w:val="00E14A90"/>
    <w:rsid w:val="00E1586B"/>
    <w:rsid w:val="00E24C4D"/>
    <w:rsid w:val="00E26A32"/>
    <w:rsid w:val="00E34442"/>
    <w:rsid w:val="00E36D34"/>
    <w:rsid w:val="00E37581"/>
    <w:rsid w:val="00E41C3A"/>
    <w:rsid w:val="00E47D72"/>
    <w:rsid w:val="00E531DE"/>
    <w:rsid w:val="00E53A1C"/>
    <w:rsid w:val="00E570EB"/>
    <w:rsid w:val="00E62D1E"/>
    <w:rsid w:val="00E64E9B"/>
    <w:rsid w:val="00E66059"/>
    <w:rsid w:val="00E71EFC"/>
    <w:rsid w:val="00E74096"/>
    <w:rsid w:val="00E76441"/>
    <w:rsid w:val="00E810D8"/>
    <w:rsid w:val="00E91A07"/>
    <w:rsid w:val="00E9269C"/>
    <w:rsid w:val="00EA0153"/>
    <w:rsid w:val="00EA2AB8"/>
    <w:rsid w:val="00EB0A69"/>
    <w:rsid w:val="00EB5135"/>
    <w:rsid w:val="00EB728D"/>
    <w:rsid w:val="00EB7CBC"/>
    <w:rsid w:val="00EC7254"/>
    <w:rsid w:val="00ED7CA4"/>
    <w:rsid w:val="00EE03DB"/>
    <w:rsid w:val="00EE1128"/>
    <w:rsid w:val="00EF0EB9"/>
    <w:rsid w:val="00F0181C"/>
    <w:rsid w:val="00F01BCA"/>
    <w:rsid w:val="00F13471"/>
    <w:rsid w:val="00F150AE"/>
    <w:rsid w:val="00F21EE7"/>
    <w:rsid w:val="00F2256E"/>
    <w:rsid w:val="00F23365"/>
    <w:rsid w:val="00F25F84"/>
    <w:rsid w:val="00F336BE"/>
    <w:rsid w:val="00F420FB"/>
    <w:rsid w:val="00F551F6"/>
    <w:rsid w:val="00F55348"/>
    <w:rsid w:val="00F55911"/>
    <w:rsid w:val="00F55CED"/>
    <w:rsid w:val="00F570DD"/>
    <w:rsid w:val="00F6074E"/>
    <w:rsid w:val="00F66420"/>
    <w:rsid w:val="00F7386E"/>
    <w:rsid w:val="00F742AA"/>
    <w:rsid w:val="00F76653"/>
    <w:rsid w:val="00F80ED0"/>
    <w:rsid w:val="00F810B1"/>
    <w:rsid w:val="00F82A83"/>
    <w:rsid w:val="00F82D75"/>
    <w:rsid w:val="00F832E9"/>
    <w:rsid w:val="00F869CE"/>
    <w:rsid w:val="00F920DC"/>
    <w:rsid w:val="00F97560"/>
    <w:rsid w:val="00FA0848"/>
    <w:rsid w:val="00FA0BAA"/>
    <w:rsid w:val="00FA4B12"/>
    <w:rsid w:val="00FA6328"/>
    <w:rsid w:val="00FA654F"/>
    <w:rsid w:val="00FB473E"/>
    <w:rsid w:val="00FC04A8"/>
    <w:rsid w:val="00FC7C90"/>
    <w:rsid w:val="00FD3048"/>
    <w:rsid w:val="00FD3BEA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9B10B0"/>
    <w:pPr>
      <w:keepNext/>
      <w:ind w:rightChars="12" w:right="25"/>
      <w:jc w:val="center"/>
      <w:outlineLvl w:val="2"/>
    </w:pPr>
    <w:rPr>
      <w:rFonts w:ascii="Times New Roman" w:eastAsia="宋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EE"/>
    <w:pPr>
      <w:ind w:firstLineChars="200" w:firstLine="420"/>
    </w:pPr>
  </w:style>
  <w:style w:type="paragraph" w:styleId="a4">
    <w:name w:val="Salutation"/>
    <w:basedOn w:val="a"/>
    <w:next w:val="a"/>
    <w:link w:val="Char"/>
    <w:rsid w:val="00BD1281"/>
    <w:rPr>
      <w:rFonts w:ascii="Times New Roman" w:eastAsia="宋体" w:hAnsi="Times New Roman" w:cs="Times New Roman"/>
      <w:szCs w:val="24"/>
    </w:rPr>
  </w:style>
  <w:style w:type="character" w:customStyle="1" w:styleId="Char">
    <w:name w:val="称呼 Char"/>
    <w:basedOn w:val="a0"/>
    <w:link w:val="a4"/>
    <w:rsid w:val="00BD1281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uiPriority w:val="59"/>
    <w:rsid w:val="00BA2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Char0"/>
    <w:rsid w:val="00ED7CA4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结束语 Char"/>
    <w:basedOn w:val="a0"/>
    <w:link w:val="a6"/>
    <w:rsid w:val="00ED7CA4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9B10B0"/>
    <w:rPr>
      <w:rFonts w:ascii="Times New Roman" w:eastAsia="宋体" w:hAnsi="Times New Roman" w:cs="Times New Roman"/>
      <w:b/>
      <w:sz w:val="28"/>
      <w:szCs w:val="24"/>
    </w:rPr>
  </w:style>
  <w:style w:type="paragraph" w:styleId="a7">
    <w:name w:val="Body Text"/>
    <w:basedOn w:val="a"/>
    <w:link w:val="Char1"/>
    <w:rsid w:val="008F01E7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1">
    <w:name w:val="正文文本 Char"/>
    <w:basedOn w:val="a0"/>
    <w:link w:val="a7"/>
    <w:rsid w:val="008F01E7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Char2"/>
    <w:uiPriority w:val="99"/>
    <w:semiHidden/>
    <w:unhideWhenUsed/>
    <w:rsid w:val="00725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25209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72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725209"/>
    <w:rPr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725209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725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104</cp:revision>
  <dcterms:created xsi:type="dcterms:W3CDTF">2015-08-10T07:59:00Z</dcterms:created>
  <dcterms:modified xsi:type="dcterms:W3CDTF">2016-09-01T04:06:00Z</dcterms:modified>
</cp:coreProperties>
</file>