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4C" w:rsidRDefault="0054270C" w:rsidP="00E50D8A">
      <w:pPr>
        <w:ind w:leftChars="-405" w:left="-850" w:rightChars="-500" w:right="-1050"/>
        <w:jc w:val="center"/>
        <w:rPr>
          <w:b/>
          <w:sz w:val="40"/>
          <w:szCs w:val="32"/>
        </w:rPr>
      </w:pPr>
      <w:r>
        <w:rPr>
          <w:rFonts w:hint="eastAsia"/>
          <w:b/>
          <w:sz w:val="40"/>
          <w:szCs w:val="32"/>
        </w:rPr>
        <w:t>新加坡</w:t>
      </w:r>
      <w:r w:rsidR="001557E2">
        <w:rPr>
          <w:rFonts w:hint="eastAsia"/>
          <w:b/>
          <w:sz w:val="40"/>
          <w:szCs w:val="32"/>
        </w:rPr>
        <w:t>个人</w:t>
      </w:r>
      <w:r w:rsidR="00EC7254" w:rsidRPr="000F720D">
        <w:rPr>
          <w:rFonts w:hint="eastAsia"/>
          <w:b/>
          <w:sz w:val="40"/>
          <w:szCs w:val="32"/>
        </w:rPr>
        <w:t>资料清单</w:t>
      </w:r>
    </w:p>
    <w:p w:rsidR="000A2E4C" w:rsidRDefault="000A2E4C" w:rsidP="00B4031A">
      <w:pPr>
        <w:ind w:leftChars="-405" w:left="-850"/>
        <w:jc w:val="left"/>
        <w:rPr>
          <w:b/>
          <w:sz w:val="36"/>
          <w:szCs w:val="32"/>
        </w:rPr>
      </w:pPr>
      <w:r w:rsidRPr="00B4031A">
        <w:rPr>
          <w:rFonts w:hint="eastAsia"/>
          <w:b/>
          <w:sz w:val="36"/>
          <w:szCs w:val="32"/>
        </w:rPr>
        <w:t>流程：</w:t>
      </w:r>
      <w:r w:rsidRPr="00B4031A">
        <w:rPr>
          <w:rFonts w:hint="eastAsia"/>
          <w:b/>
          <w:sz w:val="36"/>
          <w:szCs w:val="32"/>
        </w:rPr>
        <w:t>1.</w:t>
      </w:r>
      <w:r w:rsidRPr="00B4031A">
        <w:rPr>
          <w:rFonts w:hint="eastAsia"/>
          <w:b/>
          <w:sz w:val="36"/>
          <w:szCs w:val="32"/>
        </w:rPr>
        <w:t>收取资料</w:t>
      </w:r>
      <w:r w:rsidRPr="00B4031A">
        <w:rPr>
          <w:rFonts w:hint="eastAsia"/>
          <w:b/>
          <w:sz w:val="36"/>
          <w:szCs w:val="32"/>
        </w:rPr>
        <w:t>2.</w:t>
      </w:r>
      <w:r w:rsidRPr="00B4031A">
        <w:rPr>
          <w:rFonts w:hint="eastAsia"/>
          <w:b/>
          <w:sz w:val="36"/>
          <w:szCs w:val="32"/>
        </w:rPr>
        <w:t>审核资料</w:t>
      </w:r>
      <w:r w:rsidRPr="00B4031A">
        <w:rPr>
          <w:rFonts w:hint="eastAsia"/>
          <w:b/>
          <w:sz w:val="36"/>
          <w:szCs w:val="32"/>
        </w:rPr>
        <w:t>3.</w:t>
      </w:r>
      <w:r w:rsidR="00E50D8A" w:rsidRPr="00B4031A">
        <w:rPr>
          <w:rFonts w:hint="eastAsia"/>
          <w:b/>
          <w:sz w:val="36"/>
          <w:szCs w:val="32"/>
        </w:rPr>
        <w:t>录入申请</w:t>
      </w:r>
      <w:r w:rsidR="00E50D8A" w:rsidRPr="00B4031A">
        <w:rPr>
          <w:rFonts w:hint="eastAsia"/>
          <w:b/>
          <w:sz w:val="36"/>
          <w:szCs w:val="32"/>
        </w:rPr>
        <w:t>4</w:t>
      </w:r>
      <w:r w:rsidRPr="00B4031A">
        <w:rPr>
          <w:rFonts w:hint="eastAsia"/>
          <w:b/>
          <w:sz w:val="36"/>
          <w:szCs w:val="32"/>
        </w:rPr>
        <w:t>.</w:t>
      </w:r>
      <w:r w:rsidRPr="00B4031A">
        <w:rPr>
          <w:rFonts w:hint="eastAsia"/>
          <w:b/>
          <w:sz w:val="36"/>
          <w:szCs w:val="32"/>
        </w:rPr>
        <w:t>等待使馆审核</w:t>
      </w:r>
      <w:r w:rsidR="00E50D8A" w:rsidRPr="00B4031A">
        <w:rPr>
          <w:rFonts w:hint="eastAsia"/>
          <w:b/>
          <w:sz w:val="36"/>
          <w:szCs w:val="32"/>
        </w:rPr>
        <w:t>5</w:t>
      </w:r>
      <w:r w:rsidRPr="00B4031A">
        <w:rPr>
          <w:rFonts w:hint="eastAsia"/>
          <w:b/>
          <w:sz w:val="36"/>
          <w:szCs w:val="32"/>
        </w:rPr>
        <w:t>.</w:t>
      </w:r>
      <w:r w:rsidR="00B4031A" w:rsidRPr="00B4031A">
        <w:rPr>
          <w:rFonts w:hint="eastAsia"/>
          <w:b/>
          <w:sz w:val="36"/>
          <w:szCs w:val="32"/>
        </w:rPr>
        <w:t>获取</w:t>
      </w:r>
      <w:r w:rsidR="00E50D8A" w:rsidRPr="00B4031A">
        <w:rPr>
          <w:rFonts w:hint="eastAsia"/>
          <w:b/>
          <w:sz w:val="36"/>
          <w:szCs w:val="32"/>
        </w:rPr>
        <w:t>电子签证</w:t>
      </w:r>
    </w:p>
    <w:p w:rsidR="00FB234B" w:rsidRPr="00B4031A" w:rsidRDefault="00FB234B" w:rsidP="00B4031A">
      <w:pPr>
        <w:ind w:leftChars="-405" w:left="-850"/>
        <w:jc w:val="left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 xml:space="preserve">                    </w:t>
      </w:r>
      <w:r>
        <w:rPr>
          <w:rFonts w:hint="eastAsia"/>
          <w:b/>
          <w:sz w:val="36"/>
          <w:szCs w:val="32"/>
        </w:rPr>
        <w:t>（个人旅游签证）</w:t>
      </w:r>
    </w:p>
    <w:tbl>
      <w:tblPr>
        <w:tblStyle w:val="a5"/>
        <w:tblW w:w="10207" w:type="dxa"/>
        <w:tblInd w:w="-743" w:type="dxa"/>
        <w:tblLook w:val="04A0"/>
      </w:tblPr>
      <w:tblGrid>
        <w:gridCol w:w="2694"/>
        <w:gridCol w:w="7513"/>
      </w:tblGrid>
      <w:tr w:rsidR="00BA28F0" w:rsidTr="000F720D">
        <w:trPr>
          <w:trHeight w:val="472"/>
        </w:trPr>
        <w:tc>
          <w:tcPr>
            <w:tcW w:w="2694" w:type="dxa"/>
            <w:vAlign w:val="center"/>
          </w:tcPr>
          <w:p w:rsidR="00BA28F0" w:rsidRPr="00EC7254" w:rsidRDefault="006322C1" w:rsidP="006322C1">
            <w:pPr>
              <w:jc w:val="left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1.</w:t>
            </w:r>
            <w:r w:rsidR="00BA28F0" w:rsidRPr="00EC7254">
              <w:rPr>
                <w:rFonts w:asciiTheme="minorEastAsia" w:hAnsiTheme="minorEastAsia" w:hint="eastAsia"/>
                <w:b/>
                <w:sz w:val="32"/>
                <w:szCs w:val="32"/>
              </w:rPr>
              <w:t>个人申请表</w:t>
            </w:r>
          </w:p>
        </w:tc>
        <w:tc>
          <w:tcPr>
            <w:tcW w:w="7513" w:type="dxa"/>
            <w:vAlign w:val="center"/>
          </w:tcPr>
          <w:p w:rsidR="00BA28F0" w:rsidRPr="00BA28F0" w:rsidRDefault="004D663F" w:rsidP="004D663F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D663F">
              <w:rPr>
                <w:rFonts w:asciiTheme="minorEastAsia" w:hAnsiTheme="minorEastAsia" w:hint="eastAsia"/>
                <w:sz w:val="24"/>
                <w:szCs w:val="24"/>
              </w:rPr>
              <w:t>请严格</w:t>
            </w:r>
            <w:proofErr w:type="gramEnd"/>
            <w:r w:rsidRPr="004D663F">
              <w:rPr>
                <w:rFonts w:asciiTheme="minorEastAsia" w:hAnsiTheme="minorEastAsia" w:hint="eastAsia"/>
                <w:sz w:val="24"/>
                <w:szCs w:val="24"/>
              </w:rPr>
              <w:t>填写</w:t>
            </w:r>
            <w:hyperlink r:id="rId7" w:tgtFrame="_blank" w:history="1">
              <w:r w:rsidR="00E50D8A" w:rsidRPr="004D663F">
                <w:rPr>
                  <w:color w:val="0070C0"/>
                  <w:sz w:val="24"/>
                  <w:szCs w:val="24"/>
                </w:rPr>
                <w:t>Form 14A</w:t>
              </w:r>
            </w:hyperlink>
            <w:r w:rsidR="00E50D8A" w:rsidRPr="004D663F">
              <w:rPr>
                <w:rFonts w:asciiTheme="minorEastAsia" w:hAnsiTheme="minorEastAsia"/>
                <w:color w:val="0070C0"/>
                <w:sz w:val="24"/>
                <w:szCs w:val="24"/>
              </w:rPr>
              <w:t xml:space="preserve"> </w:t>
            </w:r>
            <w:r w:rsidR="00E50D8A" w:rsidRPr="004D663F">
              <w:rPr>
                <w:rFonts w:asciiTheme="minorEastAsia" w:hAnsiTheme="minorEastAsia"/>
                <w:sz w:val="24"/>
                <w:szCs w:val="24"/>
              </w:rPr>
              <w:t>签证申请</w:t>
            </w:r>
            <w:r w:rsidRPr="004D663F">
              <w:rPr>
                <w:rFonts w:asciiTheme="minorEastAsia" w:hAnsiTheme="minorEastAsia" w:hint="eastAsia"/>
                <w:sz w:val="24"/>
                <w:szCs w:val="24"/>
              </w:rPr>
              <w:t>表并</w:t>
            </w:r>
            <w:r w:rsidRPr="004D663F">
              <w:rPr>
                <w:rFonts w:asciiTheme="minorEastAsia" w:hAnsiTheme="minorEastAsia" w:hint="eastAsia"/>
                <w:b/>
                <w:sz w:val="24"/>
                <w:szCs w:val="24"/>
              </w:rPr>
              <w:t>签名</w:t>
            </w:r>
            <w:r w:rsidRPr="004D663F">
              <w:rPr>
                <w:rFonts w:asciiTheme="minorEastAsia" w:hAnsiTheme="minorEastAsia" w:hint="eastAsia"/>
                <w:sz w:val="24"/>
                <w:szCs w:val="24"/>
              </w:rPr>
              <w:t>，签名字体需和护照上签名一致（</w:t>
            </w:r>
            <w:r w:rsidRPr="004D663F">
              <w:rPr>
                <w:rFonts w:asciiTheme="minorEastAsia" w:hAnsiTheme="minorEastAsia" w:hint="eastAsia"/>
                <w:b/>
                <w:sz w:val="24"/>
                <w:szCs w:val="24"/>
              </w:rPr>
              <w:t>未成年人由父母双方代签</w:t>
            </w:r>
            <w:r w:rsidRPr="004D663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E50D8A" w:rsidRPr="004D663F">
              <w:rPr>
                <w:rFonts w:asciiTheme="minorEastAsia" w:hAnsiTheme="minorEastAsia" w:hint="eastAsia"/>
                <w:sz w:val="24"/>
                <w:szCs w:val="24"/>
              </w:rPr>
              <w:t>（表格另附）</w:t>
            </w:r>
          </w:p>
        </w:tc>
      </w:tr>
      <w:tr w:rsidR="00BA28F0" w:rsidTr="00B4031A">
        <w:trPr>
          <w:trHeight w:val="572"/>
        </w:trPr>
        <w:tc>
          <w:tcPr>
            <w:tcW w:w="2694" w:type="dxa"/>
            <w:vAlign w:val="center"/>
          </w:tcPr>
          <w:p w:rsidR="00BA28F0" w:rsidRPr="00EC7254" w:rsidRDefault="006322C1" w:rsidP="006322C1">
            <w:pPr>
              <w:jc w:val="left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2.</w:t>
            </w:r>
            <w:r w:rsidR="00BA28F0" w:rsidRPr="00EC7254">
              <w:rPr>
                <w:rFonts w:asciiTheme="minorEastAsia" w:hAnsiTheme="minorEastAsia" w:hint="eastAsia"/>
                <w:b/>
                <w:sz w:val="32"/>
                <w:szCs w:val="32"/>
              </w:rPr>
              <w:t>护照</w:t>
            </w:r>
          </w:p>
        </w:tc>
        <w:tc>
          <w:tcPr>
            <w:tcW w:w="7513" w:type="dxa"/>
            <w:vAlign w:val="center"/>
          </w:tcPr>
          <w:p w:rsidR="00BA28F0" w:rsidRPr="00CB14DB" w:rsidRDefault="00BA28F0" w:rsidP="00E50D8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B14DB">
              <w:rPr>
                <w:rFonts w:asciiTheme="minorEastAsia" w:hAnsiTheme="minorEastAsia" w:hint="eastAsia"/>
                <w:sz w:val="24"/>
                <w:szCs w:val="24"/>
              </w:rPr>
              <w:t>护照</w:t>
            </w:r>
            <w:r w:rsidR="003E46B2">
              <w:rPr>
                <w:rFonts w:asciiTheme="minorEastAsia" w:hAnsiTheme="minorEastAsia" w:hint="eastAsia"/>
                <w:sz w:val="24"/>
                <w:szCs w:val="24"/>
              </w:rPr>
              <w:t>首页复印件，</w:t>
            </w:r>
            <w:r w:rsidRPr="00CB14DB">
              <w:rPr>
                <w:rFonts w:asciiTheme="minorEastAsia" w:hAnsiTheme="minorEastAsia" w:hint="eastAsia"/>
                <w:sz w:val="24"/>
                <w:szCs w:val="24"/>
              </w:rPr>
              <w:t>有效期在六个月以上</w:t>
            </w:r>
            <w:r w:rsidR="00FC3064">
              <w:rPr>
                <w:rFonts w:asciiTheme="minorEastAsia" w:hAnsiTheme="minorEastAsia" w:hint="eastAsia"/>
                <w:sz w:val="24"/>
                <w:szCs w:val="24"/>
              </w:rPr>
              <w:t>（至少</w:t>
            </w:r>
            <w:r w:rsidR="00E50D8A">
              <w:rPr>
                <w:rFonts w:asciiTheme="minorEastAsia" w:hAnsiTheme="minorEastAsia" w:hint="eastAsia"/>
                <w:sz w:val="24"/>
                <w:szCs w:val="24"/>
              </w:rPr>
              <w:t>两页</w:t>
            </w:r>
            <w:r w:rsidR="00FC3064">
              <w:rPr>
                <w:rFonts w:asciiTheme="minorEastAsia" w:hAnsiTheme="minorEastAsia" w:hint="eastAsia"/>
                <w:sz w:val="24"/>
                <w:szCs w:val="24"/>
              </w:rPr>
              <w:t>空白）</w:t>
            </w:r>
          </w:p>
        </w:tc>
      </w:tr>
      <w:tr w:rsidR="00BA28F0" w:rsidTr="000F720D">
        <w:trPr>
          <w:trHeight w:val="1121"/>
        </w:trPr>
        <w:tc>
          <w:tcPr>
            <w:tcW w:w="2694" w:type="dxa"/>
            <w:vAlign w:val="center"/>
          </w:tcPr>
          <w:p w:rsidR="00BA28F0" w:rsidRPr="00EC7254" w:rsidRDefault="006322C1" w:rsidP="006322C1">
            <w:pPr>
              <w:jc w:val="left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3.</w:t>
            </w:r>
            <w:r w:rsidR="00BA28F0" w:rsidRPr="00EC7254">
              <w:rPr>
                <w:rFonts w:asciiTheme="minorEastAsia" w:hAnsiTheme="minorEastAsia" w:hint="eastAsia"/>
                <w:b/>
                <w:sz w:val="32"/>
                <w:szCs w:val="32"/>
              </w:rPr>
              <w:t>照片</w:t>
            </w:r>
          </w:p>
        </w:tc>
        <w:tc>
          <w:tcPr>
            <w:tcW w:w="7513" w:type="dxa"/>
            <w:vAlign w:val="center"/>
          </w:tcPr>
          <w:p w:rsidR="00BA28F0" w:rsidRPr="00CB14DB" w:rsidRDefault="00CB14DB" w:rsidP="00CB14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B14DB">
              <w:rPr>
                <w:rFonts w:asciiTheme="minorEastAsia" w:hAnsiTheme="minorEastAsia" w:hint="eastAsia"/>
                <w:b/>
                <w:sz w:val="24"/>
                <w:szCs w:val="24"/>
              </w:rPr>
              <w:t>1</w:t>
            </w:r>
            <w:r w:rsidRPr="00CB14DB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="00E50D8A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602625" w:rsidRPr="00CB14DB"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  <w:r w:rsidR="00602625">
              <w:rPr>
                <w:rFonts w:asciiTheme="minorEastAsia" w:hAnsiTheme="minorEastAsia" w:hint="eastAsia"/>
                <w:sz w:val="24"/>
                <w:szCs w:val="24"/>
              </w:rPr>
              <w:t>相同的</w:t>
            </w:r>
            <w:r w:rsidR="00BA28F0" w:rsidRPr="00CB14DB">
              <w:rPr>
                <w:rFonts w:asciiTheme="minorEastAsia" w:hAnsiTheme="minorEastAsia" w:hint="eastAsia"/>
                <w:b/>
                <w:sz w:val="24"/>
                <w:szCs w:val="24"/>
              </w:rPr>
              <w:t>2寸</w:t>
            </w:r>
            <w:r w:rsidR="00BA28F0" w:rsidRPr="00CB14DB">
              <w:rPr>
                <w:rFonts w:asciiTheme="minorEastAsia" w:hAnsiTheme="minorEastAsia" w:hint="eastAsia"/>
                <w:sz w:val="24"/>
                <w:szCs w:val="24"/>
              </w:rPr>
              <w:t>白底彩色近照（</w:t>
            </w:r>
            <w:r w:rsidR="00E50D8A">
              <w:rPr>
                <w:rFonts w:asciiTheme="minorEastAsia" w:hAnsiTheme="minorEastAsia" w:hint="eastAsia"/>
                <w:b/>
                <w:sz w:val="24"/>
                <w:szCs w:val="24"/>
              </w:rPr>
              <w:t>3个月内</w:t>
            </w:r>
            <w:r w:rsidR="00BA28F0" w:rsidRPr="00CB14DB">
              <w:rPr>
                <w:rFonts w:asciiTheme="minorEastAsia" w:hAnsiTheme="minorEastAsia" w:hint="eastAsia"/>
                <w:b/>
                <w:sz w:val="24"/>
                <w:szCs w:val="24"/>
              </w:rPr>
              <w:t>的</w:t>
            </w:r>
            <w:r w:rsidR="00BA28F0" w:rsidRPr="00CB14D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BA28F0" w:rsidRDefault="00CB14DB" w:rsidP="00CB14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B14DB"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="00BA28F0" w:rsidRPr="00CB14DB">
              <w:rPr>
                <w:rFonts w:asciiTheme="minorEastAsia" w:hAnsiTheme="minorEastAsia" w:hint="eastAsia"/>
                <w:sz w:val="24"/>
                <w:szCs w:val="24"/>
              </w:rPr>
              <w:t>露出眉毛，耳朵，即</w:t>
            </w:r>
            <w:r w:rsidR="00BA28F0" w:rsidRPr="00CB14DB">
              <w:rPr>
                <w:rFonts w:asciiTheme="minorEastAsia" w:hAnsiTheme="minorEastAsia" w:hint="eastAsia"/>
                <w:b/>
                <w:sz w:val="24"/>
                <w:szCs w:val="24"/>
              </w:rPr>
              <w:t>五官要清楚</w:t>
            </w:r>
            <w:r w:rsidR="00BA28F0" w:rsidRPr="00CB14DB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="00146BE1">
              <w:rPr>
                <w:rFonts w:asciiTheme="minorEastAsia" w:hAnsiTheme="minorEastAsia" w:hint="eastAsia"/>
                <w:sz w:val="24"/>
                <w:szCs w:val="24"/>
              </w:rPr>
              <w:t>（但是不能露出牙齿）</w:t>
            </w:r>
          </w:p>
          <w:p w:rsidR="000A2E4C" w:rsidRPr="00CB14DB" w:rsidRDefault="000A2E4C" w:rsidP="00CB14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A2E4C"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.不能佩戴任何首饰</w:t>
            </w:r>
          </w:p>
          <w:p w:rsidR="00BA28F0" w:rsidRPr="00CB14DB" w:rsidRDefault="000A2E4C" w:rsidP="00CB14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  <w:r w:rsidR="00CB14DB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="00BA28F0" w:rsidRPr="00CB14DB">
              <w:rPr>
                <w:rFonts w:asciiTheme="minorEastAsia" w:hAnsiTheme="minorEastAsia" w:hint="eastAsia"/>
                <w:sz w:val="24"/>
                <w:szCs w:val="24"/>
              </w:rPr>
              <w:t>照片背面用铅笔写上自己的姓名，不要在脸上留下痕迹</w:t>
            </w:r>
          </w:p>
          <w:p w:rsidR="00BA28F0" w:rsidRPr="00CB14DB" w:rsidRDefault="000A2E4C" w:rsidP="000A2E4C">
            <w:pPr>
              <w:ind w:left="241" w:hangingChars="100" w:hanging="24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 w:rsidR="00CB14DB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="00BA28F0" w:rsidRPr="00CB14DB">
              <w:rPr>
                <w:rFonts w:asciiTheme="minorEastAsia" w:hAnsiTheme="minorEastAsia" w:hint="eastAsia"/>
                <w:sz w:val="24"/>
                <w:szCs w:val="24"/>
              </w:rPr>
              <w:t>护照上</w:t>
            </w:r>
            <w:r w:rsidR="00BA28F0" w:rsidRPr="00CB14DB">
              <w:rPr>
                <w:rFonts w:asciiTheme="minorEastAsia" w:hAnsiTheme="minorEastAsia" w:hint="eastAsia"/>
                <w:b/>
                <w:sz w:val="24"/>
                <w:szCs w:val="24"/>
              </w:rPr>
              <w:t>戴眼镜</w:t>
            </w:r>
            <w:r w:rsidR="00BA28F0" w:rsidRPr="00CB14DB">
              <w:rPr>
                <w:rFonts w:asciiTheme="minorEastAsia" w:hAnsiTheme="minorEastAsia" w:hint="eastAsia"/>
                <w:sz w:val="24"/>
                <w:szCs w:val="24"/>
              </w:rPr>
              <w:t>则相片也要带眼镜，</w:t>
            </w:r>
            <w:r w:rsidR="002B641B">
              <w:rPr>
                <w:rFonts w:asciiTheme="minorEastAsia" w:hAnsiTheme="minorEastAsia" w:hint="eastAsia"/>
                <w:sz w:val="24"/>
                <w:szCs w:val="24"/>
              </w:rPr>
              <w:t>但是不接受黑框或明显颜色框架眼镜，</w:t>
            </w:r>
            <w:r w:rsidR="00BA28F0" w:rsidRPr="00CB14DB">
              <w:rPr>
                <w:rFonts w:asciiTheme="minorEastAsia" w:hAnsiTheme="minorEastAsia" w:hint="eastAsia"/>
                <w:sz w:val="24"/>
                <w:szCs w:val="24"/>
              </w:rPr>
              <w:t>请注意，眼镜不能反光，并且眼镜框不能遮住眼皮</w:t>
            </w:r>
          </w:p>
        </w:tc>
      </w:tr>
      <w:tr w:rsidR="00E13998" w:rsidTr="000F720D">
        <w:trPr>
          <w:trHeight w:val="1121"/>
        </w:trPr>
        <w:tc>
          <w:tcPr>
            <w:tcW w:w="2694" w:type="dxa"/>
            <w:vAlign w:val="center"/>
          </w:tcPr>
          <w:p w:rsidR="00E13998" w:rsidRPr="00EC7254" w:rsidRDefault="006322C1" w:rsidP="006322C1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b/>
                <w:color w:val="000000" w:themeColor="text1"/>
                <w:sz w:val="32"/>
                <w:szCs w:val="32"/>
              </w:rPr>
              <w:t>4.</w:t>
            </w:r>
            <w:r w:rsidR="00E13998" w:rsidRPr="00EC7254">
              <w:rPr>
                <w:rFonts w:asciiTheme="minorEastAsia" w:hAnsiTheme="minorEastAsia" w:cs="Times New Roman" w:hint="eastAsia"/>
                <w:b/>
                <w:color w:val="000000" w:themeColor="text1"/>
                <w:sz w:val="32"/>
                <w:szCs w:val="32"/>
              </w:rPr>
              <w:t>个人资料</w:t>
            </w:r>
          </w:p>
        </w:tc>
        <w:tc>
          <w:tcPr>
            <w:tcW w:w="7513" w:type="dxa"/>
            <w:vAlign w:val="center"/>
          </w:tcPr>
          <w:p w:rsidR="00E13998" w:rsidRPr="004D663F" w:rsidRDefault="00CB14DB" w:rsidP="00CB14DB">
            <w:pPr>
              <w:tabs>
                <w:tab w:val="left" w:pos="480"/>
              </w:tabs>
              <w:jc w:val="left"/>
              <w:rPr>
                <w:rFonts w:ascii="宋体"/>
                <w:sz w:val="24"/>
                <w:szCs w:val="24"/>
              </w:rPr>
            </w:pPr>
            <w:r w:rsidRPr="004D663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1.</w:t>
            </w:r>
            <w:r w:rsidR="00E13998" w:rsidRPr="004D663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身份证</w:t>
            </w:r>
            <w:r w:rsidR="006B145F" w:rsidRPr="004D663F">
              <w:rPr>
                <w:rFonts w:ascii="宋体" w:eastAsia="宋体" w:hAnsi="宋体" w:cs="Times New Roman" w:hint="eastAsia"/>
                <w:sz w:val="24"/>
                <w:szCs w:val="24"/>
              </w:rPr>
              <w:t>清晰</w:t>
            </w:r>
            <w:r w:rsidR="00E13998" w:rsidRPr="004D663F">
              <w:rPr>
                <w:rFonts w:ascii="宋体" w:eastAsia="宋体" w:hAnsi="宋体" w:cs="Times New Roman" w:hint="eastAsia"/>
                <w:sz w:val="24"/>
                <w:szCs w:val="24"/>
              </w:rPr>
              <w:t>复印件，</w:t>
            </w:r>
            <w:r w:rsidR="00E13998" w:rsidRPr="004D663F">
              <w:rPr>
                <w:rFonts w:ascii="宋体" w:hint="eastAsia"/>
                <w:sz w:val="24"/>
                <w:szCs w:val="24"/>
              </w:rPr>
              <w:t>须复印正反两面</w:t>
            </w:r>
            <w:r w:rsidR="000A2E4C" w:rsidRPr="004D663F">
              <w:rPr>
                <w:rFonts w:ascii="宋体" w:hint="eastAsia"/>
                <w:sz w:val="24"/>
                <w:szCs w:val="24"/>
              </w:rPr>
              <w:t>（若身份证丢失，可提供有限期内的临时身份证）</w:t>
            </w:r>
          </w:p>
          <w:p w:rsidR="000A2E4C" w:rsidRPr="004D663F" w:rsidRDefault="00CB14DB" w:rsidP="00CB14DB">
            <w:pPr>
              <w:tabs>
                <w:tab w:val="left" w:pos="480"/>
              </w:tabs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4D663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2.</w:t>
            </w:r>
            <w:r w:rsidR="00E13998" w:rsidRPr="004D663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户口本复印件</w:t>
            </w:r>
            <w:r w:rsidR="000A2E4C" w:rsidRPr="004D663F">
              <w:rPr>
                <w:rFonts w:ascii="宋体" w:eastAsia="宋体" w:hAnsi="宋体" w:cs="Times New Roman" w:hint="eastAsia"/>
                <w:sz w:val="24"/>
                <w:szCs w:val="24"/>
              </w:rPr>
              <w:t>，提供申请人全本户口清晰复印件；</w:t>
            </w:r>
          </w:p>
          <w:p w:rsidR="001B2DC7" w:rsidRPr="004D663F" w:rsidRDefault="00E13998" w:rsidP="004D663F">
            <w:pPr>
              <w:tabs>
                <w:tab w:val="left" w:pos="480"/>
              </w:tabs>
              <w:ind w:firstLineChars="100" w:firstLine="240"/>
              <w:jc w:val="left"/>
              <w:rPr>
                <w:rFonts w:ascii="宋体"/>
                <w:sz w:val="24"/>
                <w:szCs w:val="24"/>
              </w:rPr>
            </w:pPr>
            <w:r w:rsidRPr="004D663F">
              <w:rPr>
                <w:rFonts w:ascii="宋体" w:hint="eastAsia"/>
                <w:sz w:val="24"/>
                <w:szCs w:val="24"/>
              </w:rPr>
              <w:t>若是</w:t>
            </w:r>
            <w:r w:rsidRPr="004D663F">
              <w:rPr>
                <w:rFonts w:ascii="宋体" w:hint="eastAsia"/>
                <w:b/>
                <w:sz w:val="24"/>
                <w:szCs w:val="24"/>
              </w:rPr>
              <w:t>集体户口</w:t>
            </w:r>
            <w:r w:rsidR="000760D1" w:rsidRPr="004D663F">
              <w:rPr>
                <w:rFonts w:ascii="宋体" w:hint="eastAsia"/>
                <w:sz w:val="24"/>
                <w:szCs w:val="24"/>
              </w:rPr>
              <w:t>，则提供本人页复印件并</w:t>
            </w:r>
            <w:proofErr w:type="gramStart"/>
            <w:r w:rsidR="000760D1" w:rsidRPr="004D663F">
              <w:rPr>
                <w:rFonts w:ascii="宋体" w:hint="eastAsia"/>
                <w:sz w:val="24"/>
                <w:szCs w:val="24"/>
              </w:rPr>
              <w:t>盖鲜章</w:t>
            </w:r>
            <w:proofErr w:type="gramEnd"/>
          </w:p>
          <w:p w:rsidR="001B2DC7" w:rsidRPr="001B2DC7" w:rsidRDefault="001B2DC7" w:rsidP="001B2DC7">
            <w:pPr>
              <w:tabs>
                <w:tab w:val="left" w:pos="480"/>
              </w:tabs>
              <w:jc w:val="left"/>
              <w:rPr>
                <w:rFonts w:ascii="宋体"/>
                <w:szCs w:val="21"/>
              </w:rPr>
            </w:pPr>
            <w:r w:rsidRPr="004D663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3.未成年人</w:t>
            </w:r>
            <w:r w:rsidRPr="004D663F">
              <w:rPr>
                <w:rFonts w:ascii="宋体" w:eastAsia="宋体" w:hAnsi="宋体" w:cs="Times New Roman" w:hint="eastAsia"/>
                <w:sz w:val="24"/>
                <w:szCs w:val="24"/>
              </w:rPr>
              <w:t>须提供出生证明复印件</w:t>
            </w:r>
          </w:p>
        </w:tc>
      </w:tr>
      <w:tr w:rsidR="00B62DF4" w:rsidTr="00B4031A">
        <w:trPr>
          <w:trHeight w:val="461"/>
        </w:trPr>
        <w:tc>
          <w:tcPr>
            <w:tcW w:w="2694" w:type="dxa"/>
            <w:vMerge w:val="restart"/>
            <w:vAlign w:val="center"/>
          </w:tcPr>
          <w:p w:rsidR="00B62DF4" w:rsidRPr="00EC7254" w:rsidRDefault="00B62DF4" w:rsidP="00E50D8A">
            <w:pPr>
              <w:jc w:val="left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5.收入证明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B62DF4" w:rsidRPr="00B62DF4" w:rsidRDefault="00B62DF4" w:rsidP="00E50D8A">
            <w:pPr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1.在职人员:</w:t>
            </w:r>
            <w:r w:rsidRPr="00F82BC3">
              <w:rPr>
                <w:rFonts w:asciiTheme="minorEastAsia" w:hAnsiTheme="minorEastAsia" w:hint="eastAsia"/>
                <w:sz w:val="24"/>
                <w:szCs w:val="24"/>
              </w:rPr>
              <w:t>提供在职证明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盖鲜章</w:t>
            </w:r>
            <w:proofErr w:type="gramEnd"/>
            <w:r w:rsidRPr="00F82BC3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参考附件1</w:t>
            </w:r>
            <w:r w:rsidRPr="00B62DF4">
              <w:rPr>
                <w:rFonts w:asciiTheme="minorEastAsia" w:hAnsiTheme="minorEastAsia" w:hint="eastAsia"/>
                <w:sz w:val="24"/>
                <w:szCs w:val="24"/>
              </w:rPr>
              <w:t>（手写无效）</w:t>
            </w:r>
          </w:p>
        </w:tc>
      </w:tr>
      <w:tr w:rsidR="00B62DF4" w:rsidTr="00B62DF4">
        <w:trPr>
          <w:trHeight w:val="990"/>
        </w:trPr>
        <w:tc>
          <w:tcPr>
            <w:tcW w:w="2694" w:type="dxa"/>
            <w:vMerge/>
            <w:vAlign w:val="center"/>
          </w:tcPr>
          <w:p w:rsidR="00B62DF4" w:rsidRDefault="00B62DF4" w:rsidP="00E50D8A">
            <w:pPr>
              <w:jc w:val="left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DF4" w:rsidRDefault="00B62DF4" w:rsidP="00303CA4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2.</w:t>
            </w:r>
            <w:r w:rsidRPr="007565D3">
              <w:rPr>
                <w:rFonts w:asciiTheme="minorEastAsia" w:hAnsiTheme="minorEastAsia" w:hint="eastAsia"/>
                <w:b/>
                <w:sz w:val="24"/>
                <w:szCs w:val="24"/>
              </w:rPr>
              <w:t>退休人员：</w:t>
            </w:r>
            <w:r w:rsidRPr="007565D3">
              <w:rPr>
                <w:rFonts w:asciiTheme="minorEastAsia" w:hAnsiTheme="minorEastAsia" w:hint="eastAsia"/>
                <w:sz w:val="24"/>
                <w:szCs w:val="24"/>
              </w:rPr>
              <w:t>请提供</w:t>
            </w:r>
            <w:r w:rsidRPr="00D905EB">
              <w:rPr>
                <w:rFonts w:asciiTheme="minorEastAsia" w:hAnsiTheme="minorEastAsia" w:hint="eastAsia"/>
                <w:b/>
                <w:sz w:val="24"/>
                <w:szCs w:val="24"/>
              </w:rPr>
              <w:t>退休证</w:t>
            </w:r>
            <w:r w:rsidRPr="007565D3">
              <w:rPr>
                <w:rFonts w:asciiTheme="minorEastAsia" w:hAnsiTheme="minorEastAsia" w:hint="eastAsia"/>
                <w:sz w:val="24"/>
                <w:szCs w:val="24"/>
              </w:rPr>
              <w:t>复印件，若是没有退休证，请出示退休证明并</w:t>
            </w:r>
            <w:proofErr w:type="gramStart"/>
            <w:r w:rsidRPr="007565D3">
              <w:rPr>
                <w:rFonts w:asciiTheme="minorEastAsia" w:hAnsiTheme="minorEastAsia" w:hint="eastAsia"/>
                <w:sz w:val="24"/>
                <w:szCs w:val="24"/>
              </w:rPr>
              <w:t>盖鲜章</w:t>
            </w:r>
            <w:proofErr w:type="gramEnd"/>
            <w:r w:rsidRPr="007565D3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（</w:t>
            </w:r>
            <w:r w:rsidRPr="007565D3">
              <w:rPr>
                <w:rFonts w:asciiTheme="minorEastAsia" w:hAnsiTheme="minorEastAsia" w:hint="eastAsia"/>
                <w:b/>
                <w:sz w:val="24"/>
                <w:szCs w:val="24"/>
              </w:rPr>
              <w:t>退休证明</w:t>
            </w:r>
            <w:r w:rsidRPr="007565D3">
              <w:rPr>
                <w:rFonts w:asciiTheme="minorEastAsia" w:hAnsiTheme="minorEastAsia" w:hint="eastAsia"/>
                <w:sz w:val="24"/>
                <w:szCs w:val="24"/>
              </w:rPr>
              <w:t>必须包括姓名</w:t>
            </w:r>
            <w:r w:rsidR="00303CA4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565D3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  <w:r w:rsidR="00303CA4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565D3">
              <w:rPr>
                <w:rFonts w:asciiTheme="minorEastAsia" w:hAnsiTheme="minorEastAsia" w:hint="eastAsia"/>
                <w:sz w:val="24"/>
                <w:szCs w:val="24"/>
              </w:rPr>
              <w:t>护照号</w:t>
            </w:r>
            <w:r w:rsidR="00303CA4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565D3">
              <w:rPr>
                <w:rFonts w:asciiTheme="minorEastAsia" w:hAnsiTheme="minorEastAsia" w:hint="eastAsia"/>
                <w:sz w:val="24"/>
                <w:szCs w:val="24"/>
              </w:rPr>
              <w:t>原职务</w:t>
            </w:r>
            <w:r w:rsidR="00303CA4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565D3">
              <w:rPr>
                <w:rFonts w:asciiTheme="minorEastAsia" w:hAnsiTheme="minorEastAsia" w:hint="eastAsia"/>
                <w:sz w:val="24"/>
                <w:szCs w:val="24"/>
              </w:rPr>
              <w:t>入职时间</w:t>
            </w:r>
            <w:r w:rsidR="00303CA4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565D3">
              <w:rPr>
                <w:rFonts w:asciiTheme="minorEastAsia" w:hAnsiTheme="minorEastAsia" w:hint="eastAsia"/>
                <w:sz w:val="24"/>
                <w:szCs w:val="24"/>
              </w:rPr>
              <w:t>退休时间</w:t>
            </w:r>
            <w:r w:rsidR="00303CA4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565D3">
              <w:rPr>
                <w:rFonts w:asciiTheme="minorEastAsia" w:hAnsiTheme="minorEastAsia" w:hint="eastAsia"/>
                <w:sz w:val="24"/>
                <w:szCs w:val="24"/>
              </w:rPr>
              <w:t>月薪；单位名称、地址、电话）</w:t>
            </w:r>
          </w:p>
        </w:tc>
      </w:tr>
      <w:tr w:rsidR="00B62DF4" w:rsidTr="00B62DF4">
        <w:trPr>
          <w:trHeight w:val="1815"/>
        </w:trPr>
        <w:tc>
          <w:tcPr>
            <w:tcW w:w="2694" w:type="dxa"/>
            <w:vMerge/>
            <w:vAlign w:val="center"/>
          </w:tcPr>
          <w:p w:rsidR="00B62DF4" w:rsidRDefault="00B62DF4" w:rsidP="00E50D8A">
            <w:pPr>
              <w:jc w:val="left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DF4" w:rsidRPr="007565D3" w:rsidRDefault="00B62DF4" w:rsidP="00E50D8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50D8A">
              <w:rPr>
                <w:rFonts w:asciiTheme="minorEastAsia" w:hAnsiTheme="minorEastAsia" w:hint="eastAsia"/>
                <w:b/>
                <w:sz w:val="24"/>
                <w:szCs w:val="24"/>
              </w:rPr>
              <w:t>3.学生：</w:t>
            </w:r>
            <w:r w:rsidRPr="007565D3">
              <w:rPr>
                <w:rFonts w:asciiTheme="minorEastAsia" w:hAnsiTheme="minorEastAsia" w:hint="eastAsia"/>
                <w:b/>
                <w:sz w:val="24"/>
                <w:szCs w:val="24"/>
              </w:rPr>
              <w:t>①</w:t>
            </w:r>
            <w:r w:rsidRPr="007565D3">
              <w:rPr>
                <w:rFonts w:asciiTheme="minorEastAsia" w:hAnsiTheme="minorEastAsia" w:hint="eastAsia"/>
                <w:sz w:val="24"/>
                <w:szCs w:val="24"/>
              </w:rPr>
              <w:t>请提供</w:t>
            </w:r>
            <w:r w:rsidR="00303CA4" w:rsidRPr="00303CA4">
              <w:rPr>
                <w:rFonts w:asciiTheme="minorEastAsia" w:hAnsiTheme="minorEastAsia" w:hint="eastAsia"/>
                <w:b/>
                <w:sz w:val="24"/>
                <w:szCs w:val="24"/>
              </w:rPr>
              <w:t>在校证明</w:t>
            </w:r>
            <w:r w:rsidRPr="007565D3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参考附件2</w:t>
            </w:r>
          </w:p>
          <w:p w:rsidR="00B62DF4" w:rsidRPr="000F720D" w:rsidRDefault="00B62DF4" w:rsidP="00E50D8A">
            <w:pPr>
              <w:ind w:firstLineChars="440" w:firstLine="10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F720D">
              <w:rPr>
                <w:rFonts w:asciiTheme="minorEastAsia" w:hAnsiTheme="minorEastAsia" w:hint="eastAsia"/>
                <w:b/>
                <w:sz w:val="24"/>
                <w:szCs w:val="24"/>
              </w:rPr>
              <w:t>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学生证复印件</w:t>
            </w:r>
            <w:r w:rsidRPr="00B62DF4">
              <w:rPr>
                <w:rFonts w:asciiTheme="minorEastAsia" w:hAnsiTheme="minorEastAsia" w:hint="eastAsia"/>
                <w:sz w:val="24"/>
                <w:szCs w:val="24"/>
              </w:rPr>
              <w:t>（若有则提供）</w:t>
            </w:r>
          </w:p>
          <w:p w:rsidR="00B62DF4" w:rsidRPr="00FB2DED" w:rsidRDefault="00B62DF4" w:rsidP="00E50D8A">
            <w:pPr>
              <w:ind w:leftChars="503" w:left="1410" w:hangingChars="147" w:hanging="354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B2DED">
              <w:rPr>
                <w:rFonts w:asciiTheme="minorEastAsia" w:hAnsiTheme="minorEastAsia" w:hint="eastAsia"/>
                <w:b/>
                <w:sz w:val="24"/>
                <w:szCs w:val="24"/>
              </w:rPr>
              <w:t>③</w:t>
            </w:r>
            <w:r w:rsidRPr="00FB2DED">
              <w:rPr>
                <w:rFonts w:asciiTheme="minorEastAsia" w:hAnsiTheme="minorEastAsia" w:hint="eastAsia"/>
                <w:sz w:val="24"/>
                <w:szCs w:val="24"/>
              </w:rPr>
              <w:t>若申请人是应届毕业生，暂无工作必须提供学校的毕业证复印件+学生证复印件</w:t>
            </w:r>
          </w:p>
          <w:p w:rsidR="00B62DF4" w:rsidRPr="00FB2DED" w:rsidRDefault="00B62DF4" w:rsidP="00E50D8A">
            <w:pPr>
              <w:ind w:firstLineChars="441" w:firstLine="106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B2DED">
              <w:rPr>
                <w:rFonts w:asciiTheme="minorEastAsia" w:hAnsiTheme="minorEastAsia" w:hint="eastAsia"/>
                <w:b/>
                <w:sz w:val="24"/>
                <w:szCs w:val="24"/>
              </w:rPr>
              <w:t>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若申请人处于升学期间，必须提供录取通知书复印件</w:t>
            </w:r>
          </w:p>
          <w:p w:rsidR="00B62DF4" w:rsidRDefault="00B62DF4" w:rsidP="001B2DC7">
            <w:pPr>
              <w:ind w:leftChars="513" w:left="1523" w:hangingChars="185" w:hanging="446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B2DED">
              <w:rPr>
                <w:rFonts w:asciiTheme="minorEastAsia" w:hAnsiTheme="minorEastAsia" w:hint="eastAsia"/>
                <w:b/>
                <w:sz w:val="24"/>
                <w:szCs w:val="24"/>
              </w:rPr>
              <w:t>⑤</w:t>
            </w:r>
            <w:r w:rsidRPr="00FB2DED">
              <w:rPr>
                <w:rFonts w:asciiTheme="minorEastAsia" w:hAnsiTheme="minorEastAsia" w:hint="eastAsia"/>
                <w:sz w:val="24"/>
                <w:szCs w:val="24"/>
              </w:rPr>
              <w:t>请提供父母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r w:rsidRPr="00FB2DED">
              <w:rPr>
                <w:rFonts w:asciiTheme="minorEastAsia" w:hAnsiTheme="minorEastAsia" w:hint="eastAsia"/>
                <w:sz w:val="24"/>
                <w:szCs w:val="24"/>
              </w:rPr>
              <w:t>方的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“</w:t>
            </w:r>
            <w:r w:rsidRPr="00FB2DED">
              <w:rPr>
                <w:rFonts w:asciiTheme="minorEastAsia" w:hAnsiTheme="minorEastAsia" w:hint="eastAsia"/>
                <w:sz w:val="24"/>
                <w:szCs w:val="24"/>
              </w:rPr>
              <w:t>在职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”（参照在职人员）</w:t>
            </w:r>
            <w:r w:rsidR="001B2DC7">
              <w:rPr>
                <w:rFonts w:asciiTheme="minorEastAsia" w:hAnsiTheme="minorEastAsia" w:hint="eastAsia"/>
                <w:sz w:val="24"/>
                <w:szCs w:val="24"/>
              </w:rPr>
              <w:t>或本人名下1万元以上、冻结3个月的个人银行存款证明（解冻日期截止到本次回国后），</w:t>
            </w:r>
            <w:r w:rsidR="001B2DC7" w:rsidRPr="001B2DC7">
              <w:rPr>
                <w:rFonts w:asciiTheme="minorEastAsia" w:hAnsiTheme="minorEastAsia" w:hint="eastAsia"/>
                <w:sz w:val="24"/>
                <w:szCs w:val="24"/>
              </w:rPr>
              <w:t>且提供的资料必须能显示申请人与父母的关系</w:t>
            </w:r>
          </w:p>
        </w:tc>
      </w:tr>
      <w:tr w:rsidR="00B62DF4" w:rsidTr="00B62DF4">
        <w:trPr>
          <w:trHeight w:val="483"/>
        </w:trPr>
        <w:tc>
          <w:tcPr>
            <w:tcW w:w="2694" w:type="dxa"/>
            <w:vMerge/>
            <w:vAlign w:val="center"/>
          </w:tcPr>
          <w:p w:rsidR="00B62DF4" w:rsidRDefault="00B62DF4" w:rsidP="00E50D8A">
            <w:pPr>
              <w:jc w:val="left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DF4" w:rsidRPr="00E50D8A" w:rsidRDefault="00B62DF4" w:rsidP="00E50D8A">
            <w:pPr>
              <w:ind w:left="1535" w:hangingChars="637" w:hanging="1535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3.</w:t>
            </w:r>
            <w:r w:rsidRPr="007565D3">
              <w:rPr>
                <w:rFonts w:asciiTheme="minorEastAsia" w:hAnsiTheme="minorEastAsia" w:hint="eastAsia"/>
                <w:b/>
                <w:sz w:val="24"/>
                <w:szCs w:val="24"/>
              </w:rPr>
              <w:t>家庭主妇：</w:t>
            </w:r>
            <w:r w:rsidRPr="007565D3">
              <w:rPr>
                <w:rFonts w:asciiTheme="minorEastAsia" w:hAnsiTheme="minorEastAsia" w:hint="eastAsia"/>
                <w:sz w:val="24"/>
                <w:szCs w:val="24"/>
              </w:rPr>
              <w:t>提供配偶的</w:t>
            </w:r>
            <w:r w:rsidRPr="00686394">
              <w:rPr>
                <w:rFonts w:asciiTheme="minorEastAsia" w:hAnsiTheme="minorEastAsia" w:hint="eastAsia"/>
                <w:sz w:val="24"/>
                <w:szCs w:val="24"/>
              </w:rPr>
              <w:t>“在职”（参照在职人员）</w:t>
            </w:r>
          </w:p>
        </w:tc>
      </w:tr>
      <w:tr w:rsidR="00B62DF4" w:rsidTr="00B4031A">
        <w:trPr>
          <w:trHeight w:val="572"/>
        </w:trPr>
        <w:tc>
          <w:tcPr>
            <w:tcW w:w="2694" w:type="dxa"/>
            <w:vMerge/>
            <w:vAlign w:val="center"/>
          </w:tcPr>
          <w:p w:rsidR="00B62DF4" w:rsidRDefault="00B62DF4" w:rsidP="00E50D8A">
            <w:pPr>
              <w:jc w:val="left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B62DF4" w:rsidRDefault="00B62DF4" w:rsidP="00E50D8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4.</w:t>
            </w:r>
            <w:r w:rsidRPr="007565D3">
              <w:rPr>
                <w:rFonts w:asciiTheme="minorEastAsia" w:hAnsiTheme="minorEastAsia" w:hint="eastAsia"/>
                <w:b/>
                <w:sz w:val="24"/>
                <w:szCs w:val="24"/>
              </w:rPr>
              <w:t>自由职业者：</w:t>
            </w:r>
            <w:r w:rsidRPr="00E50D8A">
              <w:rPr>
                <w:rFonts w:asciiTheme="minorEastAsia" w:hAnsiTheme="minorEastAsia" w:hint="eastAsia"/>
                <w:sz w:val="24"/>
                <w:szCs w:val="24"/>
              </w:rPr>
              <w:t>请提供</w:t>
            </w:r>
            <w:r w:rsidR="001B2DC7">
              <w:rPr>
                <w:rFonts w:asciiTheme="minorEastAsia" w:hAnsiTheme="minorEastAsia" w:hint="eastAsia"/>
                <w:sz w:val="24"/>
                <w:szCs w:val="24"/>
              </w:rPr>
              <w:t>本人名下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1万元以上、冻结3个月的个人银行存款证明（解冻日期截止到本次回国后）</w:t>
            </w:r>
          </w:p>
        </w:tc>
      </w:tr>
    </w:tbl>
    <w:p w:rsidR="00017708" w:rsidRDefault="00017708" w:rsidP="00EA4EE0">
      <w:pPr>
        <w:jc w:val="center"/>
        <w:rPr>
          <w:rFonts w:ascii="宋体" w:hAnsi="宋体"/>
          <w:b/>
          <w:color w:val="000000"/>
          <w:sz w:val="28"/>
          <w:szCs w:val="28"/>
        </w:rPr>
      </w:pPr>
    </w:p>
    <w:p w:rsidR="007B7FA2" w:rsidRDefault="007B7FA2" w:rsidP="00A32603">
      <w:pPr>
        <w:ind w:leftChars="-405" w:left="-850"/>
        <w:jc w:val="center"/>
        <w:rPr>
          <w:rFonts w:hint="eastAsia"/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 xml:space="preserve">     </w:t>
      </w:r>
    </w:p>
    <w:p w:rsidR="00FB234B" w:rsidRPr="00A32603" w:rsidRDefault="007B7FA2" w:rsidP="00A32603">
      <w:pPr>
        <w:ind w:leftChars="-405" w:left="-850"/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lastRenderedPageBreak/>
        <w:t xml:space="preserve">     </w:t>
      </w:r>
      <w:r w:rsidR="00FB234B" w:rsidRPr="00FB234B">
        <w:rPr>
          <w:rFonts w:hint="eastAsia"/>
          <w:b/>
          <w:sz w:val="36"/>
          <w:szCs w:val="32"/>
        </w:rPr>
        <w:t>（商务签证）</w:t>
      </w:r>
    </w:p>
    <w:tbl>
      <w:tblPr>
        <w:tblStyle w:val="a5"/>
        <w:tblW w:w="10207" w:type="dxa"/>
        <w:tblInd w:w="-743" w:type="dxa"/>
        <w:tblLook w:val="04A0"/>
      </w:tblPr>
      <w:tblGrid>
        <w:gridCol w:w="2694"/>
        <w:gridCol w:w="7513"/>
      </w:tblGrid>
      <w:tr w:rsidR="00FB234B" w:rsidRPr="00BA28F0" w:rsidTr="00985219">
        <w:trPr>
          <w:trHeight w:val="472"/>
        </w:trPr>
        <w:tc>
          <w:tcPr>
            <w:tcW w:w="2694" w:type="dxa"/>
            <w:vAlign w:val="center"/>
          </w:tcPr>
          <w:p w:rsidR="00FB234B" w:rsidRPr="00FB234B" w:rsidRDefault="00FB234B" w:rsidP="00FB234B">
            <w:pPr>
              <w:jc w:val="left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B234B">
              <w:rPr>
                <w:rFonts w:asciiTheme="minorEastAsia" w:hAnsiTheme="minorEastAsia" w:hint="eastAsia"/>
                <w:b/>
                <w:sz w:val="32"/>
                <w:szCs w:val="32"/>
              </w:rPr>
              <w:t>1.</w:t>
            </w:r>
            <w:r w:rsidR="00A32603">
              <w:rPr>
                <w:rFonts w:asciiTheme="minorEastAsia" w:hAnsiTheme="minorEastAsia" w:hint="eastAsia"/>
                <w:b/>
                <w:sz w:val="32"/>
                <w:szCs w:val="32"/>
              </w:rPr>
              <w:t>基本资料</w:t>
            </w:r>
          </w:p>
        </w:tc>
        <w:tc>
          <w:tcPr>
            <w:tcW w:w="7513" w:type="dxa"/>
            <w:vAlign w:val="center"/>
          </w:tcPr>
          <w:p w:rsidR="00FB234B" w:rsidRPr="00BA28F0" w:rsidRDefault="00FB234B" w:rsidP="0098521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个人旅游签证所需要的所有材料</w:t>
            </w:r>
          </w:p>
        </w:tc>
      </w:tr>
      <w:tr w:rsidR="00FB234B" w:rsidRPr="00CB14DB" w:rsidTr="00FB234B">
        <w:trPr>
          <w:trHeight w:val="1201"/>
        </w:trPr>
        <w:tc>
          <w:tcPr>
            <w:tcW w:w="2694" w:type="dxa"/>
            <w:vAlign w:val="center"/>
          </w:tcPr>
          <w:p w:rsidR="00FB234B" w:rsidRPr="00FB234B" w:rsidRDefault="00FB234B" w:rsidP="00FB234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B234B">
              <w:rPr>
                <w:rFonts w:asciiTheme="minorEastAsia" w:hAnsiTheme="minorEastAsia" w:hint="eastAsia"/>
                <w:b/>
                <w:sz w:val="32"/>
                <w:szCs w:val="32"/>
              </w:rPr>
              <w:t>2.</w:t>
            </w:r>
            <w:r w:rsidRPr="00FB234B">
              <w:rPr>
                <w:rFonts w:asciiTheme="minorEastAsia" w:hAnsiTheme="minorEastAsia"/>
                <w:sz w:val="32"/>
                <w:szCs w:val="32"/>
              </w:rPr>
              <w:t xml:space="preserve"> </w:t>
            </w:r>
            <w:hyperlink r:id="rId8" w:tgtFrame="_blank" w:history="1">
              <w:r w:rsidRPr="00FB234B">
                <w:rPr>
                  <w:rStyle w:val="ac"/>
                  <w:rFonts w:asciiTheme="minorEastAsia" w:hAnsiTheme="minorEastAsia" w:cs="Arial"/>
                  <w:b/>
                  <w:bCs/>
                  <w:color w:val="auto"/>
                  <w:sz w:val="32"/>
                  <w:szCs w:val="32"/>
                </w:rPr>
                <w:t>V39A表格原件（介绍信）</w:t>
              </w:r>
            </w:hyperlink>
          </w:p>
        </w:tc>
        <w:tc>
          <w:tcPr>
            <w:tcW w:w="7513" w:type="dxa"/>
            <w:vAlign w:val="center"/>
          </w:tcPr>
          <w:p w:rsidR="00FB234B" w:rsidRPr="00CB14DB" w:rsidRDefault="00675A3E" w:rsidP="00FB234B">
            <w:pPr>
              <w:spacing w:before="200" w:after="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hyperlink r:id="rId9" w:tgtFrame="_blank" w:history="1">
              <w:r w:rsidR="00FB234B" w:rsidRPr="00FB234B">
                <w:rPr>
                  <w:b/>
                  <w:sz w:val="24"/>
                  <w:szCs w:val="24"/>
                </w:rPr>
                <w:t>V39A</w:t>
              </w:r>
              <w:r w:rsidR="00FB234B" w:rsidRPr="00FB234B">
                <w:rPr>
                  <w:b/>
                  <w:sz w:val="24"/>
                  <w:szCs w:val="24"/>
                </w:rPr>
                <w:t>表格</w:t>
              </w:r>
              <w:r w:rsidR="00FB234B" w:rsidRPr="00FB234B">
                <w:rPr>
                  <w:rFonts w:hint="eastAsia"/>
                  <w:sz w:val="24"/>
                  <w:szCs w:val="24"/>
                </w:rPr>
                <w:t>：</w:t>
              </w:r>
            </w:hyperlink>
            <w:r w:rsidR="00FB234B" w:rsidRPr="00FB234B">
              <w:rPr>
                <w:rFonts w:asciiTheme="minorEastAsia" w:hAnsiTheme="minorEastAsia"/>
                <w:sz w:val="24"/>
                <w:szCs w:val="24"/>
              </w:rPr>
              <w:t>由新加坡注册公司代表人(必须21周岁以上的新加坡公民或新加坡永久居民) 用英文填写完整的原件一份。信上必须注明新加坡公司的地址、电话、传真号码, 公司章和公司代表人的新加坡身份证号码与签名</w:t>
            </w:r>
          </w:p>
        </w:tc>
      </w:tr>
      <w:tr w:rsidR="00FB234B" w:rsidRPr="001B2DC7" w:rsidTr="00985219">
        <w:trPr>
          <w:trHeight w:val="1121"/>
        </w:trPr>
        <w:tc>
          <w:tcPr>
            <w:tcW w:w="2694" w:type="dxa"/>
            <w:vAlign w:val="center"/>
          </w:tcPr>
          <w:p w:rsidR="00FB234B" w:rsidRPr="00FB234B" w:rsidRDefault="00FB234B" w:rsidP="00985219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32"/>
                <w:szCs w:val="32"/>
              </w:rPr>
            </w:pPr>
            <w:r w:rsidRPr="00FB234B">
              <w:rPr>
                <w:rFonts w:asciiTheme="minorEastAsia" w:hAnsiTheme="minorEastAsia" w:cs="Times New Roman" w:hint="eastAsia"/>
                <w:b/>
                <w:color w:val="000000" w:themeColor="text1"/>
                <w:sz w:val="32"/>
                <w:szCs w:val="32"/>
              </w:rPr>
              <w:t>3.</w:t>
            </w:r>
            <w:r w:rsidRPr="00FB234B">
              <w:rPr>
                <w:rFonts w:asciiTheme="minorEastAsia" w:hAnsiTheme="minorEastAsia" w:cs="Arial"/>
                <w:b/>
                <w:bCs/>
                <w:color w:val="000000" w:themeColor="text1"/>
                <w:sz w:val="32"/>
                <w:szCs w:val="32"/>
              </w:rPr>
              <w:t xml:space="preserve"> 新加坡公司商业注册简况打印件</w:t>
            </w:r>
          </w:p>
        </w:tc>
        <w:tc>
          <w:tcPr>
            <w:tcW w:w="7513" w:type="dxa"/>
            <w:vAlign w:val="center"/>
          </w:tcPr>
          <w:p w:rsidR="00FB234B" w:rsidRPr="001B2DC7" w:rsidRDefault="00FB234B" w:rsidP="00985219">
            <w:pPr>
              <w:tabs>
                <w:tab w:val="left" w:pos="480"/>
              </w:tabs>
              <w:jc w:val="left"/>
              <w:rPr>
                <w:rFonts w:ascii="宋体"/>
                <w:szCs w:val="21"/>
              </w:rPr>
            </w:pPr>
            <w:r w:rsidRPr="00FB234B">
              <w:rPr>
                <w:rFonts w:asciiTheme="minorEastAsia" w:hAnsiTheme="minorEastAsia"/>
                <w:b/>
                <w:sz w:val="24"/>
                <w:szCs w:val="24"/>
              </w:rPr>
              <w:t>新加坡公司商业注册简况打印件</w:t>
            </w:r>
            <w:r w:rsidRPr="00FB234B">
              <w:rPr>
                <w:rFonts w:asciiTheme="minorEastAsia" w:hAnsiTheme="minorEastAsia"/>
                <w:sz w:val="24"/>
                <w:szCs w:val="24"/>
              </w:rPr>
              <w:t>：由新加坡会计与企业管理局</w:t>
            </w:r>
            <w:r w:rsidRPr="00FB234B">
              <w:rPr>
                <w:rFonts w:asciiTheme="minorEastAsia" w:hAnsiTheme="minorEastAsia" w:cs="Arial"/>
                <w:color w:val="333333"/>
                <w:sz w:val="24"/>
                <w:szCs w:val="24"/>
              </w:rPr>
              <w:t>（</w:t>
            </w:r>
            <w:hyperlink r:id="rId10" w:tgtFrame="_blank" w:history="1">
              <w:r w:rsidRPr="00FB234B">
                <w:rPr>
                  <w:rStyle w:val="ac"/>
                  <w:rFonts w:asciiTheme="minorEastAsia" w:hAnsiTheme="minorEastAsia" w:cs="Arial"/>
                  <w:sz w:val="24"/>
                  <w:szCs w:val="24"/>
                </w:rPr>
                <w:t>http://www.acra.gov.sg/</w:t>
              </w:r>
            </w:hyperlink>
            <w:r w:rsidRPr="00FB234B">
              <w:rPr>
                <w:rFonts w:asciiTheme="minorEastAsia" w:hAnsiTheme="minorEastAsia" w:cs="Arial"/>
                <w:color w:val="333333"/>
                <w:sz w:val="24"/>
                <w:szCs w:val="24"/>
              </w:rPr>
              <w:t>）</w:t>
            </w:r>
            <w:r w:rsidRPr="00A32603">
              <w:rPr>
                <w:rFonts w:asciiTheme="minorEastAsia" w:hAnsiTheme="minorEastAsia"/>
                <w:sz w:val="24"/>
                <w:szCs w:val="24"/>
              </w:rPr>
              <w:t>出具的新加坡公司最新商业注册简况打印件一份，</w:t>
            </w:r>
            <w:r w:rsidRPr="00FB234B">
              <w:rPr>
                <w:rFonts w:asciiTheme="minorEastAsia" w:hAnsiTheme="minorEastAsia" w:cs="Arial"/>
                <w:color w:val="FF0000"/>
                <w:sz w:val="24"/>
                <w:szCs w:val="24"/>
              </w:rPr>
              <w:t>该简况的打印日期距递交日期不得超过6个月</w:t>
            </w:r>
            <w:r w:rsidRPr="00FB234B">
              <w:rPr>
                <w:rFonts w:asciiTheme="minorEastAsia" w:hAnsiTheme="minorEastAsia" w:cs="Arial"/>
                <w:color w:val="333333"/>
                <w:sz w:val="24"/>
                <w:szCs w:val="24"/>
              </w:rPr>
              <w:t>。</w:t>
            </w:r>
            <w:r w:rsidRPr="00A32603">
              <w:rPr>
                <w:rFonts w:asciiTheme="minorEastAsia" w:hAnsiTheme="minorEastAsia"/>
                <w:sz w:val="24"/>
                <w:szCs w:val="24"/>
              </w:rPr>
              <w:t>由新加坡政府机构、大学邀请或出席在新加坡召开的展览会、大型会议等的申请者，</w:t>
            </w:r>
            <w:r w:rsidRPr="00A32603">
              <w:rPr>
                <w:rFonts w:asciiTheme="minorEastAsia" w:hAnsiTheme="minorEastAsia"/>
                <w:sz w:val="24"/>
                <w:szCs w:val="24"/>
                <w:u w:val="single"/>
              </w:rPr>
              <w:t>无需</w:t>
            </w:r>
            <w:r w:rsidRPr="00A32603">
              <w:rPr>
                <w:rFonts w:asciiTheme="minorEastAsia" w:hAnsiTheme="minorEastAsia"/>
                <w:sz w:val="24"/>
                <w:szCs w:val="24"/>
              </w:rPr>
              <w:t>出具</w:t>
            </w:r>
            <w:hyperlink r:id="rId11" w:tgtFrame="_blank" w:history="1">
              <w:r w:rsidRPr="00FB234B">
                <w:rPr>
                  <w:rStyle w:val="ac"/>
                  <w:rFonts w:asciiTheme="minorEastAsia" w:hAnsiTheme="minorEastAsia" w:cs="Arial"/>
                  <w:sz w:val="24"/>
                  <w:szCs w:val="24"/>
                </w:rPr>
                <w:t>V39A</w:t>
              </w:r>
            </w:hyperlink>
            <w:r w:rsidRPr="00FB234B">
              <w:rPr>
                <w:rFonts w:asciiTheme="minorEastAsia" w:hAnsiTheme="minorEastAsia"/>
                <w:sz w:val="24"/>
                <w:szCs w:val="24"/>
              </w:rPr>
              <w:t>表格和新加坡公司商业注册简况。申请者只需递交该机构或组织签发给申请者的</w:t>
            </w:r>
            <w:r w:rsidRPr="00FB234B">
              <w:rPr>
                <w:rFonts w:asciiTheme="minorEastAsia" w:hAnsiTheme="minorEastAsia"/>
                <w:sz w:val="24"/>
                <w:szCs w:val="24"/>
                <w:u w:val="single"/>
              </w:rPr>
              <w:t>邀请函</w:t>
            </w:r>
            <w:r w:rsidRPr="00FB234B">
              <w:rPr>
                <w:rFonts w:asciiTheme="minorEastAsia" w:hAnsiTheme="minorEastAsia"/>
                <w:sz w:val="24"/>
                <w:szCs w:val="24"/>
              </w:rPr>
              <w:t>原件。邀请函上必须要有该机构或组织邀请人的签名和申请者的名字</w:t>
            </w:r>
          </w:p>
        </w:tc>
      </w:tr>
      <w:tr w:rsidR="00A677B0" w:rsidRPr="001B2DC7" w:rsidTr="00A677B0">
        <w:trPr>
          <w:trHeight w:val="808"/>
        </w:trPr>
        <w:tc>
          <w:tcPr>
            <w:tcW w:w="10207" w:type="dxa"/>
            <w:gridSpan w:val="2"/>
            <w:vAlign w:val="center"/>
          </w:tcPr>
          <w:p w:rsidR="00A677B0" w:rsidRPr="00FB234B" w:rsidRDefault="00A677B0" w:rsidP="00985219">
            <w:pPr>
              <w:tabs>
                <w:tab w:val="left" w:pos="480"/>
              </w:tabs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677B0" w:rsidRPr="001B2DC7" w:rsidTr="000120F6">
        <w:trPr>
          <w:trHeight w:val="1121"/>
        </w:trPr>
        <w:tc>
          <w:tcPr>
            <w:tcW w:w="10207" w:type="dxa"/>
            <w:gridSpan w:val="2"/>
            <w:vAlign w:val="center"/>
          </w:tcPr>
          <w:p w:rsidR="00A677B0" w:rsidRPr="00FB234B" w:rsidRDefault="00A677B0" w:rsidP="00A677B0">
            <w:pPr>
              <w:tabs>
                <w:tab w:val="left" w:pos="480"/>
              </w:tabs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B234B">
              <w:rPr>
                <w:rFonts w:hint="eastAsia"/>
                <w:b/>
                <w:sz w:val="36"/>
                <w:szCs w:val="32"/>
              </w:rPr>
              <w:t>（</w:t>
            </w:r>
            <w:r w:rsidRPr="00985219">
              <w:rPr>
                <w:rFonts w:ascii="宋体" w:hAnsi="宋体" w:hint="eastAsia"/>
                <w:b/>
                <w:bCs/>
                <w:color w:val="0D0D0D" w:themeColor="text1" w:themeTint="F2"/>
                <w:sz w:val="36"/>
              </w:rPr>
              <w:t>新加坡</w:t>
            </w:r>
            <w:r>
              <w:rPr>
                <w:rFonts w:ascii="宋体" w:hAnsi="宋体" w:hint="eastAsia"/>
                <w:b/>
                <w:bCs/>
                <w:color w:val="0D0D0D" w:themeColor="text1" w:themeTint="F2"/>
                <w:sz w:val="36"/>
              </w:rPr>
              <w:t>签证</w:t>
            </w:r>
            <w:r w:rsidRPr="00985219">
              <w:rPr>
                <w:rFonts w:ascii="宋体" w:hAnsi="宋体" w:hint="eastAsia"/>
                <w:b/>
                <w:bCs/>
                <w:color w:val="0D0D0D" w:themeColor="text1" w:themeTint="F2"/>
                <w:sz w:val="36"/>
              </w:rPr>
              <w:t>转签流程</w:t>
            </w:r>
            <w:r w:rsidRPr="00FB234B">
              <w:rPr>
                <w:rFonts w:hint="eastAsia"/>
                <w:b/>
                <w:sz w:val="36"/>
                <w:szCs w:val="32"/>
              </w:rPr>
              <w:t>）</w:t>
            </w:r>
          </w:p>
        </w:tc>
      </w:tr>
      <w:tr w:rsidR="00A677B0" w:rsidRPr="001B2DC7" w:rsidTr="00A677B0">
        <w:trPr>
          <w:trHeight w:val="1121"/>
        </w:trPr>
        <w:tc>
          <w:tcPr>
            <w:tcW w:w="2694" w:type="dxa"/>
            <w:vAlign w:val="center"/>
          </w:tcPr>
          <w:p w:rsidR="00A677B0" w:rsidRPr="00FB234B" w:rsidRDefault="00A677B0" w:rsidP="00985219">
            <w:pPr>
              <w:tabs>
                <w:tab w:val="left" w:pos="480"/>
              </w:tabs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85219">
              <w:rPr>
                <w:rFonts w:ascii="宋体" w:hAnsi="宋体" w:hint="eastAsia"/>
                <w:b/>
                <w:bCs/>
                <w:color w:val="0D0D0D" w:themeColor="text1" w:themeTint="F2"/>
                <w:sz w:val="32"/>
              </w:rPr>
              <w:t>适用情况</w:t>
            </w:r>
          </w:p>
        </w:tc>
        <w:tc>
          <w:tcPr>
            <w:tcW w:w="7513" w:type="dxa"/>
            <w:vAlign w:val="center"/>
          </w:tcPr>
          <w:p w:rsidR="00A677B0" w:rsidRPr="00FB234B" w:rsidRDefault="00A677B0" w:rsidP="00985219">
            <w:pPr>
              <w:tabs>
                <w:tab w:val="left" w:pos="480"/>
              </w:tabs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85219">
              <w:rPr>
                <w:rFonts w:asciiTheme="minorEastAsia" w:hAnsiTheme="minorEastAsia" w:hint="eastAsia"/>
                <w:sz w:val="24"/>
                <w:szCs w:val="24"/>
              </w:rPr>
              <w:t>用旧护照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/已遗失（损毁）护照</w:t>
            </w:r>
            <w:r w:rsidRPr="00985219">
              <w:rPr>
                <w:rFonts w:asciiTheme="minorEastAsia" w:hAnsiTheme="minorEastAsia" w:hint="eastAsia"/>
                <w:sz w:val="24"/>
                <w:szCs w:val="24"/>
              </w:rPr>
              <w:t>申请了签证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且签证未过期，但又</w:t>
            </w:r>
            <w:r w:rsidRPr="00985219">
              <w:rPr>
                <w:rFonts w:asciiTheme="minorEastAsia" w:hAnsiTheme="minorEastAsia" w:hint="eastAsia"/>
                <w:sz w:val="24"/>
                <w:szCs w:val="24"/>
              </w:rPr>
              <w:t>更换了新护照</w:t>
            </w:r>
          </w:p>
        </w:tc>
      </w:tr>
      <w:tr w:rsidR="00A677B0" w:rsidRPr="001B2DC7" w:rsidTr="00A677B0">
        <w:trPr>
          <w:trHeight w:val="1121"/>
        </w:trPr>
        <w:tc>
          <w:tcPr>
            <w:tcW w:w="2694" w:type="dxa"/>
            <w:vAlign w:val="center"/>
          </w:tcPr>
          <w:p w:rsidR="00A677B0" w:rsidRPr="00FB234B" w:rsidRDefault="00A677B0" w:rsidP="00985219">
            <w:pPr>
              <w:tabs>
                <w:tab w:val="left" w:pos="480"/>
              </w:tabs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85219">
              <w:rPr>
                <w:rFonts w:ascii="宋体" w:hAnsi="宋体" w:hint="eastAsia"/>
                <w:b/>
                <w:bCs/>
                <w:color w:val="0D0D0D" w:themeColor="text1" w:themeTint="F2"/>
                <w:sz w:val="32"/>
              </w:rPr>
              <w:t>所需材料</w:t>
            </w:r>
          </w:p>
        </w:tc>
        <w:tc>
          <w:tcPr>
            <w:tcW w:w="7513" w:type="dxa"/>
            <w:vAlign w:val="center"/>
          </w:tcPr>
          <w:p w:rsidR="00A677B0" w:rsidRPr="00985219" w:rsidRDefault="00A677B0" w:rsidP="00A677B0">
            <w:pPr>
              <w:tabs>
                <w:tab w:val="left" w:pos="1695"/>
              </w:tabs>
              <w:spacing w:line="320" w:lineRule="atLeast"/>
              <w:ind w:leftChars="-62" w:left="-130" w:rightChars="-500" w:right="-1050"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985219">
              <w:rPr>
                <w:rFonts w:asciiTheme="minorEastAsia" w:hAnsiTheme="minorEastAsia" w:hint="eastAsia"/>
                <w:sz w:val="24"/>
                <w:szCs w:val="24"/>
              </w:rPr>
              <w:t>1、旧护照原件/派出所开遗失证明+新护照原件</w:t>
            </w:r>
          </w:p>
          <w:p w:rsidR="00A677B0" w:rsidRPr="00985219" w:rsidRDefault="00A677B0" w:rsidP="00A677B0">
            <w:pPr>
              <w:tabs>
                <w:tab w:val="left" w:pos="1695"/>
              </w:tabs>
              <w:spacing w:line="320" w:lineRule="atLeast"/>
              <w:ind w:leftChars="-62" w:left="-130" w:rightChars="-500" w:right="-1050"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985219">
              <w:rPr>
                <w:rFonts w:asciiTheme="minorEastAsia" w:hAnsiTheme="minorEastAsia" w:hint="eastAsia"/>
                <w:sz w:val="24"/>
                <w:szCs w:val="24"/>
              </w:rPr>
              <w:t>2、签证申请表原件</w:t>
            </w:r>
          </w:p>
          <w:p w:rsidR="00A677B0" w:rsidRPr="00985219" w:rsidRDefault="00A677B0" w:rsidP="00A677B0">
            <w:pPr>
              <w:tabs>
                <w:tab w:val="left" w:pos="1695"/>
              </w:tabs>
              <w:spacing w:line="320" w:lineRule="atLeast"/>
              <w:ind w:leftChars="-62" w:left="-130" w:rightChars="-500" w:right="-1050"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985219">
              <w:rPr>
                <w:rFonts w:asciiTheme="minorEastAsia" w:hAnsiTheme="minorEastAsia" w:hint="eastAsia"/>
                <w:sz w:val="24"/>
                <w:szCs w:val="24"/>
              </w:rPr>
              <w:t>3、转签申请表原件</w:t>
            </w:r>
          </w:p>
          <w:p w:rsidR="00A677B0" w:rsidRPr="00985219" w:rsidRDefault="00A677B0" w:rsidP="00A677B0">
            <w:pPr>
              <w:tabs>
                <w:tab w:val="left" w:pos="1695"/>
              </w:tabs>
              <w:spacing w:line="320" w:lineRule="atLeast"/>
              <w:ind w:leftChars="-62" w:left="-130" w:rightChars="-500" w:right="-1050"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985219">
              <w:rPr>
                <w:rFonts w:asciiTheme="minorEastAsia" w:hAnsiTheme="minorEastAsia" w:hint="eastAsia"/>
                <w:sz w:val="24"/>
                <w:szCs w:val="24"/>
              </w:rPr>
              <w:t>4、2张2寸白底照片</w:t>
            </w:r>
          </w:p>
          <w:p w:rsidR="00A677B0" w:rsidRPr="00985219" w:rsidRDefault="00A677B0" w:rsidP="00A677B0">
            <w:pPr>
              <w:tabs>
                <w:tab w:val="left" w:pos="1695"/>
              </w:tabs>
              <w:spacing w:line="320" w:lineRule="atLeast"/>
              <w:ind w:leftChars="-62" w:left="-130" w:rightChars="-500" w:right="-1050"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985219">
              <w:rPr>
                <w:rFonts w:asciiTheme="minorEastAsia" w:hAnsiTheme="minorEastAsia" w:hint="eastAsia"/>
                <w:sz w:val="24"/>
                <w:szCs w:val="24"/>
              </w:rPr>
              <w:t>5、身份证原件及复印件</w:t>
            </w:r>
          </w:p>
          <w:p w:rsidR="00A677B0" w:rsidRPr="00FB234B" w:rsidRDefault="00A677B0" w:rsidP="00A677B0">
            <w:pPr>
              <w:tabs>
                <w:tab w:val="left" w:pos="480"/>
              </w:tabs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85219">
              <w:rPr>
                <w:rFonts w:asciiTheme="minorEastAsia" w:hAnsiTheme="minorEastAsia" w:hint="eastAsia"/>
                <w:sz w:val="24"/>
                <w:szCs w:val="24"/>
              </w:rPr>
              <w:t>6、委托书原件</w:t>
            </w:r>
          </w:p>
        </w:tc>
      </w:tr>
    </w:tbl>
    <w:p w:rsidR="00985219" w:rsidRDefault="00985219" w:rsidP="00A677B0">
      <w:pPr>
        <w:tabs>
          <w:tab w:val="left" w:pos="1695"/>
        </w:tabs>
        <w:spacing w:line="320" w:lineRule="atLeast"/>
        <w:ind w:rightChars="-500" w:right="-1050"/>
        <w:rPr>
          <w:rFonts w:ascii="宋体" w:hAnsi="宋体"/>
          <w:b/>
          <w:bCs/>
          <w:color w:val="333333"/>
        </w:rPr>
      </w:pPr>
    </w:p>
    <w:p w:rsidR="007C721F" w:rsidRDefault="007C721F" w:rsidP="00A120F1">
      <w:pPr>
        <w:tabs>
          <w:tab w:val="left" w:pos="1695"/>
        </w:tabs>
        <w:spacing w:line="320" w:lineRule="atLeast"/>
        <w:ind w:leftChars="-405" w:left="-850" w:rightChars="-500" w:right="-1050"/>
        <w:rPr>
          <w:rFonts w:ascii="宋体" w:hAnsi="宋体"/>
          <w:b/>
          <w:bCs/>
          <w:color w:val="333333"/>
        </w:rPr>
      </w:pPr>
      <w:r w:rsidRPr="00274D90">
        <w:rPr>
          <w:rFonts w:ascii="宋体" w:hAnsi="宋体" w:hint="eastAsia"/>
          <w:b/>
          <w:bCs/>
          <w:color w:val="333333"/>
        </w:rPr>
        <w:t>客人须知：</w:t>
      </w:r>
      <w:r w:rsidRPr="00274D90">
        <w:rPr>
          <w:rFonts w:ascii="宋体" w:hAnsi="宋体"/>
          <w:b/>
          <w:bCs/>
          <w:color w:val="333333"/>
        </w:rPr>
        <w:tab/>
      </w:r>
    </w:p>
    <w:p w:rsidR="00A120F1" w:rsidRDefault="00803A67" w:rsidP="00A120F1">
      <w:pPr>
        <w:pStyle w:val="a3"/>
        <w:numPr>
          <w:ilvl w:val="0"/>
          <w:numId w:val="36"/>
        </w:numPr>
        <w:spacing w:line="320" w:lineRule="atLeast"/>
        <w:ind w:rightChars="-500" w:right="-1050" w:firstLineChars="0"/>
        <w:rPr>
          <w:rFonts w:ascii="宋体" w:hAnsi="宋体"/>
          <w:color w:val="333333"/>
        </w:rPr>
      </w:pPr>
      <w:r w:rsidRPr="00A120F1">
        <w:rPr>
          <w:rFonts w:ascii="宋体" w:hAnsi="宋体" w:hint="eastAsia"/>
          <w:color w:val="333333"/>
        </w:rPr>
        <w:t>在收齐资料后会在</w:t>
      </w:r>
      <w:r w:rsidR="00B4031A" w:rsidRPr="00A120F1">
        <w:rPr>
          <w:rFonts w:ascii="宋体" w:hAnsi="宋体" w:hint="eastAsia"/>
          <w:color w:val="333333"/>
        </w:rPr>
        <w:t>距离申请人出发时间20-25天左右录入申请</w:t>
      </w:r>
      <w:r w:rsidR="00A120F1">
        <w:rPr>
          <w:rFonts w:ascii="宋体" w:hAnsi="宋体" w:hint="eastAsia"/>
          <w:color w:val="333333"/>
        </w:rPr>
        <w:t>；</w:t>
      </w:r>
    </w:p>
    <w:p w:rsidR="00303CA4" w:rsidRDefault="00303CA4" w:rsidP="00303CA4">
      <w:pPr>
        <w:pStyle w:val="a3"/>
        <w:numPr>
          <w:ilvl w:val="0"/>
          <w:numId w:val="36"/>
        </w:numPr>
        <w:spacing w:line="320" w:lineRule="atLeast"/>
        <w:ind w:rightChars="-500" w:right="-1050" w:firstLineChars="0"/>
        <w:rPr>
          <w:rFonts w:ascii="宋体" w:hAnsi="宋体"/>
          <w:color w:val="333333"/>
        </w:rPr>
      </w:pPr>
      <w:r w:rsidRPr="00A120F1">
        <w:rPr>
          <w:rFonts w:ascii="宋体" w:hAnsi="宋体" w:hint="eastAsia"/>
          <w:color w:val="333333"/>
        </w:rPr>
        <w:t>一旦录入申请，服务费概不退还</w:t>
      </w:r>
      <w:r>
        <w:rPr>
          <w:rFonts w:ascii="宋体" w:hAnsi="宋体" w:hint="eastAsia"/>
          <w:color w:val="333333"/>
        </w:rPr>
        <w:t>；</w:t>
      </w:r>
    </w:p>
    <w:p w:rsidR="00A120F1" w:rsidRPr="00303CA4" w:rsidRDefault="00303CA4" w:rsidP="00303CA4">
      <w:pPr>
        <w:pStyle w:val="a3"/>
        <w:numPr>
          <w:ilvl w:val="0"/>
          <w:numId w:val="36"/>
        </w:numPr>
        <w:spacing w:line="320" w:lineRule="atLeast"/>
        <w:ind w:rightChars="-500" w:right="-1050" w:firstLineChars="0"/>
        <w:rPr>
          <w:rFonts w:ascii="宋体" w:hAnsi="宋体"/>
          <w:color w:val="333333"/>
        </w:rPr>
      </w:pPr>
      <w:r>
        <w:rPr>
          <w:rFonts w:ascii="宋体" w:hAnsi="宋体" w:hint="eastAsia"/>
          <w:color w:val="333333"/>
        </w:rPr>
        <w:t>资料</w:t>
      </w:r>
      <w:r w:rsidR="007C721F" w:rsidRPr="00303CA4">
        <w:rPr>
          <w:rFonts w:ascii="宋体" w:hAnsi="宋体" w:hint="eastAsia"/>
          <w:color w:val="333333"/>
        </w:rPr>
        <w:t>进馆以后审核时间一般为3-5个工作日(根据个人情况不同领事馆有权决定最终审理时间)</w:t>
      </w:r>
      <w:r w:rsidR="00A120F1" w:rsidRPr="00303CA4">
        <w:rPr>
          <w:rFonts w:ascii="宋体" w:hAnsi="宋体" w:hint="eastAsia"/>
          <w:color w:val="333333"/>
        </w:rPr>
        <w:t>；</w:t>
      </w:r>
    </w:p>
    <w:p w:rsidR="00A120F1" w:rsidRDefault="007C721F" w:rsidP="00A120F1">
      <w:pPr>
        <w:pStyle w:val="a3"/>
        <w:numPr>
          <w:ilvl w:val="0"/>
          <w:numId w:val="36"/>
        </w:numPr>
        <w:spacing w:line="320" w:lineRule="atLeast"/>
        <w:ind w:rightChars="-500" w:right="-1050" w:firstLineChars="0"/>
        <w:rPr>
          <w:rFonts w:ascii="宋体" w:hAnsi="宋体"/>
          <w:color w:val="333333"/>
        </w:rPr>
      </w:pPr>
      <w:r w:rsidRPr="00A120F1">
        <w:rPr>
          <w:rFonts w:ascii="宋体" w:hAnsi="宋体" w:hint="eastAsia"/>
          <w:color w:val="333333"/>
        </w:rPr>
        <w:t>签证有效期</w:t>
      </w:r>
      <w:r w:rsidR="00B4031A" w:rsidRPr="00A120F1">
        <w:rPr>
          <w:rFonts w:ascii="宋体" w:hAnsi="宋体" w:hint="eastAsia"/>
          <w:color w:val="333333"/>
        </w:rPr>
        <w:t>通常为35天、半年、一年、两年不等</w:t>
      </w:r>
      <w:r w:rsidRPr="00A120F1">
        <w:rPr>
          <w:rFonts w:ascii="宋体" w:hAnsi="宋体" w:hint="eastAsia"/>
          <w:color w:val="333333"/>
        </w:rPr>
        <w:t>，入境的次数均由签证官决定</w:t>
      </w:r>
      <w:r w:rsidR="00B4031A" w:rsidRPr="00A120F1">
        <w:rPr>
          <w:rFonts w:ascii="宋体" w:hAnsi="宋体" w:hint="eastAsia"/>
          <w:color w:val="333333"/>
        </w:rPr>
        <w:t>，停留期由海关决定</w:t>
      </w:r>
      <w:r w:rsidR="00A120F1">
        <w:rPr>
          <w:rFonts w:ascii="宋体" w:hAnsi="宋体" w:hint="eastAsia"/>
          <w:color w:val="333333"/>
        </w:rPr>
        <w:t>；</w:t>
      </w:r>
    </w:p>
    <w:p w:rsidR="00A120F1" w:rsidRDefault="00B4031A" w:rsidP="00A120F1">
      <w:pPr>
        <w:pStyle w:val="a3"/>
        <w:numPr>
          <w:ilvl w:val="0"/>
          <w:numId w:val="36"/>
        </w:numPr>
        <w:spacing w:line="320" w:lineRule="atLeast"/>
        <w:ind w:rightChars="-500" w:right="-1050" w:firstLineChars="0"/>
        <w:rPr>
          <w:rFonts w:ascii="宋体" w:hAnsi="宋体"/>
          <w:color w:val="333333"/>
        </w:rPr>
      </w:pPr>
      <w:r w:rsidRPr="00A120F1">
        <w:rPr>
          <w:rFonts w:ascii="宋体" w:hAnsi="宋体" w:hint="eastAsia"/>
          <w:color w:val="333333"/>
        </w:rPr>
        <w:t>无论签证结果如何，签证费用均不退还</w:t>
      </w:r>
      <w:r w:rsidR="00A120F1">
        <w:rPr>
          <w:rFonts w:ascii="宋体" w:hAnsi="宋体" w:hint="eastAsia"/>
          <w:color w:val="333333"/>
        </w:rPr>
        <w:t>；</w:t>
      </w:r>
    </w:p>
    <w:p w:rsidR="00B4031A" w:rsidRPr="00A120F1" w:rsidRDefault="00365372" w:rsidP="00A120F1">
      <w:pPr>
        <w:pStyle w:val="a3"/>
        <w:numPr>
          <w:ilvl w:val="0"/>
          <w:numId w:val="36"/>
        </w:numPr>
        <w:spacing w:line="320" w:lineRule="atLeast"/>
        <w:ind w:rightChars="-500" w:right="-1050" w:firstLineChars="0"/>
        <w:rPr>
          <w:rFonts w:ascii="宋体" w:hAnsi="宋体"/>
          <w:color w:val="333333"/>
        </w:rPr>
      </w:pPr>
      <w:r w:rsidRPr="00A120F1">
        <w:rPr>
          <w:rFonts w:ascii="宋体" w:hAnsi="宋体" w:hint="eastAsia"/>
          <w:color w:val="333333"/>
        </w:rPr>
        <w:t>签证未有结果前请不要预订机票和酒店，否则一切损失将由申请者自行承担。</w:t>
      </w:r>
    </w:p>
    <w:p w:rsidR="00B4031A" w:rsidRDefault="00B4031A" w:rsidP="00A677B0">
      <w:pPr>
        <w:spacing w:line="320" w:lineRule="atLeast"/>
        <w:rPr>
          <w:rFonts w:ascii="宋体" w:hAnsi="宋体"/>
          <w:color w:val="333333"/>
        </w:rPr>
      </w:pPr>
    </w:p>
    <w:p w:rsidR="00A677B0" w:rsidRDefault="00A677B0" w:rsidP="00A677B0">
      <w:pPr>
        <w:spacing w:line="320" w:lineRule="atLeast"/>
        <w:rPr>
          <w:rFonts w:ascii="宋体" w:hAnsi="宋体"/>
          <w:color w:val="333333"/>
        </w:rPr>
      </w:pPr>
    </w:p>
    <w:p w:rsidR="00030BE5" w:rsidRPr="00B4031A" w:rsidRDefault="00030BE5" w:rsidP="00A120F1">
      <w:pPr>
        <w:spacing w:line="320" w:lineRule="atLeast"/>
        <w:rPr>
          <w:rFonts w:ascii="宋体" w:hAnsi="宋体"/>
          <w:color w:val="333333"/>
        </w:rPr>
      </w:pPr>
      <w:r w:rsidRPr="009B10B0">
        <w:rPr>
          <w:rFonts w:ascii="宋体" w:hAnsi="宋体" w:hint="eastAsia"/>
          <w:b/>
          <w:color w:val="FF0000"/>
          <w:sz w:val="24"/>
        </w:rPr>
        <w:t>附件1：在职证明</w:t>
      </w:r>
      <w:r>
        <w:rPr>
          <w:rFonts w:ascii="宋体" w:hAnsi="宋体" w:hint="eastAsia"/>
          <w:b/>
          <w:color w:val="FF0000"/>
          <w:sz w:val="24"/>
        </w:rPr>
        <w:t>中文模板</w:t>
      </w:r>
    </w:p>
    <w:p w:rsidR="00030BE5" w:rsidRDefault="00030BE5" w:rsidP="00030BE5">
      <w:pPr>
        <w:spacing w:line="400" w:lineRule="atLeast"/>
        <w:jc w:val="center"/>
        <w:rPr>
          <w:rFonts w:ascii="宋体" w:eastAsia="宋体" w:hAnsi="宋体" w:cs="Times New Roman"/>
          <w:b/>
          <w:bCs/>
          <w:color w:val="000000"/>
          <w:sz w:val="20"/>
          <w:szCs w:val="20"/>
          <w:u w:val="single"/>
        </w:rPr>
      </w:pPr>
      <w:bookmarkStart w:id="0" w:name="OLE_LINK23"/>
      <w:bookmarkStart w:id="1" w:name="OLE_LINK22"/>
      <w:bookmarkStart w:id="2" w:name="OLE_LINK62"/>
      <w:bookmarkStart w:id="3" w:name="OLE_LINK63"/>
      <w:r>
        <w:rPr>
          <w:rFonts w:ascii="宋体" w:eastAsia="宋体" w:hAnsi="宋体" w:cs="Times New Roman" w:hint="eastAsia"/>
          <w:b/>
          <w:bCs/>
          <w:color w:val="000000"/>
          <w:sz w:val="20"/>
          <w:szCs w:val="20"/>
          <w:u w:val="single"/>
        </w:rPr>
        <w:lastRenderedPageBreak/>
        <w:t>此为模版，请按此格式用带有贵单位中文抬头的信纸打印</w:t>
      </w:r>
    </w:p>
    <w:p w:rsidR="00030BE5" w:rsidRPr="0011111E" w:rsidRDefault="00030BE5" w:rsidP="00030BE5">
      <w:pPr>
        <w:spacing w:line="400" w:lineRule="atLeast"/>
        <w:jc w:val="center"/>
        <w:rPr>
          <w:rFonts w:ascii="宋体" w:eastAsia="宋体" w:hAnsi="宋体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宋体" w:eastAsia="宋体" w:hAnsi="宋体" w:cs="Times New Roman" w:hint="eastAsia"/>
          <w:b/>
          <w:bCs/>
          <w:color w:val="000000"/>
          <w:sz w:val="20"/>
          <w:szCs w:val="20"/>
          <w:u w:val="single"/>
        </w:rPr>
        <w:t>（如贵单位没有抬头信纸，请自行添加打印抬头，</w:t>
      </w:r>
      <w:r w:rsidRPr="00F56F81">
        <w:rPr>
          <w:rFonts w:ascii="宋体" w:eastAsia="宋体" w:hAnsi="宋体" w:cs="Times New Roman" w:hint="eastAsia"/>
          <w:b/>
          <w:bCs/>
          <w:color w:val="FF0000"/>
          <w:sz w:val="20"/>
          <w:szCs w:val="20"/>
          <w:u w:val="single"/>
        </w:rPr>
        <w:t>空格处也需用打印的形式填写</w:t>
      </w:r>
      <w:r>
        <w:rPr>
          <w:rFonts w:ascii="宋体" w:eastAsia="宋体" w:hAnsi="宋体" w:cs="Times New Roman" w:hint="eastAsia"/>
          <w:b/>
          <w:bCs/>
          <w:color w:val="000000"/>
          <w:sz w:val="20"/>
          <w:szCs w:val="20"/>
          <w:u w:val="single"/>
        </w:rPr>
        <w:t>）</w:t>
      </w:r>
      <w:bookmarkEnd w:id="0"/>
      <w:bookmarkEnd w:id="1"/>
    </w:p>
    <w:p w:rsidR="00030BE5" w:rsidRDefault="00030BE5" w:rsidP="00030BE5">
      <w:pPr>
        <w:jc w:val="center"/>
        <w:rPr>
          <w:rFonts w:ascii="Calibri" w:eastAsia="宋体" w:hAnsi="Calibri" w:cs="Times New Roman"/>
          <w:b/>
          <w:sz w:val="72"/>
          <w:szCs w:val="72"/>
        </w:rPr>
      </w:pPr>
      <w:r>
        <w:rPr>
          <w:rFonts w:ascii="Calibri" w:eastAsia="宋体" w:hAnsi="Calibri" w:cs="Times New Roman" w:hint="eastAsia"/>
          <w:b/>
          <w:sz w:val="72"/>
          <w:szCs w:val="72"/>
        </w:rPr>
        <w:t>在职证明</w:t>
      </w:r>
    </w:p>
    <w:p w:rsidR="00030BE5" w:rsidRDefault="00030BE5" w:rsidP="00030BE5">
      <w:pPr>
        <w:spacing w:line="360" w:lineRule="auto"/>
        <w:ind w:firstLineChars="200" w:firstLine="600"/>
        <w:rPr>
          <w:rFonts w:ascii="宋体" w:eastAsia="宋体" w:hAnsi="宋体" w:cs="Times New Roman"/>
          <w:bCs/>
          <w:sz w:val="30"/>
          <w:szCs w:val="30"/>
        </w:rPr>
      </w:pPr>
      <w:r>
        <w:rPr>
          <w:rFonts w:ascii="Calibri" w:eastAsia="宋体" w:hAnsi="Calibri" w:cs="Times New Roman" w:hint="eastAsia"/>
          <w:bCs/>
          <w:sz w:val="30"/>
          <w:szCs w:val="30"/>
        </w:rPr>
        <w:t>兹证明有</w:t>
      </w:r>
      <w:bookmarkStart w:id="4" w:name="OLE_LINK92"/>
      <w:bookmarkStart w:id="5" w:name="OLE_LINK93"/>
      <w:bookmarkStart w:id="6" w:name="OLE_LINK94"/>
      <w:bookmarkStart w:id="7" w:name="OLE_LINK95"/>
      <w:bookmarkStart w:id="8" w:name="OLE_LINK96"/>
      <w:bookmarkStart w:id="9" w:name="OLE_LINK97"/>
      <w:r>
        <w:rPr>
          <w:rFonts w:ascii="宋体" w:eastAsia="宋体" w:hAnsi="宋体" w:cs="Times New Roman" w:hint="eastAsia"/>
          <w:bCs/>
          <w:sz w:val="30"/>
          <w:szCs w:val="30"/>
        </w:rPr>
        <w:t>XX</w:t>
      </w:r>
      <w:bookmarkEnd w:id="4"/>
      <w:bookmarkEnd w:id="5"/>
      <w:bookmarkEnd w:id="6"/>
      <w:bookmarkEnd w:id="7"/>
      <w:bookmarkEnd w:id="8"/>
      <w:bookmarkEnd w:id="9"/>
      <w:r>
        <w:rPr>
          <w:rFonts w:ascii="宋体" w:eastAsia="宋体" w:hAnsi="宋体" w:cs="Times New Roman" w:hint="eastAsia"/>
          <w:bCs/>
          <w:sz w:val="30"/>
          <w:szCs w:val="30"/>
        </w:rPr>
        <w:t>为我单位正式职工，性别</w:t>
      </w:r>
      <w:bookmarkStart w:id="10" w:name="OLE_LINK49"/>
      <w:r>
        <w:rPr>
          <w:rFonts w:ascii="宋体" w:eastAsia="宋体" w:hAnsi="宋体" w:cs="Times New Roman" w:hint="eastAsia"/>
          <w:bCs/>
          <w:sz w:val="30"/>
          <w:szCs w:val="30"/>
        </w:rPr>
        <w:t>XX，</w:t>
      </w:r>
      <w:bookmarkEnd w:id="10"/>
      <w:r>
        <w:rPr>
          <w:rFonts w:ascii="宋体" w:eastAsia="宋体" w:hAnsi="宋体" w:cs="Times New Roman" w:hint="eastAsia"/>
          <w:bCs/>
          <w:sz w:val="30"/>
          <w:szCs w:val="30"/>
        </w:rPr>
        <w:t>护照号XX，生于XX年XX月XX日，自XX年XX月迄今在我单位工作，现任职务XX ，年薪为XX元,在</w:t>
      </w:r>
      <w:bookmarkStart w:id="11" w:name="OLE_LINK48"/>
      <w:r>
        <w:rPr>
          <w:rFonts w:ascii="宋体" w:eastAsia="宋体" w:hAnsi="宋体" w:cs="Times New Roman" w:hint="eastAsia"/>
          <w:bCs/>
          <w:sz w:val="30"/>
          <w:szCs w:val="30"/>
        </w:rPr>
        <w:t>XXXX年X月X日</w:t>
      </w:r>
      <w:bookmarkEnd w:id="11"/>
      <w:r>
        <w:rPr>
          <w:rFonts w:ascii="宋体" w:eastAsia="宋体" w:hAnsi="宋体" w:cs="Times New Roman" w:hint="eastAsia"/>
          <w:bCs/>
          <w:sz w:val="30"/>
          <w:szCs w:val="30"/>
        </w:rPr>
        <w:t>到XXXX年X月X日期间我单位同意该同志持因私护照前往XX旅游。</w:t>
      </w:r>
      <w:bookmarkStart w:id="12" w:name="OLE_LINK51"/>
      <w:bookmarkStart w:id="13" w:name="OLE_LINK50"/>
      <w:r>
        <w:rPr>
          <w:rFonts w:ascii="宋体" w:eastAsia="宋体" w:hAnsi="宋体" w:cs="Times New Roman" w:hint="eastAsia"/>
          <w:bCs/>
          <w:sz w:val="30"/>
          <w:szCs w:val="30"/>
        </w:rPr>
        <w:t>所有费用包括：机票费，运输费，住宿费和医疗保险等均由</w:t>
      </w:r>
      <w:r w:rsidRPr="00DA5B56">
        <w:rPr>
          <w:rFonts w:ascii="宋体" w:eastAsia="宋体" w:hAnsi="宋体" w:cs="Times New Roman" w:hint="eastAsia"/>
          <w:bCs/>
          <w:sz w:val="30"/>
          <w:szCs w:val="30"/>
          <w:highlight w:val="yellow"/>
        </w:rPr>
        <w:t>他/她本人/出资方的公司名称或个人名字</w:t>
      </w:r>
      <w:r>
        <w:rPr>
          <w:rFonts w:ascii="宋体" w:eastAsia="宋体" w:hAnsi="宋体" w:cs="Times New Roman" w:hint="eastAsia"/>
          <w:bCs/>
          <w:sz w:val="30"/>
          <w:szCs w:val="30"/>
        </w:rPr>
        <w:t>承担。</w:t>
      </w:r>
      <w:r w:rsidRPr="00DA5B56">
        <w:rPr>
          <w:rFonts w:ascii="宋体" w:eastAsia="宋体" w:hAnsi="宋体" w:cs="Times New Roman" w:hint="eastAsia"/>
          <w:bCs/>
          <w:sz w:val="30"/>
          <w:szCs w:val="30"/>
          <w:highlight w:val="yellow"/>
        </w:rPr>
        <w:t>他/她</w:t>
      </w:r>
      <w:r>
        <w:rPr>
          <w:rFonts w:ascii="宋体" w:hAnsi="宋体" w:hint="eastAsia"/>
          <w:bCs/>
          <w:sz w:val="30"/>
          <w:szCs w:val="30"/>
        </w:rPr>
        <w:t>将遵守贵国法律法规，并</w:t>
      </w:r>
      <w:r>
        <w:rPr>
          <w:rFonts w:ascii="宋体" w:eastAsia="宋体" w:hAnsi="宋体" w:cs="Times New Roman" w:hint="eastAsia"/>
          <w:bCs/>
          <w:sz w:val="30"/>
          <w:szCs w:val="30"/>
        </w:rPr>
        <w:t>将会根据行程按时回国并继续在我公司工作。</w:t>
      </w:r>
      <w:bookmarkEnd w:id="12"/>
      <w:bookmarkEnd w:id="13"/>
    </w:p>
    <w:p w:rsidR="00030BE5" w:rsidRDefault="00030BE5" w:rsidP="00030BE5">
      <w:pPr>
        <w:spacing w:line="360" w:lineRule="auto"/>
        <w:rPr>
          <w:rFonts w:ascii="宋体" w:eastAsia="宋体" w:hAnsi="宋体" w:cs="Times New Roman"/>
          <w:bCs/>
          <w:sz w:val="30"/>
          <w:szCs w:val="30"/>
        </w:rPr>
      </w:pPr>
    </w:p>
    <w:p w:rsidR="00030BE5" w:rsidRDefault="00030BE5" w:rsidP="00030BE5">
      <w:pPr>
        <w:ind w:right="1760" w:firstLineChars="200" w:firstLine="600"/>
        <w:rPr>
          <w:rFonts w:ascii="宋体" w:eastAsia="宋体" w:hAnsi="宋体" w:cs="Times New Roman"/>
          <w:bCs/>
          <w:sz w:val="30"/>
          <w:szCs w:val="30"/>
        </w:rPr>
      </w:pPr>
      <w:r>
        <w:rPr>
          <w:rFonts w:ascii="宋体" w:eastAsia="宋体" w:hAnsi="宋体" w:cs="Times New Roman" w:hint="eastAsia"/>
          <w:bCs/>
          <w:sz w:val="30"/>
          <w:szCs w:val="30"/>
        </w:rPr>
        <w:t>此致</w:t>
      </w:r>
    </w:p>
    <w:p w:rsidR="00030BE5" w:rsidRDefault="00030BE5" w:rsidP="00030BE5">
      <w:pPr>
        <w:rPr>
          <w:rFonts w:ascii="仿宋_GB2312" w:eastAsia="仿宋_GB2312" w:hAnsi="宋体" w:cs="Times New Roman"/>
          <w:bCs/>
          <w:sz w:val="30"/>
          <w:szCs w:val="30"/>
        </w:rPr>
      </w:pPr>
      <w:r>
        <w:rPr>
          <w:rFonts w:ascii="仿宋_GB2312" w:eastAsia="仿宋_GB2312" w:hAnsi="宋体" w:cs="Times New Roman" w:hint="eastAsia"/>
          <w:bCs/>
          <w:sz w:val="30"/>
          <w:szCs w:val="30"/>
        </w:rPr>
        <w:t xml:space="preserve">单位名称： </w:t>
      </w:r>
    </w:p>
    <w:p w:rsidR="00030BE5" w:rsidRDefault="00030BE5" w:rsidP="00030BE5">
      <w:pPr>
        <w:rPr>
          <w:rFonts w:ascii="仿宋_GB2312" w:eastAsia="仿宋_GB2312" w:hAnsi="宋体" w:cs="Times New Roman"/>
          <w:bCs/>
          <w:sz w:val="30"/>
          <w:szCs w:val="30"/>
        </w:rPr>
      </w:pPr>
      <w:r>
        <w:rPr>
          <w:rFonts w:ascii="仿宋_GB2312" w:eastAsia="仿宋_GB2312" w:hAnsi="宋体" w:cs="Times New Roman" w:hint="eastAsia"/>
          <w:bCs/>
          <w:sz w:val="30"/>
          <w:szCs w:val="30"/>
        </w:rPr>
        <w:t>单位(盖章)</w:t>
      </w:r>
    </w:p>
    <w:p w:rsidR="00030BE5" w:rsidRPr="00851556" w:rsidRDefault="00030BE5" w:rsidP="00030BE5">
      <w:pPr>
        <w:rPr>
          <w:rFonts w:ascii="仿宋_GB2312" w:eastAsia="仿宋_GB2312" w:hAnsi="宋体" w:cs="Times New Roman"/>
          <w:bCs/>
          <w:color w:val="FF0000"/>
          <w:szCs w:val="21"/>
        </w:rPr>
      </w:pPr>
      <w:r>
        <w:rPr>
          <w:rFonts w:ascii="仿宋_GB2312" w:eastAsia="仿宋_GB2312" w:hAnsi="宋体" w:cs="Times New Roman" w:hint="eastAsia"/>
          <w:bCs/>
          <w:sz w:val="30"/>
          <w:szCs w:val="30"/>
        </w:rPr>
        <w:t>领导签字：</w:t>
      </w:r>
      <w:r w:rsidRPr="00851556">
        <w:rPr>
          <w:rFonts w:ascii="仿宋_GB2312" w:eastAsia="仿宋_GB2312" w:hAnsi="宋体" w:hint="eastAsia"/>
          <w:bCs/>
          <w:color w:val="FF0000"/>
          <w:szCs w:val="21"/>
        </w:rPr>
        <w:t>（同行人不可互相签字，不可签自己的名字）</w:t>
      </w:r>
    </w:p>
    <w:p w:rsidR="00030BE5" w:rsidRDefault="00030BE5" w:rsidP="00030BE5">
      <w:pPr>
        <w:rPr>
          <w:rFonts w:ascii="仿宋_GB2312" w:eastAsia="仿宋_GB2312" w:hAnsi="宋体" w:cs="Times New Roman"/>
          <w:bCs/>
          <w:sz w:val="30"/>
          <w:szCs w:val="30"/>
        </w:rPr>
      </w:pPr>
      <w:r>
        <w:rPr>
          <w:rFonts w:ascii="仿宋_GB2312" w:eastAsia="仿宋_GB2312" w:hAnsi="宋体" w:cs="Times New Roman" w:hint="eastAsia"/>
          <w:bCs/>
          <w:sz w:val="30"/>
          <w:szCs w:val="30"/>
        </w:rPr>
        <w:t xml:space="preserve">联系电话： </w:t>
      </w:r>
      <w:r w:rsidR="00323869">
        <w:rPr>
          <w:rFonts w:ascii="仿宋_GB2312" w:eastAsia="仿宋_GB2312" w:hAnsi="宋体" w:cs="Times New Roman" w:hint="eastAsia"/>
          <w:bCs/>
          <w:sz w:val="30"/>
          <w:szCs w:val="30"/>
        </w:rPr>
        <w:t>(座机)</w:t>
      </w:r>
    </w:p>
    <w:p w:rsidR="00030BE5" w:rsidRDefault="00030BE5" w:rsidP="00030BE5">
      <w:pPr>
        <w:rPr>
          <w:rFonts w:ascii="仿宋_GB2312" w:eastAsia="仿宋_GB2312" w:hAnsi="宋体" w:cs="Times New Roman"/>
          <w:bCs/>
          <w:sz w:val="30"/>
          <w:szCs w:val="30"/>
        </w:rPr>
      </w:pPr>
      <w:r>
        <w:rPr>
          <w:rFonts w:ascii="仿宋_GB2312" w:eastAsia="仿宋_GB2312" w:hAnsi="宋体" w:cs="Times New Roman" w:hint="eastAsia"/>
          <w:bCs/>
          <w:sz w:val="30"/>
          <w:szCs w:val="30"/>
        </w:rPr>
        <w:t>单位地址:</w:t>
      </w:r>
    </w:p>
    <w:p w:rsidR="00030BE5" w:rsidRDefault="00030BE5" w:rsidP="00030BE5">
      <w:pPr>
        <w:ind w:firstLineChars="2400" w:firstLine="5040"/>
        <w:rPr>
          <w:rFonts w:ascii="仿宋_GB2312" w:eastAsia="仿宋_GB2312" w:hAnsi="宋体" w:cs="Times New Roman"/>
          <w:bCs/>
          <w:szCs w:val="21"/>
        </w:rPr>
      </w:pPr>
      <w:r>
        <w:rPr>
          <w:rFonts w:ascii="仿宋_GB2312" w:eastAsia="仿宋_GB2312" w:hAnsi="宋体" w:cs="Times New Roman" w:hint="eastAsia"/>
          <w:bCs/>
          <w:szCs w:val="21"/>
        </w:rPr>
        <w:t>（此</w:t>
      </w:r>
      <w:proofErr w:type="gramStart"/>
      <w:r>
        <w:rPr>
          <w:rFonts w:ascii="仿宋_GB2312" w:eastAsia="仿宋_GB2312" w:hAnsi="宋体" w:cs="Times New Roman" w:hint="eastAsia"/>
          <w:bCs/>
          <w:szCs w:val="21"/>
        </w:rPr>
        <w:t>证明仅</w:t>
      </w:r>
      <w:proofErr w:type="gramEnd"/>
      <w:r>
        <w:rPr>
          <w:rFonts w:ascii="仿宋_GB2312" w:eastAsia="仿宋_GB2312" w:hAnsi="宋体" w:cs="Times New Roman" w:hint="eastAsia"/>
          <w:bCs/>
          <w:szCs w:val="21"/>
        </w:rPr>
        <w:t>供签证使用）</w:t>
      </w:r>
    </w:p>
    <w:p w:rsidR="00030BE5" w:rsidRDefault="00030BE5" w:rsidP="00030BE5">
      <w:pPr>
        <w:ind w:firstLineChars="1851" w:firstLine="5553"/>
        <w:rPr>
          <w:rFonts w:ascii="Arial" w:eastAsia="方正粗倩简体" w:hAnsi="Arial" w:cs="Arial"/>
          <w:b/>
          <w:w w:val="200"/>
          <w:sz w:val="30"/>
          <w:szCs w:val="30"/>
        </w:rPr>
      </w:pPr>
      <w:r>
        <w:rPr>
          <w:rFonts w:ascii="仿宋_GB2312" w:eastAsia="仿宋_GB2312" w:hAnsi="宋体" w:cs="Times New Roman" w:hint="eastAsia"/>
          <w:bCs/>
          <w:sz w:val="30"/>
          <w:szCs w:val="30"/>
        </w:rPr>
        <w:t>年   月  日</w:t>
      </w:r>
    </w:p>
    <w:p w:rsidR="00030BE5" w:rsidRDefault="00030BE5" w:rsidP="00030BE5">
      <w:pPr>
        <w:rPr>
          <w:rFonts w:ascii="华文细黑" w:eastAsia="华文细黑" w:hAnsi="华文细黑" w:cs="Times New Roman"/>
          <w:b/>
          <w:bCs/>
          <w:color w:val="FF0000"/>
          <w:sz w:val="22"/>
        </w:rPr>
      </w:pPr>
      <w:r>
        <w:rPr>
          <w:rFonts w:ascii="华文细黑" w:eastAsia="华文细黑" w:hAnsi="华文细黑" w:cs="Times New Roman" w:hint="eastAsia"/>
          <w:b/>
          <w:bCs/>
          <w:color w:val="FF0000"/>
          <w:sz w:val="22"/>
        </w:rPr>
        <w:t>黄色荧光笔标出部分根据实际情况，选择一项保留，其余删除。</w:t>
      </w:r>
    </w:p>
    <w:p w:rsidR="00030BE5" w:rsidRPr="00C401C2" w:rsidRDefault="00030BE5" w:rsidP="00C401C2">
      <w:pPr>
        <w:rPr>
          <w:rFonts w:ascii="Calibri" w:eastAsia="宋体" w:hAnsi="Calibri" w:cs="Times New Roman"/>
          <w:szCs w:val="28"/>
        </w:rPr>
      </w:pPr>
      <w:r>
        <w:rPr>
          <w:rFonts w:ascii="华文细黑" w:eastAsia="华文细黑" w:hAnsi="华文细黑" w:cs="Times New Roman" w:hint="eastAsia"/>
          <w:b/>
          <w:bCs/>
          <w:color w:val="FF0000"/>
          <w:sz w:val="22"/>
        </w:rPr>
        <w:t>凡样本中</w:t>
      </w:r>
      <w:r w:rsidRPr="00E26C25">
        <w:rPr>
          <w:rFonts w:ascii="华文细黑" w:eastAsia="华文细黑" w:hAnsi="华文细黑" w:cs="Times New Roman" w:hint="eastAsia"/>
          <w:b/>
          <w:bCs/>
          <w:color w:val="FF0000"/>
          <w:sz w:val="22"/>
        </w:rPr>
        <w:t>XX</w:t>
      </w:r>
      <w:r>
        <w:rPr>
          <w:rFonts w:ascii="华文细黑" w:eastAsia="华文细黑" w:hAnsi="华文细黑" w:cs="Times New Roman" w:hint="eastAsia"/>
          <w:b/>
          <w:bCs/>
          <w:color w:val="FF0000"/>
          <w:sz w:val="22"/>
        </w:rPr>
        <w:t>的地方，均需相应填写您的相关信息，不要保留</w:t>
      </w:r>
      <w:r w:rsidRPr="00E26C25">
        <w:rPr>
          <w:rFonts w:ascii="华文细黑" w:eastAsia="华文细黑" w:hAnsi="华文细黑" w:cs="Times New Roman" w:hint="eastAsia"/>
          <w:b/>
          <w:bCs/>
          <w:color w:val="FF0000"/>
          <w:sz w:val="22"/>
        </w:rPr>
        <w:t>XX</w:t>
      </w:r>
      <w:r>
        <w:rPr>
          <w:rFonts w:ascii="华文细黑" w:eastAsia="华文细黑" w:hAnsi="华文细黑" w:cs="Times New Roman" w:hint="eastAsia"/>
          <w:b/>
          <w:bCs/>
          <w:color w:val="FF0000"/>
          <w:sz w:val="22"/>
        </w:rPr>
        <w:t>在完成后的证明中。</w:t>
      </w:r>
    </w:p>
    <w:p w:rsidR="00B4031A" w:rsidRDefault="00B4031A" w:rsidP="00030BE5">
      <w:pPr>
        <w:rPr>
          <w:b/>
          <w:color w:val="FF0000"/>
          <w:sz w:val="24"/>
        </w:rPr>
      </w:pPr>
      <w:bookmarkStart w:id="14" w:name="OLE_LINK16"/>
      <w:bookmarkStart w:id="15" w:name="OLE_LINK17"/>
      <w:bookmarkStart w:id="16" w:name="OLE_LINK18"/>
      <w:bookmarkEnd w:id="2"/>
      <w:bookmarkEnd w:id="3"/>
    </w:p>
    <w:p w:rsidR="00030BE5" w:rsidRDefault="00030BE5" w:rsidP="00030BE5">
      <w:pPr>
        <w:rPr>
          <w:b/>
          <w:color w:val="FF0000"/>
        </w:rPr>
      </w:pPr>
      <w:r>
        <w:rPr>
          <w:rFonts w:hint="eastAsia"/>
          <w:b/>
          <w:color w:val="FF0000"/>
          <w:sz w:val="24"/>
        </w:rPr>
        <w:t>附件</w:t>
      </w:r>
      <w:r>
        <w:rPr>
          <w:rFonts w:hint="eastAsia"/>
          <w:b/>
          <w:color w:val="FF0000"/>
          <w:sz w:val="24"/>
        </w:rPr>
        <w:t>2</w:t>
      </w:r>
      <w:r>
        <w:rPr>
          <w:rFonts w:hint="eastAsia"/>
          <w:b/>
          <w:color w:val="FF0000"/>
          <w:sz w:val="24"/>
        </w:rPr>
        <w:t>：</w:t>
      </w:r>
      <w:bookmarkEnd w:id="14"/>
      <w:bookmarkEnd w:id="15"/>
      <w:bookmarkEnd w:id="16"/>
      <w:r>
        <w:rPr>
          <w:rFonts w:hint="eastAsia"/>
          <w:b/>
          <w:color w:val="FF0000"/>
          <w:sz w:val="24"/>
        </w:rPr>
        <w:t>准假证明中文模板</w:t>
      </w:r>
    </w:p>
    <w:p w:rsidR="00030BE5" w:rsidRDefault="00030BE5" w:rsidP="00030BE5">
      <w:pPr>
        <w:spacing w:line="400" w:lineRule="atLeast"/>
        <w:jc w:val="center"/>
        <w:rPr>
          <w:rFonts w:ascii="宋体" w:hAnsi="宋体"/>
          <w:b/>
          <w:bCs/>
          <w:color w:val="000000"/>
          <w:sz w:val="20"/>
          <w:szCs w:val="20"/>
          <w:u w:val="single"/>
        </w:rPr>
      </w:pPr>
      <w:bookmarkStart w:id="17" w:name="_GoBack"/>
      <w:bookmarkStart w:id="18" w:name="OLE_LINK27"/>
      <w:bookmarkStart w:id="19" w:name="OLE_LINK28"/>
      <w:bookmarkStart w:id="20" w:name="OLE_LINK68"/>
      <w:bookmarkStart w:id="21" w:name="OLE_LINK69"/>
      <w:bookmarkStart w:id="22" w:name="OLE_LINK14"/>
      <w:bookmarkStart w:id="23" w:name="OLE_LINK15"/>
      <w:bookmarkEnd w:id="17"/>
      <w:r>
        <w:rPr>
          <w:rFonts w:ascii="宋体" w:hAnsi="宋体" w:hint="eastAsia"/>
          <w:b/>
          <w:bCs/>
          <w:color w:val="000000"/>
          <w:sz w:val="20"/>
          <w:szCs w:val="20"/>
          <w:u w:val="single"/>
        </w:rPr>
        <w:t>此为模版，请按此格式用带有</w:t>
      </w:r>
      <w:proofErr w:type="gramStart"/>
      <w:r>
        <w:rPr>
          <w:rFonts w:ascii="宋体" w:hAnsi="宋体" w:hint="eastAsia"/>
          <w:b/>
          <w:bCs/>
          <w:color w:val="000000"/>
          <w:sz w:val="20"/>
          <w:szCs w:val="20"/>
          <w:u w:val="single"/>
        </w:rPr>
        <w:t>贵学校</w:t>
      </w:r>
      <w:proofErr w:type="gramEnd"/>
      <w:r>
        <w:rPr>
          <w:rFonts w:ascii="宋体" w:hAnsi="宋体" w:hint="eastAsia"/>
          <w:b/>
          <w:bCs/>
          <w:color w:val="000000"/>
          <w:sz w:val="20"/>
          <w:szCs w:val="20"/>
          <w:u w:val="single"/>
        </w:rPr>
        <w:t>中文抬头的信纸打印</w:t>
      </w:r>
    </w:p>
    <w:p w:rsidR="00030BE5" w:rsidRPr="00AB654E" w:rsidRDefault="00030BE5" w:rsidP="00030BE5">
      <w:pPr>
        <w:spacing w:line="400" w:lineRule="atLeast"/>
        <w:jc w:val="center"/>
        <w:rPr>
          <w:rFonts w:ascii="宋体" w:hAnsi="宋体"/>
          <w:b/>
          <w:bCs/>
          <w:color w:val="000000"/>
          <w:sz w:val="20"/>
          <w:szCs w:val="20"/>
          <w:u w:val="single"/>
        </w:rPr>
      </w:pPr>
      <w:r w:rsidRPr="00AB654E">
        <w:rPr>
          <w:rFonts w:ascii="宋体" w:hAnsi="宋体" w:hint="eastAsia"/>
          <w:b/>
          <w:bCs/>
          <w:color w:val="000000"/>
          <w:sz w:val="20"/>
          <w:szCs w:val="20"/>
          <w:u w:val="single"/>
        </w:rPr>
        <w:t>（如</w:t>
      </w:r>
      <w:proofErr w:type="gramStart"/>
      <w:r w:rsidRPr="00AB654E">
        <w:rPr>
          <w:rFonts w:ascii="宋体" w:hAnsi="宋体" w:hint="eastAsia"/>
          <w:b/>
          <w:bCs/>
          <w:color w:val="000000"/>
          <w:sz w:val="20"/>
          <w:szCs w:val="20"/>
          <w:u w:val="single"/>
        </w:rPr>
        <w:t>贵学校</w:t>
      </w:r>
      <w:proofErr w:type="gramEnd"/>
      <w:r w:rsidRPr="00AB654E">
        <w:rPr>
          <w:rFonts w:ascii="宋体" w:hAnsi="宋体" w:hint="eastAsia"/>
          <w:b/>
          <w:bCs/>
          <w:color w:val="000000"/>
          <w:sz w:val="20"/>
          <w:szCs w:val="20"/>
          <w:u w:val="single"/>
        </w:rPr>
        <w:t>没有抬头信纸，请自行添加打印抬头，空格处也需用打印的形式填写）</w:t>
      </w:r>
    </w:p>
    <w:bookmarkEnd w:id="18"/>
    <w:bookmarkEnd w:id="19"/>
    <w:p w:rsidR="00030BE5" w:rsidRPr="00B26C38" w:rsidRDefault="00030BE5" w:rsidP="00030BE5">
      <w:pPr>
        <w:jc w:val="center"/>
        <w:rPr>
          <w:b/>
          <w:sz w:val="72"/>
          <w:szCs w:val="72"/>
        </w:rPr>
      </w:pPr>
      <w:r w:rsidRPr="00B26C38">
        <w:rPr>
          <w:rFonts w:hint="eastAsia"/>
          <w:b/>
          <w:sz w:val="72"/>
          <w:szCs w:val="72"/>
        </w:rPr>
        <w:lastRenderedPageBreak/>
        <w:t>在校证明</w:t>
      </w:r>
    </w:p>
    <w:p w:rsidR="00030BE5" w:rsidRPr="00980D49" w:rsidRDefault="00030BE5" w:rsidP="00030BE5">
      <w:pPr>
        <w:spacing w:before="100" w:beforeAutospacing="1" w:after="100" w:afterAutospacing="1" w:line="400" w:lineRule="atLeas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AA1A6F">
        <w:rPr>
          <w:rFonts w:ascii="宋体" w:hAnsi="宋体" w:hint="eastAsia"/>
          <w:bCs/>
          <w:sz w:val="28"/>
          <w:szCs w:val="28"/>
        </w:rPr>
        <w:t>兹证明</w:t>
      </w:r>
      <w:bookmarkStart w:id="24" w:name="OLE_LINK106"/>
      <w:bookmarkStart w:id="25" w:name="OLE_LINK107"/>
      <w:r>
        <w:rPr>
          <w:rFonts w:ascii="宋体" w:hAnsi="宋体" w:hint="eastAsia"/>
          <w:color w:val="000000"/>
          <w:sz w:val="28"/>
          <w:szCs w:val="28"/>
        </w:rPr>
        <w:t>XX</w:t>
      </w:r>
      <w:bookmarkEnd w:id="24"/>
      <w:bookmarkEnd w:id="25"/>
      <w:r w:rsidRPr="00AA1A6F">
        <w:rPr>
          <w:rFonts w:ascii="宋体" w:hAnsi="宋体" w:hint="eastAsia"/>
          <w:bCs/>
          <w:sz w:val="28"/>
          <w:szCs w:val="28"/>
        </w:rPr>
        <w:t>为我校</w:t>
      </w:r>
      <w:r>
        <w:rPr>
          <w:rFonts w:ascii="宋体" w:hAnsi="宋体" w:hint="eastAsia"/>
          <w:color w:val="000000"/>
          <w:sz w:val="28"/>
          <w:szCs w:val="28"/>
        </w:rPr>
        <w:t>XX</w:t>
      </w:r>
      <w:r w:rsidRPr="00AA1A6F">
        <w:rPr>
          <w:rFonts w:ascii="宋体" w:hAnsi="宋体" w:hint="eastAsia"/>
          <w:bCs/>
          <w:sz w:val="28"/>
          <w:szCs w:val="28"/>
        </w:rPr>
        <w:t>班级学生，性别</w:t>
      </w:r>
      <w:r>
        <w:rPr>
          <w:rFonts w:ascii="宋体" w:hAnsi="宋体" w:hint="eastAsia"/>
          <w:color w:val="000000"/>
          <w:sz w:val="28"/>
          <w:szCs w:val="28"/>
        </w:rPr>
        <w:t>XX</w:t>
      </w:r>
      <w:r w:rsidRPr="00AA1A6F">
        <w:rPr>
          <w:rFonts w:ascii="宋体" w:hAnsi="宋体" w:hint="eastAsia"/>
          <w:bCs/>
          <w:sz w:val="28"/>
          <w:szCs w:val="28"/>
        </w:rPr>
        <w:t>，</w:t>
      </w:r>
      <w:r>
        <w:rPr>
          <w:rFonts w:ascii="宋体" w:hAnsi="宋体" w:hint="eastAsia"/>
          <w:bCs/>
          <w:sz w:val="28"/>
          <w:szCs w:val="28"/>
        </w:rPr>
        <w:t>护照号</w:t>
      </w:r>
      <w:r>
        <w:rPr>
          <w:rFonts w:ascii="宋体" w:hAnsi="宋体" w:hint="eastAsia"/>
          <w:color w:val="000000"/>
          <w:sz w:val="28"/>
          <w:szCs w:val="28"/>
        </w:rPr>
        <w:t>XX</w:t>
      </w:r>
      <w:r>
        <w:rPr>
          <w:rFonts w:ascii="宋体" w:hAnsi="宋体" w:hint="eastAsia"/>
          <w:bCs/>
          <w:sz w:val="28"/>
          <w:szCs w:val="28"/>
        </w:rPr>
        <w:t>，</w:t>
      </w:r>
      <w:r w:rsidRPr="00AA1A6F">
        <w:rPr>
          <w:rFonts w:ascii="宋体" w:hAnsi="宋体" w:hint="eastAsia"/>
          <w:bCs/>
          <w:sz w:val="28"/>
          <w:szCs w:val="28"/>
        </w:rPr>
        <w:t>生于</w:t>
      </w:r>
      <w:r>
        <w:rPr>
          <w:rFonts w:ascii="宋体" w:hAnsi="宋体" w:hint="eastAsia"/>
          <w:color w:val="000000"/>
          <w:sz w:val="28"/>
          <w:szCs w:val="28"/>
        </w:rPr>
        <w:t>XX</w:t>
      </w:r>
      <w:r w:rsidRPr="00AA1A6F">
        <w:rPr>
          <w:rFonts w:ascii="宋体" w:hAnsi="宋体" w:hint="eastAsia"/>
          <w:bCs/>
          <w:sz w:val="28"/>
          <w:szCs w:val="28"/>
        </w:rPr>
        <w:t>年</w:t>
      </w:r>
      <w:r>
        <w:rPr>
          <w:rFonts w:ascii="宋体" w:hAnsi="宋体" w:hint="eastAsia"/>
          <w:color w:val="000000"/>
          <w:sz w:val="28"/>
          <w:szCs w:val="28"/>
        </w:rPr>
        <w:t>XX</w:t>
      </w:r>
      <w:r w:rsidRPr="00AA1A6F">
        <w:rPr>
          <w:rFonts w:ascii="宋体" w:hAnsi="宋体" w:hint="eastAsia"/>
          <w:bCs/>
          <w:sz w:val="28"/>
          <w:szCs w:val="28"/>
        </w:rPr>
        <w:t>月</w:t>
      </w:r>
      <w:r>
        <w:rPr>
          <w:rFonts w:ascii="宋体" w:hAnsi="宋体" w:hint="eastAsia"/>
          <w:color w:val="000000"/>
          <w:sz w:val="28"/>
          <w:szCs w:val="28"/>
        </w:rPr>
        <w:t>XX</w:t>
      </w:r>
      <w:r w:rsidRPr="00AA1A6F">
        <w:rPr>
          <w:rFonts w:ascii="宋体" w:hAnsi="宋体" w:hint="eastAsia"/>
          <w:bCs/>
          <w:sz w:val="28"/>
          <w:szCs w:val="28"/>
        </w:rPr>
        <w:t>日，自</w:t>
      </w:r>
      <w:r>
        <w:rPr>
          <w:rFonts w:ascii="宋体" w:hAnsi="宋体" w:hint="eastAsia"/>
          <w:color w:val="000000"/>
          <w:sz w:val="28"/>
          <w:szCs w:val="28"/>
        </w:rPr>
        <w:t>XX</w:t>
      </w:r>
      <w:r w:rsidRPr="00AA1A6F">
        <w:rPr>
          <w:rFonts w:ascii="宋体" w:hAnsi="宋体" w:hint="eastAsia"/>
          <w:bCs/>
          <w:sz w:val="28"/>
          <w:szCs w:val="28"/>
        </w:rPr>
        <w:t>年</w:t>
      </w:r>
      <w:r>
        <w:rPr>
          <w:rFonts w:ascii="宋体" w:hAnsi="宋体" w:hint="eastAsia"/>
          <w:color w:val="000000"/>
          <w:sz w:val="28"/>
          <w:szCs w:val="28"/>
        </w:rPr>
        <w:t>XX</w:t>
      </w:r>
      <w:r w:rsidRPr="00AA1A6F">
        <w:rPr>
          <w:rFonts w:ascii="宋体" w:hAnsi="宋体" w:hint="eastAsia"/>
          <w:bCs/>
          <w:sz w:val="28"/>
          <w:szCs w:val="28"/>
        </w:rPr>
        <w:t>月入学，将于</w:t>
      </w:r>
      <w:r>
        <w:rPr>
          <w:rFonts w:ascii="宋体" w:hAnsi="宋体" w:hint="eastAsia"/>
          <w:color w:val="000000"/>
          <w:sz w:val="28"/>
          <w:szCs w:val="28"/>
        </w:rPr>
        <w:t>XX</w:t>
      </w:r>
      <w:r w:rsidRPr="00AA1A6F">
        <w:rPr>
          <w:rFonts w:ascii="宋体" w:hAnsi="宋体" w:hint="eastAsia"/>
          <w:bCs/>
          <w:sz w:val="28"/>
          <w:szCs w:val="28"/>
        </w:rPr>
        <w:t>年</w:t>
      </w:r>
      <w:r>
        <w:rPr>
          <w:rFonts w:ascii="宋体" w:hAnsi="宋体" w:hint="eastAsia"/>
          <w:color w:val="000000"/>
          <w:sz w:val="28"/>
          <w:szCs w:val="28"/>
        </w:rPr>
        <w:t>XX</w:t>
      </w:r>
      <w:r w:rsidRPr="00AA1A6F">
        <w:rPr>
          <w:rFonts w:ascii="宋体" w:hAnsi="宋体" w:hint="eastAsia"/>
          <w:bCs/>
          <w:sz w:val="28"/>
          <w:szCs w:val="28"/>
        </w:rPr>
        <w:t>月毕业。</w:t>
      </w:r>
      <w:r w:rsidRPr="00C84B73">
        <w:rPr>
          <w:rFonts w:ascii="宋体" w:hAnsi="宋体" w:hint="eastAsia"/>
          <w:bCs/>
          <w:sz w:val="28"/>
          <w:szCs w:val="28"/>
          <w:highlight w:val="yellow"/>
        </w:rPr>
        <w:t>他/她</w:t>
      </w:r>
      <w:r>
        <w:rPr>
          <w:rFonts w:ascii="宋体" w:hAnsi="宋体" w:hint="eastAsia"/>
          <w:bCs/>
          <w:sz w:val="28"/>
          <w:szCs w:val="28"/>
        </w:rPr>
        <w:t>将于</w:t>
      </w:r>
      <w:r>
        <w:rPr>
          <w:rFonts w:ascii="宋体" w:hAnsi="宋体" w:hint="eastAsia"/>
          <w:color w:val="000000"/>
          <w:sz w:val="28"/>
          <w:szCs w:val="28"/>
        </w:rPr>
        <w:t>XX</w:t>
      </w:r>
      <w:r w:rsidRPr="00AA1A6F">
        <w:rPr>
          <w:rFonts w:ascii="宋体" w:hAnsi="宋体" w:hint="eastAsia"/>
          <w:bCs/>
          <w:sz w:val="28"/>
          <w:szCs w:val="28"/>
        </w:rPr>
        <w:t>年</w:t>
      </w:r>
      <w:r>
        <w:rPr>
          <w:rFonts w:ascii="宋体" w:hAnsi="宋体" w:hint="eastAsia"/>
          <w:color w:val="000000"/>
          <w:sz w:val="28"/>
          <w:szCs w:val="28"/>
        </w:rPr>
        <w:t>XX</w:t>
      </w:r>
      <w:r w:rsidRPr="00AA1A6F">
        <w:rPr>
          <w:rFonts w:ascii="宋体" w:hAnsi="宋体" w:hint="eastAsia"/>
          <w:bCs/>
          <w:sz w:val="28"/>
          <w:szCs w:val="28"/>
        </w:rPr>
        <w:t>月</w:t>
      </w:r>
      <w:r>
        <w:rPr>
          <w:rFonts w:ascii="宋体" w:hAnsi="宋体" w:hint="eastAsia"/>
          <w:color w:val="000000"/>
          <w:sz w:val="28"/>
          <w:szCs w:val="28"/>
        </w:rPr>
        <w:t>XX</w:t>
      </w:r>
      <w:r w:rsidRPr="00AA1A6F">
        <w:rPr>
          <w:rFonts w:ascii="宋体" w:hAnsi="宋体" w:hint="eastAsia"/>
          <w:bCs/>
          <w:sz w:val="28"/>
          <w:szCs w:val="28"/>
        </w:rPr>
        <w:t>日至</w:t>
      </w:r>
      <w:r>
        <w:rPr>
          <w:rFonts w:ascii="宋体" w:hAnsi="宋体" w:hint="eastAsia"/>
          <w:color w:val="000000"/>
          <w:sz w:val="28"/>
          <w:szCs w:val="28"/>
        </w:rPr>
        <w:t>XX</w:t>
      </w:r>
      <w:r w:rsidRPr="00AA1A6F">
        <w:rPr>
          <w:rFonts w:ascii="宋体" w:hAnsi="宋体" w:hint="eastAsia"/>
          <w:bCs/>
          <w:sz w:val="28"/>
          <w:szCs w:val="28"/>
        </w:rPr>
        <w:t>年</w:t>
      </w:r>
      <w:r>
        <w:rPr>
          <w:rFonts w:ascii="宋体" w:hAnsi="宋体" w:hint="eastAsia"/>
          <w:color w:val="000000"/>
          <w:sz w:val="28"/>
          <w:szCs w:val="28"/>
        </w:rPr>
        <w:t>XX</w:t>
      </w:r>
      <w:r w:rsidRPr="00AA1A6F">
        <w:rPr>
          <w:rFonts w:ascii="宋体" w:hAnsi="宋体" w:hint="eastAsia"/>
          <w:bCs/>
          <w:sz w:val="28"/>
          <w:szCs w:val="28"/>
        </w:rPr>
        <w:t>月</w:t>
      </w:r>
      <w:r>
        <w:rPr>
          <w:rFonts w:ascii="宋体" w:hAnsi="宋体" w:hint="eastAsia"/>
          <w:color w:val="000000"/>
          <w:sz w:val="28"/>
          <w:szCs w:val="28"/>
        </w:rPr>
        <w:t>XX</w:t>
      </w:r>
      <w:r w:rsidRPr="00AA1A6F">
        <w:rPr>
          <w:rFonts w:ascii="宋体" w:hAnsi="宋体" w:hint="eastAsia"/>
          <w:bCs/>
          <w:sz w:val="28"/>
          <w:szCs w:val="28"/>
        </w:rPr>
        <w:t>日</w:t>
      </w:r>
      <w:r>
        <w:rPr>
          <w:rFonts w:ascii="宋体" w:hAnsi="宋体" w:hint="eastAsia"/>
          <w:bCs/>
          <w:sz w:val="28"/>
          <w:szCs w:val="28"/>
        </w:rPr>
        <w:t>到</w:t>
      </w:r>
      <w:r>
        <w:rPr>
          <w:rFonts w:ascii="宋体" w:hAnsi="宋体" w:hint="eastAsia"/>
          <w:color w:val="000000"/>
          <w:sz w:val="28"/>
          <w:szCs w:val="28"/>
        </w:rPr>
        <w:t>XX</w:t>
      </w:r>
      <w:r>
        <w:rPr>
          <w:rFonts w:ascii="宋体" w:hAnsi="宋体" w:hint="eastAsia"/>
          <w:bCs/>
          <w:sz w:val="28"/>
          <w:szCs w:val="28"/>
        </w:rPr>
        <w:t>旅游</w:t>
      </w:r>
      <w:r w:rsidRPr="00AA1A6F">
        <w:rPr>
          <w:rFonts w:ascii="宋体" w:hAnsi="宋体" w:hint="eastAsia"/>
          <w:bCs/>
          <w:sz w:val="28"/>
          <w:szCs w:val="28"/>
        </w:rPr>
        <w:t>。</w:t>
      </w:r>
      <w:r>
        <w:rPr>
          <w:rFonts w:ascii="宋体" w:hAnsi="宋体" w:hint="eastAsia"/>
          <w:color w:val="000000"/>
          <w:sz w:val="28"/>
          <w:szCs w:val="28"/>
        </w:rPr>
        <w:t>所有费用将由XX</w:t>
      </w:r>
      <w:r>
        <w:rPr>
          <w:rFonts w:ascii="宋体" w:hAnsi="宋体" w:hint="eastAsia"/>
          <w:bCs/>
          <w:sz w:val="28"/>
          <w:szCs w:val="28"/>
        </w:rPr>
        <w:t>承担，我们保证</w:t>
      </w:r>
      <w:r w:rsidRPr="00C84B73">
        <w:rPr>
          <w:rFonts w:ascii="宋体" w:hAnsi="宋体" w:hint="eastAsia"/>
          <w:bCs/>
          <w:sz w:val="28"/>
          <w:szCs w:val="28"/>
          <w:highlight w:val="yellow"/>
        </w:rPr>
        <w:t>她/他</w:t>
      </w:r>
      <w:r>
        <w:rPr>
          <w:rFonts w:ascii="宋体" w:hAnsi="宋体" w:hint="eastAsia"/>
          <w:sz w:val="30"/>
          <w:szCs w:val="30"/>
        </w:rPr>
        <w:t>在旅游期间依从贵国法律、旅游结束后按期回国继续在我校学习。</w:t>
      </w:r>
    </w:p>
    <w:p w:rsidR="00030BE5" w:rsidRPr="00C401C2" w:rsidRDefault="00030BE5" w:rsidP="00C401C2">
      <w:pPr>
        <w:pStyle w:val="a4"/>
        <w:rPr>
          <w:sz w:val="28"/>
          <w:szCs w:val="28"/>
        </w:rPr>
      </w:pPr>
      <w:r w:rsidRPr="00AA1A6F">
        <w:rPr>
          <w:rFonts w:hint="eastAsia"/>
          <w:sz w:val="28"/>
          <w:szCs w:val="28"/>
        </w:rPr>
        <w:t>此致</w:t>
      </w:r>
    </w:p>
    <w:p w:rsidR="00030BE5" w:rsidRDefault="00030BE5" w:rsidP="00030BE5">
      <w:pPr>
        <w:ind w:firstLineChars="200" w:firstLine="600"/>
        <w:jc w:val="center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 xml:space="preserve">    学校名称： </w:t>
      </w:r>
    </w:p>
    <w:p w:rsidR="00030BE5" w:rsidRDefault="00030BE5" w:rsidP="00030BE5">
      <w:pPr>
        <w:ind w:firstLineChars="200" w:firstLine="600"/>
        <w:jc w:val="center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 xml:space="preserve">   学校(盖章)</w:t>
      </w:r>
    </w:p>
    <w:p w:rsidR="00030BE5" w:rsidRDefault="00030BE5" w:rsidP="00030BE5">
      <w:pPr>
        <w:ind w:firstLineChars="1350" w:firstLine="405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领导签字：</w:t>
      </w:r>
    </w:p>
    <w:p w:rsidR="00030BE5" w:rsidRDefault="00030BE5" w:rsidP="00030BE5">
      <w:pPr>
        <w:ind w:firstLineChars="1350" w:firstLine="405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联系电话：</w:t>
      </w:r>
      <w:r w:rsidR="00323869">
        <w:rPr>
          <w:rFonts w:ascii="仿宋_GB2312" w:eastAsia="仿宋_GB2312" w:hAnsi="宋体" w:cs="Times New Roman" w:hint="eastAsia"/>
          <w:bCs/>
          <w:sz w:val="30"/>
          <w:szCs w:val="30"/>
        </w:rPr>
        <w:t>(座机)</w:t>
      </w:r>
    </w:p>
    <w:p w:rsidR="00030BE5" w:rsidRDefault="00030BE5" w:rsidP="00030BE5">
      <w:pPr>
        <w:ind w:firstLineChars="1350" w:firstLine="405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学校地址:</w:t>
      </w:r>
    </w:p>
    <w:p w:rsidR="00030BE5" w:rsidRDefault="00030BE5" w:rsidP="00030BE5">
      <w:pPr>
        <w:ind w:firstLineChars="2400" w:firstLine="5040"/>
        <w:rPr>
          <w:rFonts w:ascii="仿宋_GB2312" w:eastAsia="仿宋_GB2312" w:hAnsi="宋体"/>
          <w:bCs/>
          <w:szCs w:val="21"/>
        </w:rPr>
      </w:pPr>
      <w:r>
        <w:rPr>
          <w:rFonts w:ascii="仿宋_GB2312" w:eastAsia="仿宋_GB2312" w:hAnsi="宋体" w:hint="eastAsia"/>
          <w:bCs/>
          <w:szCs w:val="21"/>
        </w:rPr>
        <w:t>（此</w:t>
      </w:r>
      <w:proofErr w:type="gramStart"/>
      <w:r>
        <w:rPr>
          <w:rFonts w:ascii="仿宋_GB2312" w:eastAsia="仿宋_GB2312" w:hAnsi="宋体" w:hint="eastAsia"/>
          <w:bCs/>
          <w:szCs w:val="21"/>
        </w:rPr>
        <w:t>证明仅</w:t>
      </w:r>
      <w:proofErr w:type="gramEnd"/>
      <w:r>
        <w:rPr>
          <w:rFonts w:ascii="仿宋_GB2312" w:eastAsia="仿宋_GB2312" w:hAnsi="宋体" w:hint="eastAsia"/>
          <w:bCs/>
          <w:szCs w:val="21"/>
        </w:rPr>
        <w:t>供签证使用）</w:t>
      </w:r>
    </w:p>
    <w:p w:rsidR="00030BE5" w:rsidRDefault="00030BE5" w:rsidP="00030BE5">
      <w:pPr>
        <w:ind w:firstLineChars="1851" w:firstLine="5553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年   月  日</w:t>
      </w:r>
    </w:p>
    <w:bookmarkEnd w:id="20"/>
    <w:bookmarkEnd w:id="21"/>
    <w:p w:rsidR="00030BE5" w:rsidRDefault="00030BE5" w:rsidP="00030BE5">
      <w:pPr>
        <w:rPr>
          <w:rFonts w:ascii="华文细黑" w:eastAsia="华文细黑" w:hAnsi="华文细黑"/>
          <w:b/>
          <w:bCs/>
          <w:color w:val="FF0000"/>
          <w:sz w:val="22"/>
        </w:rPr>
      </w:pPr>
      <w:r>
        <w:rPr>
          <w:rFonts w:ascii="华文细黑" w:eastAsia="华文细黑" w:hAnsi="华文细黑" w:hint="eastAsia"/>
          <w:b/>
          <w:bCs/>
          <w:color w:val="FF0000"/>
          <w:sz w:val="22"/>
        </w:rPr>
        <w:t>黄色荧光笔标出部分根据实际情况，选择一项保留，其余删除。</w:t>
      </w:r>
    </w:p>
    <w:p w:rsidR="00030BE5" w:rsidRPr="00C84B73" w:rsidRDefault="00030BE5" w:rsidP="00030BE5">
      <w:pPr>
        <w:rPr>
          <w:szCs w:val="28"/>
        </w:rPr>
      </w:pPr>
      <w:r>
        <w:rPr>
          <w:rFonts w:ascii="华文细黑" w:eastAsia="华文细黑" w:hAnsi="华文细黑" w:hint="eastAsia"/>
          <w:b/>
          <w:bCs/>
          <w:color w:val="FF0000"/>
          <w:sz w:val="22"/>
        </w:rPr>
        <w:t>凡样本中</w:t>
      </w:r>
      <w:r w:rsidRPr="00B81E7F">
        <w:rPr>
          <w:rFonts w:ascii="华文细黑" w:eastAsia="华文细黑" w:hAnsi="华文细黑" w:hint="eastAsia"/>
          <w:b/>
          <w:bCs/>
          <w:color w:val="FF0000"/>
          <w:sz w:val="22"/>
        </w:rPr>
        <w:t>XX</w:t>
      </w:r>
      <w:r>
        <w:rPr>
          <w:rFonts w:ascii="华文细黑" w:eastAsia="华文细黑" w:hAnsi="华文细黑" w:hint="eastAsia"/>
          <w:b/>
          <w:bCs/>
          <w:color w:val="FF0000"/>
          <w:sz w:val="22"/>
        </w:rPr>
        <w:t>的地方，均需相应填写您的相关信息，不要保留</w:t>
      </w:r>
      <w:r w:rsidRPr="00B81E7F">
        <w:rPr>
          <w:rFonts w:ascii="华文细黑" w:eastAsia="华文细黑" w:hAnsi="华文细黑" w:hint="eastAsia"/>
          <w:b/>
          <w:bCs/>
          <w:color w:val="FF0000"/>
          <w:sz w:val="22"/>
        </w:rPr>
        <w:t>XX</w:t>
      </w:r>
      <w:r>
        <w:rPr>
          <w:rFonts w:ascii="华文细黑" w:eastAsia="华文细黑" w:hAnsi="华文细黑" w:hint="eastAsia"/>
          <w:b/>
          <w:bCs/>
          <w:color w:val="FF0000"/>
          <w:sz w:val="22"/>
        </w:rPr>
        <w:t>在完成后的证明中。</w:t>
      </w:r>
      <w:bookmarkEnd w:id="22"/>
      <w:bookmarkEnd w:id="23"/>
    </w:p>
    <w:p w:rsidR="00030BE5" w:rsidRDefault="00030BE5" w:rsidP="00030BE5">
      <w:pPr>
        <w:rPr>
          <w:b/>
          <w:color w:val="FF0000"/>
          <w:sz w:val="24"/>
        </w:rPr>
      </w:pPr>
      <w:bookmarkStart w:id="26" w:name="OLE_LINK26"/>
      <w:bookmarkStart w:id="27" w:name="OLE_LINK31"/>
    </w:p>
    <w:bookmarkEnd w:id="26"/>
    <w:bookmarkEnd w:id="27"/>
    <w:p w:rsidR="000B61C9" w:rsidRPr="00ED7CA4" w:rsidRDefault="000B61C9" w:rsidP="00ED7CA4">
      <w:pPr>
        <w:rPr>
          <w:rFonts w:asciiTheme="minorEastAsia" w:hAnsiTheme="minorEastAsia" w:cs="Times New Roman"/>
          <w:b/>
          <w:color w:val="FF0000"/>
          <w:sz w:val="32"/>
          <w:szCs w:val="32"/>
        </w:rPr>
      </w:pPr>
    </w:p>
    <w:sectPr w:rsidR="000B61C9" w:rsidRPr="00ED7CA4" w:rsidSect="00DE0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219" w:rsidRDefault="00985219" w:rsidP="00671960">
      <w:r>
        <w:separator/>
      </w:r>
    </w:p>
  </w:endnote>
  <w:endnote w:type="continuationSeparator" w:id="0">
    <w:p w:rsidR="00985219" w:rsidRDefault="00985219" w:rsidP="0067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粗倩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219" w:rsidRDefault="00985219" w:rsidP="00671960">
      <w:r>
        <w:separator/>
      </w:r>
    </w:p>
  </w:footnote>
  <w:footnote w:type="continuationSeparator" w:id="0">
    <w:p w:rsidR="00985219" w:rsidRDefault="00985219" w:rsidP="00671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5"/>
      <w:numFmt w:val="decimal"/>
      <w:suff w:val="nothing"/>
      <w:lvlText w:val="%1."/>
      <w:lvlJc w:val="left"/>
    </w:lvl>
  </w:abstractNum>
  <w:abstractNum w:abstractNumId="1">
    <w:nsid w:val="00000009"/>
    <w:multiLevelType w:val="singleLevel"/>
    <w:tmpl w:val="00000009"/>
    <w:lvl w:ilvl="0">
      <w:start w:val="14"/>
      <w:numFmt w:val="decimal"/>
      <w:suff w:val="nothing"/>
      <w:lvlText w:val="%1."/>
      <w:lvlJc w:val="left"/>
    </w:lvl>
  </w:abstractNum>
  <w:abstractNum w:abstractNumId="2">
    <w:nsid w:val="0000000D"/>
    <w:multiLevelType w:val="singleLevel"/>
    <w:tmpl w:val="0000000D"/>
    <w:lvl w:ilvl="0">
      <w:start w:val="1"/>
      <w:numFmt w:val="decimal"/>
      <w:suff w:val="nothing"/>
      <w:lvlText w:val="%1."/>
      <w:lvlJc w:val="left"/>
    </w:lvl>
  </w:abstractNum>
  <w:abstractNum w:abstractNumId="3">
    <w:nsid w:val="00000015"/>
    <w:multiLevelType w:val="singleLevel"/>
    <w:tmpl w:val="00000015"/>
    <w:lvl w:ilvl="0">
      <w:start w:val="11"/>
      <w:numFmt w:val="decimal"/>
      <w:suff w:val="nothing"/>
      <w:lvlText w:val="%1."/>
      <w:lvlJc w:val="left"/>
    </w:lvl>
  </w:abstractNum>
  <w:abstractNum w:abstractNumId="4">
    <w:nsid w:val="00000017"/>
    <w:multiLevelType w:val="singleLevel"/>
    <w:tmpl w:val="00000017"/>
    <w:lvl w:ilvl="0">
      <w:start w:val="8"/>
      <w:numFmt w:val="decimal"/>
      <w:suff w:val="nothing"/>
      <w:lvlText w:val="%1."/>
      <w:lvlJc w:val="left"/>
    </w:lvl>
  </w:abstractNum>
  <w:abstractNum w:abstractNumId="5">
    <w:nsid w:val="03D107DD"/>
    <w:multiLevelType w:val="hybridMultilevel"/>
    <w:tmpl w:val="FC26D9D2"/>
    <w:lvl w:ilvl="0" w:tplc="E7E614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05E8321C"/>
    <w:multiLevelType w:val="hybridMultilevel"/>
    <w:tmpl w:val="FC26D9D2"/>
    <w:lvl w:ilvl="0" w:tplc="E7E614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14A12600"/>
    <w:multiLevelType w:val="hybridMultilevel"/>
    <w:tmpl w:val="6FE40A78"/>
    <w:lvl w:ilvl="0" w:tplc="79E4AA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16E9205D"/>
    <w:multiLevelType w:val="hybridMultilevel"/>
    <w:tmpl w:val="33769E92"/>
    <w:lvl w:ilvl="0" w:tplc="BCFE1496">
      <w:start w:val="1"/>
      <w:numFmt w:val="decimal"/>
      <w:lvlText w:val="%1、"/>
      <w:lvlJc w:val="left"/>
      <w:pPr>
        <w:ind w:left="5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10" w:hanging="420"/>
      </w:pPr>
    </w:lvl>
    <w:lvl w:ilvl="2" w:tplc="0409001B" w:tentative="1">
      <w:start w:val="1"/>
      <w:numFmt w:val="lowerRoman"/>
      <w:lvlText w:val="%3."/>
      <w:lvlJc w:val="right"/>
      <w:pPr>
        <w:ind w:left="1130" w:hanging="420"/>
      </w:pPr>
    </w:lvl>
    <w:lvl w:ilvl="3" w:tplc="0409000F" w:tentative="1">
      <w:start w:val="1"/>
      <w:numFmt w:val="decimal"/>
      <w:lvlText w:val="%4."/>
      <w:lvlJc w:val="left"/>
      <w:pPr>
        <w:ind w:left="1550" w:hanging="420"/>
      </w:pPr>
    </w:lvl>
    <w:lvl w:ilvl="4" w:tplc="04090019" w:tentative="1">
      <w:start w:val="1"/>
      <w:numFmt w:val="lowerLetter"/>
      <w:lvlText w:val="%5)"/>
      <w:lvlJc w:val="left"/>
      <w:pPr>
        <w:ind w:left="1970" w:hanging="420"/>
      </w:pPr>
    </w:lvl>
    <w:lvl w:ilvl="5" w:tplc="0409001B" w:tentative="1">
      <w:start w:val="1"/>
      <w:numFmt w:val="lowerRoman"/>
      <w:lvlText w:val="%6."/>
      <w:lvlJc w:val="right"/>
      <w:pPr>
        <w:ind w:left="2390" w:hanging="420"/>
      </w:pPr>
    </w:lvl>
    <w:lvl w:ilvl="6" w:tplc="0409000F" w:tentative="1">
      <w:start w:val="1"/>
      <w:numFmt w:val="decimal"/>
      <w:lvlText w:val="%7."/>
      <w:lvlJc w:val="left"/>
      <w:pPr>
        <w:ind w:left="2810" w:hanging="420"/>
      </w:pPr>
    </w:lvl>
    <w:lvl w:ilvl="7" w:tplc="04090019" w:tentative="1">
      <w:start w:val="1"/>
      <w:numFmt w:val="lowerLetter"/>
      <w:lvlText w:val="%8)"/>
      <w:lvlJc w:val="left"/>
      <w:pPr>
        <w:ind w:left="3230" w:hanging="420"/>
      </w:pPr>
    </w:lvl>
    <w:lvl w:ilvl="8" w:tplc="0409001B" w:tentative="1">
      <w:start w:val="1"/>
      <w:numFmt w:val="lowerRoman"/>
      <w:lvlText w:val="%9."/>
      <w:lvlJc w:val="right"/>
      <w:pPr>
        <w:ind w:left="3650" w:hanging="420"/>
      </w:pPr>
    </w:lvl>
  </w:abstractNum>
  <w:abstractNum w:abstractNumId="9">
    <w:nsid w:val="18121051"/>
    <w:multiLevelType w:val="hybridMultilevel"/>
    <w:tmpl w:val="88B85F7E"/>
    <w:lvl w:ilvl="0" w:tplc="1B364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1C924D85"/>
    <w:multiLevelType w:val="hybridMultilevel"/>
    <w:tmpl w:val="82103132"/>
    <w:lvl w:ilvl="0" w:tplc="56067E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349709A"/>
    <w:multiLevelType w:val="hybridMultilevel"/>
    <w:tmpl w:val="4C802F5A"/>
    <w:lvl w:ilvl="0" w:tplc="F06860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A970D4E"/>
    <w:multiLevelType w:val="hybridMultilevel"/>
    <w:tmpl w:val="88B85F7E"/>
    <w:lvl w:ilvl="0" w:tplc="1B364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2ECE4F5E"/>
    <w:multiLevelType w:val="hybridMultilevel"/>
    <w:tmpl w:val="CCAA17A8"/>
    <w:lvl w:ilvl="0" w:tplc="EF66C43C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4CF344B"/>
    <w:multiLevelType w:val="hybridMultilevel"/>
    <w:tmpl w:val="B3FC468C"/>
    <w:lvl w:ilvl="0" w:tplc="E9061506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E5056C9"/>
    <w:multiLevelType w:val="hybridMultilevel"/>
    <w:tmpl w:val="05E69B88"/>
    <w:lvl w:ilvl="0" w:tplc="08AC33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6">
    <w:nsid w:val="415809A4"/>
    <w:multiLevelType w:val="hybridMultilevel"/>
    <w:tmpl w:val="0B2623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3347318"/>
    <w:multiLevelType w:val="hybridMultilevel"/>
    <w:tmpl w:val="63AAD9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8AA72AC"/>
    <w:multiLevelType w:val="singleLevel"/>
    <w:tmpl w:val="00000000"/>
    <w:lvl w:ilvl="0">
      <w:start w:val="5"/>
      <w:numFmt w:val="decimal"/>
      <w:suff w:val="nothing"/>
      <w:lvlText w:val="%1."/>
      <w:lvlJc w:val="left"/>
    </w:lvl>
  </w:abstractNum>
  <w:abstractNum w:abstractNumId="19">
    <w:nsid w:val="48D5653F"/>
    <w:multiLevelType w:val="hybridMultilevel"/>
    <w:tmpl w:val="ED069F2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258AFF7"/>
    <w:multiLevelType w:val="singleLevel"/>
    <w:tmpl w:val="5258AFF7"/>
    <w:lvl w:ilvl="0">
      <w:start w:val="16"/>
      <w:numFmt w:val="decimal"/>
      <w:suff w:val="nothing"/>
      <w:lvlText w:val="%1."/>
      <w:lvlJc w:val="left"/>
    </w:lvl>
  </w:abstractNum>
  <w:abstractNum w:abstractNumId="21">
    <w:nsid w:val="5258B885"/>
    <w:multiLevelType w:val="singleLevel"/>
    <w:tmpl w:val="5258B885"/>
    <w:lvl w:ilvl="0">
      <w:start w:val="21"/>
      <w:numFmt w:val="decimal"/>
      <w:suff w:val="nothing"/>
      <w:lvlText w:val="%1."/>
      <w:lvlJc w:val="left"/>
    </w:lvl>
  </w:abstractNum>
  <w:abstractNum w:abstractNumId="22">
    <w:nsid w:val="5258B92D"/>
    <w:multiLevelType w:val="singleLevel"/>
    <w:tmpl w:val="5258B92D"/>
    <w:lvl w:ilvl="0">
      <w:start w:val="22"/>
      <w:numFmt w:val="decimal"/>
      <w:suff w:val="nothing"/>
      <w:lvlText w:val="%1."/>
      <w:lvlJc w:val="left"/>
    </w:lvl>
  </w:abstractNum>
  <w:abstractNum w:abstractNumId="23">
    <w:nsid w:val="5258FE71"/>
    <w:multiLevelType w:val="singleLevel"/>
    <w:tmpl w:val="5258FE71"/>
    <w:lvl w:ilvl="0">
      <w:start w:val="11"/>
      <w:numFmt w:val="decimal"/>
      <w:suff w:val="nothing"/>
      <w:lvlText w:val="%1."/>
      <w:lvlJc w:val="left"/>
    </w:lvl>
  </w:abstractNum>
  <w:abstractNum w:abstractNumId="24">
    <w:nsid w:val="525B9822"/>
    <w:multiLevelType w:val="singleLevel"/>
    <w:tmpl w:val="525B9822"/>
    <w:lvl w:ilvl="0">
      <w:start w:val="12"/>
      <w:numFmt w:val="decimal"/>
      <w:suff w:val="nothing"/>
      <w:lvlText w:val="%1."/>
      <w:lvlJc w:val="left"/>
    </w:lvl>
  </w:abstractNum>
  <w:abstractNum w:abstractNumId="25">
    <w:nsid w:val="52662673"/>
    <w:multiLevelType w:val="singleLevel"/>
    <w:tmpl w:val="52662673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6">
    <w:nsid w:val="52B773BD"/>
    <w:multiLevelType w:val="hybridMultilevel"/>
    <w:tmpl w:val="80DA8F40"/>
    <w:lvl w:ilvl="0" w:tplc="EA94B3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5E047DE"/>
    <w:multiLevelType w:val="hybridMultilevel"/>
    <w:tmpl w:val="F5348490"/>
    <w:lvl w:ilvl="0" w:tplc="F8F42A6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28">
    <w:nsid w:val="5D752876"/>
    <w:multiLevelType w:val="hybridMultilevel"/>
    <w:tmpl w:val="DC6472EC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>
    <w:nsid w:val="61067E8F"/>
    <w:multiLevelType w:val="hybridMultilevel"/>
    <w:tmpl w:val="9A6A76C0"/>
    <w:lvl w:ilvl="0" w:tplc="D0B2DE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17C2B37"/>
    <w:multiLevelType w:val="hybridMultilevel"/>
    <w:tmpl w:val="AB649A82"/>
    <w:lvl w:ilvl="0" w:tplc="E5522068">
      <w:start w:val="1"/>
      <w:numFmt w:val="upperLetter"/>
      <w:lvlText w:val="%1."/>
      <w:lvlJc w:val="left"/>
      <w:pPr>
        <w:ind w:left="465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31">
    <w:nsid w:val="63C00232"/>
    <w:multiLevelType w:val="hybridMultilevel"/>
    <w:tmpl w:val="6FE40A78"/>
    <w:lvl w:ilvl="0" w:tplc="79E4AA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2">
    <w:nsid w:val="676D7B50"/>
    <w:multiLevelType w:val="multilevel"/>
    <w:tmpl w:val="676D7B50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3">
    <w:nsid w:val="724E699E"/>
    <w:multiLevelType w:val="hybridMultilevel"/>
    <w:tmpl w:val="CDE08DA0"/>
    <w:lvl w:ilvl="0" w:tplc="F4D400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4">
    <w:nsid w:val="787E5673"/>
    <w:multiLevelType w:val="hybridMultilevel"/>
    <w:tmpl w:val="CABE5682"/>
    <w:lvl w:ilvl="0" w:tplc="4ED23A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BB4739C"/>
    <w:multiLevelType w:val="hybridMultilevel"/>
    <w:tmpl w:val="5902290C"/>
    <w:lvl w:ilvl="0" w:tplc="FDF2B564">
      <w:start w:val="1"/>
      <w:numFmt w:val="decimal"/>
      <w:lvlText w:val="%1."/>
      <w:lvlJc w:val="left"/>
      <w:pPr>
        <w:ind w:left="55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BE4C0A"/>
    <w:multiLevelType w:val="hybridMultilevel"/>
    <w:tmpl w:val="16F2874A"/>
    <w:lvl w:ilvl="0" w:tplc="C2E66946">
      <w:start w:val="1"/>
      <w:numFmt w:val="decimal"/>
      <w:lvlText w:val="%1、"/>
      <w:lvlJc w:val="left"/>
      <w:pPr>
        <w:ind w:left="2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10" w:hanging="420"/>
      </w:pPr>
    </w:lvl>
    <w:lvl w:ilvl="2" w:tplc="0409001B" w:tentative="1">
      <w:start w:val="1"/>
      <w:numFmt w:val="lowerRoman"/>
      <w:lvlText w:val="%3."/>
      <w:lvlJc w:val="right"/>
      <w:pPr>
        <w:ind w:left="1130" w:hanging="420"/>
      </w:pPr>
    </w:lvl>
    <w:lvl w:ilvl="3" w:tplc="0409000F" w:tentative="1">
      <w:start w:val="1"/>
      <w:numFmt w:val="decimal"/>
      <w:lvlText w:val="%4."/>
      <w:lvlJc w:val="left"/>
      <w:pPr>
        <w:ind w:left="1550" w:hanging="420"/>
      </w:pPr>
    </w:lvl>
    <w:lvl w:ilvl="4" w:tplc="04090019" w:tentative="1">
      <w:start w:val="1"/>
      <w:numFmt w:val="lowerLetter"/>
      <w:lvlText w:val="%5)"/>
      <w:lvlJc w:val="left"/>
      <w:pPr>
        <w:ind w:left="1970" w:hanging="420"/>
      </w:pPr>
    </w:lvl>
    <w:lvl w:ilvl="5" w:tplc="0409001B" w:tentative="1">
      <w:start w:val="1"/>
      <w:numFmt w:val="lowerRoman"/>
      <w:lvlText w:val="%6."/>
      <w:lvlJc w:val="right"/>
      <w:pPr>
        <w:ind w:left="2390" w:hanging="420"/>
      </w:pPr>
    </w:lvl>
    <w:lvl w:ilvl="6" w:tplc="0409000F" w:tentative="1">
      <w:start w:val="1"/>
      <w:numFmt w:val="decimal"/>
      <w:lvlText w:val="%7."/>
      <w:lvlJc w:val="left"/>
      <w:pPr>
        <w:ind w:left="2810" w:hanging="420"/>
      </w:pPr>
    </w:lvl>
    <w:lvl w:ilvl="7" w:tplc="04090019" w:tentative="1">
      <w:start w:val="1"/>
      <w:numFmt w:val="lowerLetter"/>
      <w:lvlText w:val="%8)"/>
      <w:lvlJc w:val="left"/>
      <w:pPr>
        <w:ind w:left="3230" w:hanging="420"/>
      </w:pPr>
    </w:lvl>
    <w:lvl w:ilvl="8" w:tplc="0409001B" w:tentative="1">
      <w:start w:val="1"/>
      <w:numFmt w:val="lowerRoman"/>
      <w:lvlText w:val="%9."/>
      <w:lvlJc w:val="right"/>
      <w:pPr>
        <w:ind w:left="3650" w:hanging="420"/>
      </w:pPr>
    </w:lvl>
  </w:abstractNum>
  <w:abstractNum w:abstractNumId="37">
    <w:nsid w:val="7DBE2D38"/>
    <w:multiLevelType w:val="hybridMultilevel"/>
    <w:tmpl w:val="FCA63A70"/>
    <w:lvl w:ilvl="0" w:tplc="45C86A64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10" w:hanging="420"/>
      </w:pPr>
    </w:lvl>
    <w:lvl w:ilvl="2" w:tplc="0409001B" w:tentative="1">
      <w:start w:val="1"/>
      <w:numFmt w:val="lowerRoman"/>
      <w:lvlText w:val="%3."/>
      <w:lvlJc w:val="right"/>
      <w:pPr>
        <w:ind w:left="410" w:hanging="420"/>
      </w:pPr>
    </w:lvl>
    <w:lvl w:ilvl="3" w:tplc="0409000F" w:tentative="1">
      <w:start w:val="1"/>
      <w:numFmt w:val="decimal"/>
      <w:lvlText w:val="%4."/>
      <w:lvlJc w:val="left"/>
      <w:pPr>
        <w:ind w:left="830" w:hanging="420"/>
      </w:pPr>
    </w:lvl>
    <w:lvl w:ilvl="4" w:tplc="04090019" w:tentative="1">
      <w:start w:val="1"/>
      <w:numFmt w:val="lowerLetter"/>
      <w:lvlText w:val="%5)"/>
      <w:lvlJc w:val="left"/>
      <w:pPr>
        <w:ind w:left="1250" w:hanging="420"/>
      </w:pPr>
    </w:lvl>
    <w:lvl w:ilvl="5" w:tplc="0409001B" w:tentative="1">
      <w:start w:val="1"/>
      <w:numFmt w:val="lowerRoman"/>
      <w:lvlText w:val="%6."/>
      <w:lvlJc w:val="right"/>
      <w:pPr>
        <w:ind w:left="1670" w:hanging="420"/>
      </w:pPr>
    </w:lvl>
    <w:lvl w:ilvl="6" w:tplc="0409000F" w:tentative="1">
      <w:start w:val="1"/>
      <w:numFmt w:val="decimal"/>
      <w:lvlText w:val="%7."/>
      <w:lvlJc w:val="left"/>
      <w:pPr>
        <w:ind w:left="2090" w:hanging="420"/>
      </w:pPr>
    </w:lvl>
    <w:lvl w:ilvl="7" w:tplc="04090019" w:tentative="1">
      <w:start w:val="1"/>
      <w:numFmt w:val="lowerLetter"/>
      <w:lvlText w:val="%8)"/>
      <w:lvlJc w:val="left"/>
      <w:pPr>
        <w:ind w:left="2510" w:hanging="420"/>
      </w:pPr>
    </w:lvl>
    <w:lvl w:ilvl="8" w:tplc="0409001B" w:tentative="1">
      <w:start w:val="1"/>
      <w:numFmt w:val="lowerRoman"/>
      <w:lvlText w:val="%9."/>
      <w:lvlJc w:val="right"/>
      <w:pPr>
        <w:ind w:left="2930" w:hanging="420"/>
      </w:pPr>
    </w:lvl>
  </w:abstractNum>
  <w:abstractNum w:abstractNumId="38">
    <w:nsid w:val="7E380D5B"/>
    <w:multiLevelType w:val="multilevel"/>
    <w:tmpl w:val="069CD2D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9">
    <w:nsid w:val="7F8A1765"/>
    <w:multiLevelType w:val="hybridMultilevel"/>
    <w:tmpl w:val="38D6C51E"/>
    <w:lvl w:ilvl="0" w:tplc="603408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9"/>
  </w:num>
  <w:num w:numId="3">
    <w:abstractNumId w:val="33"/>
  </w:num>
  <w:num w:numId="4">
    <w:abstractNumId w:val="38"/>
  </w:num>
  <w:num w:numId="5">
    <w:abstractNumId w:val="5"/>
  </w:num>
  <w:num w:numId="6">
    <w:abstractNumId w:val="32"/>
  </w:num>
  <w:num w:numId="7">
    <w:abstractNumId w:val="15"/>
  </w:num>
  <w:num w:numId="8">
    <w:abstractNumId w:val="7"/>
  </w:num>
  <w:num w:numId="9">
    <w:abstractNumId w:val="6"/>
  </w:num>
  <w:num w:numId="10">
    <w:abstractNumId w:val="31"/>
  </w:num>
  <w:num w:numId="11">
    <w:abstractNumId w:val="12"/>
  </w:num>
  <w:num w:numId="12">
    <w:abstractNumId w:val="27"/>
  </w:num>
  <w:num w:numId="13">
    <w:abstractNumId w:val="30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9"/>
  </w:num>
  <w:num w:numId="17">
    <w:abstractNumId w:val="28"/>
  </w:num>
  <w:num w:numId="18">
    <w:abstractNumId w:val="16"/>
  </w:num>
  <w:num w:numId="19">
    <w:abstractNumId w:val="25"/>
  </w:num>
  <w:num w:numId="20">
    <w:abstractNumId w:val="0"/>
  </w:num>
  <w:num w:numId="21">
    <w:abstractNumId w:val="4"/>
  </w:num>
  <w:num w:numId="22">
    <w:abstractNumId w:val="3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1"/>
  </w:num>
  <w:num w:numId="29">
    <w:abstractNumId w:val="2"/>
  </w:num>
  <w:num w:numId="30">
    <w:abstractNumId w:val="18"/>
  </w:num>
  <w:num w:numId="31">
    <w:abstractNumId w:val="34"/>
  </w:num>
  <w:num w:numId="32">
    <w:abstractNumId w:val="11"/>
  </w:num>
  <w:num w:numId="33">
    <w:abstractNumId w:val="10"/>
  </w:num>
  <w:num w:numId="34">
    <w:abstractNumId w:val="14"/>
  </w:num>
  <w:num w:numId="35">
    <w:abstractNumId w:val="26"/>
  </w:num>
  <w:num w:numId="36">
    <w:abstractNumId w:val="37"/>
  </w:num>
  <w:num w:numId="37">
    <w:abstractNumId w:val="29"/>
  </w:num>
  <w:num w:numId="38">
    <w:abstractNumId w:val="36"/>
  </w:num>
  <w:num w:numId="39">
    <w:abstractNumId w:val="39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6EE"/>
    <w:rsid w:val="00007B6B"/>
    <w:rsid w:val="00011BE7"/>
    <w:rsid w:val="0001680F"/>
    <w:rsid w:val="00017708"/>
    <w:rsid w:val="00023C38"/>
    <w:rsid w:val="00030BE5"/>
    <w:rsid w:val="00032DD0"/>
    <w:rsid w:val="000375D2"/>
    <w:rsid w:val="00047675"/>
    <w:rsid w:val="00057680"/>
    <w:rsid w:val="00061307"/>
    <w:rsid w:val="0006229E"/>
    <w:rsid w:val="00065100"/>
    <w:rsid w:val="0007599E"/>
    <w:rsid w:val="000760D1"/>
    <w:rsid w:val="000778BF"/>
    <w:rsid w:val="00081F85"/>
    <w:rsid w:val="00084031"/>
    <w:rsid w:val="00084DA6"/>
    <w:rsid w:val="00093C96"/>
    <w:rsid w:val="00094FA4"/>
    <w:rsid w:val="000A05BF"/>
    <w:rsid w:val="000A1AB1"/>
    <w:rsid w:val="000A25BD"/>
    <w:rsid w:val="000A2E4C"/>
    <w:rsid w:val="000A42AA"/>
    <w:rsid w:val="000A4676"/>
    <w:rsid w:val="000B56AE"/>
    <w:rsid w:val="000B61C9"/>
    <w:rsid w:val="000C1AB1"/>
    <w:rsid w:val="000C5A66"/>
    <w:rsid w:val="000C771D"/>
    <w:rsid w:val="000C7D68"/>
    <w:rsid w:val="000C7EB9"/>
    <w:rsid w:val="000E6C2B"/>
    <w:rsid w:val="000F2DA4"/>
    <w:rsid w:val="000F720D"/>
    <w:rsid w:val="00100180"/>
    <w:rsid w:val="00101431"/>
    <w:rsid w:val="0010502C"/>
    <w:rsid w:val="0011543B"/>
    <w:rsid w:val="00116117"/>
    <w:rsid w:val="00121DEC"/>
    <w:rsid w:val="00125356"/>
    <w:rsid w:val="00132E6D"/>
    <w:rsid w:val="0013324C"/>
    <w:rsid w:val="00146BE1"/>
    <w:rsid w:val="00150908"/>
    <w:rsid w:val="001523FB"/>
    <w:rsid w:val="001541FE"/>
    <w:rsid w:val="001557E2"/>
    <w:rsid w:val="00160525"/>
    <w:rsid w:val="0017068F"/>
    <w:rsid w:val="001727B5"/>
    <w:rsid w:val="0018310D"/>
    <w:rsid w:val="00183F96"/>
    <w:rsid w:val="00190029"/>
    <w:rsid w:val="001900B7"/>
    <w:rsid w:val="00193AD1"/>
    <w:rsid w:val="001A1AC9"/>
    <w:rsid w:val="001A26EE"/>
    <w:rsid w:val="001A7374"/>
    <w:rsid w:val="001B2DC7"/>
    <w:rsid w:val="001B70BB"/>
    <w:rsid w:val="001C04FE"/>
    <w:rsid w:val="001D164C"/>
    <w:rsid w:val="001D6486"/>
    <w:rsid w:val="001E53CD"/>
    <w:rsid w:val="001F03EE"/>
    <w:rsid w:val="001F193B"/>
    <w:rsid w:val="001F282C"/>
    <w:rsid w:val="001F3BF8"/>
    <w:rsid w:val="001F7E2C"/>
    <w:rsid w:val="0020220C"/>
    <w:rsid w:val="00211B6B"/>
    <w:rsid w:val="00216F27"/>
    <w:rsid w:val="00217562"/>
    <w:rsid w:val="00222F30"/>
    <w:rsid w:val="0022443D"/>
    <w:rsid w:val="00224969"/>
    <w:rsid w:val="00226916"/>
    <w:rsid w:val="002335C1"/>
    <w:rsid w:val="00241078"/>
    <w:rsid w:val="00241B99"/>
    <w:rsid w:val="00241F4B"/>
    <w:rsid w:val="00243D37"/>
    <w:rsid w:val="00254B3D"/>
    <w:rsid w:val="0026129E"/>
    <w:rsid w:val="00271550"/>
    <w:rsid w:val="00277275"/>
    <w:rsid w:val="00277F11"/>
    <w:rsid w:val="0028719C"/>
    <w:rsid w:val="002907C8"/>
    <w:rsid w:val="002A133F"/>
    <w:rsid w:val="002B0583"/>
    <w:rsid w:val="002B188A"/>
    <w:rsid w:val="002B641B"/>
    <w:rsid w:val="002D314B"/>
    <w:rsid w:val="002D512F"/>
    <w:rsid w:val="002D670A"/>
    <w:rsid w:val="002E4091"/>
    <w:rsid w:val="002E6F97"/>
    <w:rsid w:val="002F53F5"/>
    <w:rsid w:val="00303CA4"/>
    <w:rsid w:val="00316DC8"/>
    <w:rsid w:val="0032064A"/>
    <w:rsid w:val="00323869"/>
    <w:rsid w:val="00323EBE"/>
    <w:rsid w:val="00324F69"/>
    <w:rsid w:val="00335A62"/>
    <w:rsid w:val="003414C9"/>
    <w:rsid w:val="00354298"/>
    <w:rsid w:val="00365372"/>
    <w:rsid w:val="00367150"/>
    <w:rsid w:val="00370CB7"/>
    <w:rsid w:val="003729F3"/>
    <w:rsid w:val="00373197"/>
    <w:rsid w:val="00374E5A"/>
    <w:rsid w:val="00380385"/>
    <w:rsid w:val="003A0071"/>
    <w:rsid w:val="003A1283"/>
    <w:rsid w:val="003B1493"/>
    <w:rsid w:val="003B5416"/>
    <w:rsid w:val="003B636E"/>
    <w:rsid w:val="003C4AB9"/>
    <w:rsid w:val="003D0CC1"/>
    <w:rsid w:val="003D2BBE"/>
    <w:rsid w:val="003D46ED"/>
    <w:rsid w:val="003E15CF"/>
    <w:rsid w:val="003E46B2"/>
    <w:rsid w:val="003E7B1A"/>
    <w:rsid w:val="003F68B6"/>
    <w:rsid w:val="00405CAE"/>
    <w:rsid w:val="0040688B"/>
    <w:rsid w:val="004107C1"/>
    <w:rsid w:val="00411A07"/>
    <w:rsid w:val="004169B4"/>
    <w:rsid w:val="00426505"/>
    <w:rsid w:val="00426DAF"/>
    <w:rsid w:val="0043044F"/>
    <w:rsid w:val="00434119"/>
    <w:rsid w:val="004371E3"/>
    <w:rsid w:val="0044073C"/>
    <w:rsid w:val="004538DD"/>
    <w:rsid w:val="004570A8"/>
    <w:rsid w:val="0046175B"/>
    <w:rsid w:val="004620FF"/>
    <w:rsid w:val="00462F71"/>
    <w:rsid w:val="0046736A"/>
    <w:rsid w:val="0047149B"/>
    <w:rsid w:val="00473945"/>
    <w:rsid w:val="00475E8D"/>
    <w:rsid w:val="00481654"/>
    <w:rsid w:val="00483125"/>
    <w:rsid w:val="00485847"/>
    <w:rsid w:val="00485D42"/>
    <w:rsid w:val="0048734E"/>
    <w:rsid w:val="0048796A"/>
    <w:rsid w:val="00496DB3"/>
    <w:rsid w:val="004A1325"/>
    <w:rsid w:val="004A2230"/>
    <w:rsid w:val="004A5B2C"/>
    <w:rsid w:val="004A5F24"/>
    <w:rsid w:val="004B6CEE"/>
    <w:rsid w:val="004D663F"/>
    <w:rsid w:val="004F7800"/>
    <w:rsid w:val="00501F2E"/>
    <w:rsid w:val="005038E5"/>
    <w:rsid w:val="00504130"/>
    <w:rsid w:val="005071B6"/>
    <w:rsid w:val="00521174"/>
    <w:rsid w:val="00522950"/>
    <w:rsid w:val="00526246"/>
    <w:rsid w:val="00530830"/>
    <w:rsid w:val="00530B20"/>
    <w:rsid w:val="00532C4F"/>
    <w:rsid w:val="00533672"/>
    <w:rsid w:val="005347B7"/>
    <w:rsid w:val="00536C01"/>
    <w:rsid w:val="00540FDD"/>
    <w:rsid w:val="0054270C"/>
    <w:rsid w:val="005443AF"/>
    <w:rsid w:val="00546FD4"/>
    <w:rsid w:val="00547D02"/>
    <w:rsid w:val="00550BCD"/>
    <w:rsid w:val="00552133"/>
    <w:rsid w:val="00552D5F"/>
    <w:rsid w:val="00560F88"/>
    <w:rsid w:val="00562482"/>
    <w:rsid w:val="0056300B"/>
    <w:rsid w:val="00564A7C"/>
    <w:rsid w:val="00564E3A"/>
    <w:rsid w:val="0056635D"/>
    <w:rsid w:val="00566552"/>
    <w:rsid w:val="00584DFB"/>
    <w:rsid w:val="00586FC5"/>
    <w:rsid w:val="00587E6C"/>
    <w:rsid w:val="0059015B"/>
    <w:rsid w:val="00592C35"/>
    <w:rsid w:val="00593E1D"/>
    <w:rsid w:val="00594CC5"/>
    <w:rsid w:val="005956E4"/>
    <w:rsid w:val="005A1F03"/>
    <w:rsid w:val="005A4179"/>
    <w:rsid w:val="005A78BA"/>
    <w:rsid w:val="005B1742"/>
    <w:rsid w:val="005B2773"/>
    <w:rsid w:val="005B3820"/>
    <w:rsid w:val="005B432A"/>
    <w:rsid w:val="005C64C1"/>
    <w:rsid w:val="005C75A1"/>
    <w:rsid w:val="005D58F2"/>
    <w:rsid w:val="005E3B4A"/>
    <w:rsid w:val="005E4CAF"/>
    <w:rsid w:val="005E59D7"/>
    <w:rsid w:val="005F0374"/>
    <w:rsid w:val="005F36E1"/>
    <w:rsid w:val="00601EC0"/>
    <w:rsid w:val="00602625"/>
    <w:rsid w:val="00603A26"/>
    <w:rsid w:val="00603BC6"/>
    <w:rsid w:val="0061450A"/>
    <w:rsid w:val="00614C39"/>
    <w:rsid w:val="00615434"/>
    <w:rsid w:val="0061718D"/>
    <w:rsid w:val="00621E35"/>
    <w:rsid w:val="006259CA"/>
    <w:rsid w:val="00626279"/>
    <w:rsid w:val="006322C1"/>
    <w:rsid w:val="006335A7"/>
    <w:rsid w:val="006361AE"/>
    <w:rsid w:val="006411F0"/>
    <w:rsid w:val="00642354"/>
    <w:rsid w:val="00642CDE"/>
    <w:rsid w:val="00647851"/>
    <w:rsid w:val="00647C3D"/>
    <w:rsid w:val="00651880"/>
    <w:rsid w:val="0065321D"/>
    <w:rsid w:val="00654938"/>
    <w:rsid w:val="00663383"/>
    <w:rsid w:val="00663BA6"/>
    <w:rsid w:val="00671960"/>
    <w:rsid w:val="00675A3E"/>
    <w:rsid w:val="00676A78"/>
    <w:rsid w:val="00677242"/>
    <w:rsid w:val="0068326C"/>
    <w:rsid w:val="0068443C"/>
    <w:rsid w:val="006852F5"/>
    <w:rsid w:val="00686394"/>
    <w:rsid w:val="006876F1"/>
    <w:rsid w:val="00690351"/>
    <w:rsid w:val="006909C2"/>
    <w:rsid w:val="00690C09"/>
    <w:rsid w:val="00693A3E"/>
    <w:rsid w:val="006A0903"/>
    <w:rsid w:val="006A6A65"/>
    <w:rsid w:val="006B0013"/>
    <w:rsid w:val="006B145F"/>
    <w:rsid w:val="006B235F"/>
    <w:rsid w:val="006B4FB3"/>
    <w:rsid w:val="006B5E2F"/>
    <w:rsid w:val="006B7783"/>
    <w:rsid w:val="006D08F8"/>
    <w:rsid w:val="006D1649"/>
    <w:rsid w:val="006E0A96"/>
    <w:rsid w:val="006E320F"/>
    <w:rsid w:val="006E4625"/>
    <w:rsid w:val="006F76F4"/>
    <w:rsid w:val="00703945"/>
    <w:rsid w:val="00723E9E"/>
    <w:rsid w:val="00724877"/>
    <w:rsid w:val="007248E0"/>
    <w:rsid w:val="00732B78"/>
    <w:rsid w:val="0073376C"/>
    <w:rsid w:val="00740D1B"/>
    <w:rsid w:val="00743B87"/>
    <w:rsid w:val="00753125"/>
    <w:rsid w:val="007544BC"/>
    <w:rsid w:val="00754927"/>
    <w:rsid w:val="007565D3"/>
    <w:rsid w:val="00765380"/>
    <w:rsid w:val="00773D04"/>
    <w:rsid w:val="00774803"/>
    <w:rsid w:val="007776D0"/>
    <w:rsid w:val="00782189"/>
    <w:rsid w:val="00784686"/>
    <w:rsid w:val="00787CA2"/>
    <w:rsid w:val="00796209"/>
    <w:rsid w:val="007A23E6"/>
    <w:rsid w:val="007A3E40"/>
    <w:rsid w:val="007B02CD"/>
    <w:rsid w:val="007B1A70"/>
    <w:rsid w:val="007B444D"/>
    <w:rsid w:val="007B5099"/>
    <w:rsid w:val="007B6070"/>
    <w:rsid w:val="007B7FA2"/>
    <w:rsid w:val="007C03EE"/>
    <w:rsid w:val="007C2FC8"/>
    <w:rsid w:val="007C721F"/>
    <w:rsid w:val="007D147D"/>
    <w:rsid w:val="007D1F5C"/>
    <w:rsid w:val="007D2A46"/>
    <w:rsid w:val="007D5B8A"/>
    <w:rsid w:val="007E0173"/>
    <w:rsid w:val="007E0572"/>
    <w:rsid w:val="007E11C8"/>
    <w:rsid w:val="007E4060"/>
    <w:rsid w:val="007F264F"/>
    <w:rsid w:val="008020AC"/>
    <w:rsid w:val="0080229D"/>
    <w:rsid w:val="00803A67"/>
    <w:rsid w:val="008133CB"/>
    <w:rsid w:val="0081414E"/>
    <w:rsid w:val="00822CAB"/>
    <w:rsid w:val="0082570A"/>
    <w:rsid w:val="00830E0C"/>
    <w:rsid w:val="00832F47"/>
    <w:rsid w:val="00836E11"/>
    <w:rsid w:val="00841E15"/>
    <w:rsid w:val="00841F97"/>
    <w:rsid w:val="00842999"/>
    <w:rsid w:val="00845FC5"/>
    <w:rsid w:val="00846D5B"/>
    <w:rsid w:val="00847F1E"/>
    <w:rsid w:val="00852AF4"/>
    <w:rsid w:val="00854D0C"/>
    <w:rsid w:val="00856C99"/>
    <w:rsid w:val="0085727A"/>
    <w:rsid w:val="00863023"/>
    <w:rsid w:val="008746C3"/>
    <w:rsid w:val="00881AB9"/>
    <w:rsid w:val="00883AF9"/>
    <w:rsid w:val="008855CD"/>
    <w:rsid w:val="008928E2"/>
    <w:rsid w:val="00893660"/>
    <w:rsid w:val="00893A39"/>
    <w:rsid w:val="008B1D5A"/>
    <w:rsid w:val="008B2074"/>
    <w:rsid w:val="008C17D6"/>
    <w:rsid w:val="008C2555"/>
    <w:rsid w:val="008D4DCE"/>
    <w:rsid w:val="008D6F28"/>
    <w:rsid w:val="008D78E4"/>
    <w:rsid w:val="008E2AFA"/>
    <w:rsid w:val="008F01E7"/>
    <w:rsid w:val="008F24B7"/>
    <w:rsid w:val="009029E9"/>
    <w:rsid w:val="00906B4F"/>
    <w:rsid w:val="0091130D"/>
    <w:rsid w:val="009213AD"/>
    <w:rsid w:val="00922C6C"/>
    <w:rsid w:val="00923B51"/>
    <w:rsid w:val="00927575"/>
    <w:rsid w:val="00930719"/>
    <w:rsid w:val="00933D4F"/>
    <w:rsid w:val="009353C6"/>
    <w:rsid w:val="00942E6B"/>
    <w:rsid w:val="00947BE8"/>
    <w:rsid w:val="00966611"/>
    <w:rsid w:val="00967EDB"/>
    <w:rsid w:val="009739BE"/>
    <w:rsid w:val="009739C1"/>
    <w:rsid w:val="00985219"/>
    <w:rsid w:val="00995B94"/>
    <w:rsid w:val="009A1B86"/>
    <w:rsid w:val="009A3EDF"/>
    <w:rsid w:val="009B10B0"/>
    <w:rsid w:val="009C2A58"/>
    <w:rsid w:val="009C6CC4"/>
    <w:rsid w:val="009D3746"/>
    <w:rsid w:val="009E27D5"/>
    <w:rsid w:val="009F6F22"/>
    <w:rsid w:val="009F721D"/>
    <w:rsid w:val="00A00E82"/>
    <w:rsid w:val="00A02B16"/>
    <w:rsid w:val="00A120F1"/>
    <w:rsid w:val="00A12C0C"/>
    <w:rsid w:val="00A14C7B"/>
    <w:rsid w:val="00A2295D"/>
    <w:rsid w:val="00A26DE6"/>
    <w:rsid w:val="00A31C4D"/>
    <w:rsid w:val="00A32603"/>
    <w:rsid w:val="00A3615D"/>
    <w:rsid w:val="00A42E94"/>
    <w:rsid w:val="00A45D94"/>
    <w:rsid w:val="00A503BE"/>
    <w:rsid w:val="00A51480"/>
    <w:rsid w:val="00A53373"/>
    <w:rsid w:val="00A5740D"/>
    <w:rsid w:val="00A677B0"/>
    <w:rsid w:val="00A75673"/>
    <w:rsid w:val="00A759B0"/>
    <w:rsid w:val="00A814C4"/>
    <w:rsid w:val="00A858F0"/>
    <w:rsid w:val="00A9275F"/>
    <w:rsid w:val="00A93D65"/>
    <w:rsid w:val="00A9633E"/>
    <w:rsid w:val="00AA4842"/>
    <w:rsid w:val="00AA6760"/>
    <w:rsid w:val="00AB0F14"/>
    <w:rsid w:val="00AC199F"/>
    <w:rsid w:val="00AC4366"/>
    <w:rsid w:val="00AC4FE6"/>
    <w:rsid w:val="00AC7F6A"/>
    <w:rsid w:val="00AD0031"/>
    <w:rsid w:val="00AD22E0"/>
    <w:rsid w:val="00AE7265"/>
    <w:rsid w:val="00AF2B0F"/>
    <w:rsid w:val="00B0059C"/>
    <w:rsid w:val="00B04EC2"/>
    <w:rsid w:val="00B16A16"/>
    <w:rsid w:val="00B25DB1"/>
    <w:rsid w:val="00B26AA4"/>
    <w:rsid w:val="00B4031A"/>
    <w:rsid w:val="00B42524"/>
    <w:rsid w:val="00B42822"/>
    <w:rsid w:val="00B45D4A"/>
    <w:rsid w:val="00B62DF4"/>
    <w:rsid w:val="00B632BD"/>
    <w:rsid w:val="00B65232"/>
    <w:rsid w:val="00B66AB1"/>
    <w:rsid w:val="00B67EEF"/>
    <w:rsid w:val="00B73CE8"/>
    <w:rsid w:val="00B742BF"/>
    <w:rsid w:val="00B7575F"/>
    <w:rsid w:val="00B80405"/>
    <w:rsid w:val="00B81A1A"/>
    <w:rsid w:val="00B875DE"/>
    <w:rsid w:val="00B91B9F"/>
    <w:rsid w:val="00B9296B"/>
    <w:rsid w:val="00B95618"/>
    <w:rsid w:val="00B9713B"/>
    <w:rsid w:val="00BA1B3B"/>
    <w:rsid w:val="00BA28F0"/>
    <w:rsid w:val="00BA3208"/>
    <w:rsid w:val="00BA7C98"/>
    <w:rsid w:val="00BC2217"/>
    <w:rsid w:val="00BC32DB"/>
    <w:rsid w:val="00BC42A3"/>
    <w:rsid w:val="00BC6A6E"/>
    <w:rsid w:val="00BD1281"/>
    <w:rsid w:val="00BD3754"/>
    <w:rsid w:val="00BE0E80"/>
    <w:rsid w:val="00BE19E2"/>
    <w:rsid w:val="00BE287F"/>
    <w:rsid w:val="00BE5343"/>
    <w:rsid w:val="00C01379"/>
    <w:rsid w:val="00C07F39"/>
    <w:rsid w:val="00C20EFD"/>
    <w:rsid w:val="00C22F8D"/>
    <w:rsid w:val="00C23C35"/>
    <w:rsid w:val="00C25ABC"/>
    <w:rsid w:val="00C26056"/>
    <w:rsid w:val="00C2655C"/>
    <w:rsid w:val="00C32880"/>
    <w:rsid w:val="00C3573D"/>
    <w:rsid w:val="00C35F15"/>
    <w:rsid w:val="00C361D7"/>
    <w:rsid w:val="00C376F2"/>
    <w:rsid w:val="00C37C39"/>
    <w:rsid w:val="00C401C2"/>
    <w:rsid w:val="00C52250"/>
    <w:rsid w:val="00C53BEF"/>
    <w:rsid w:val="00C60112"/>
    <w:rsid w:val="00C61A36"/>
    <w:rsid w:val="00C629D1"/>
    <w:rsid w:val="00C63586"/>
    <w:rsid w:val="00C72A07"/>
    <w:rsid w:val="00C73E9F"/>
    <w:rsid w:val="00C82DF4"/>
    <w:rsid w:val="00C84135"/>
    <w:rsid w:val="00C86CE4"/>
    <w:rsid w:val="00C92965"/>
    <w:rsid w:val="00CA5B20"/>
    <w:rsid w:val="00CA6C24"/>
    <w:rsid w:val="00CB14DB"/>
    <w:rsid w:val="00CB197D"/>
    <w:rsid w:val="00CB4A79"/>
    <w:rsid w:val="00CB4DAD"/>
    <w:rsid w:val="00CC7592"/>
    <w:rsid w:val="00CD1FE2"/>
    <w:rsid w:val="00CD34A6"/>
    <w:rsid w:val="00CD7177"/>
    <w:rsid w:val="00CE742C"/>
    <w:rsid w:val="00CF0233"/>
    <w:rsid w:val="00CF29B0"/>
    <w:rsid w:val="00CF5182"/>
    <w:rsid w:val="00D0095B"/>
    <w:rsid w:val="00D02A6C"/>
    <w:rsid w:val="00D0471A"/>
    <w:rsid w:val="00D04931"/>
    <w:rsid w:val="00D1694E"/>
    <w:rsid w:val="00D3015A"/>
    <w:rsid w:val="00D309DD"/>
    <w:rsid w:val="00D33062"/>
    <w:rsid w:val="00D37B76"/>
    <w:rsid w:val="00D57D34"/>
    <w:rsid w:val="00D603D7"/>
    <w:rsid w:val="00D73B92"/>
    <w:rsid w:val="00D879C0"/>
    <w:rsid w:val="00D905EB"/>
    <w:rsid w:val="00DA7793"/>
    <w:rsid w:val="00DB7694"/>
    <w:rsid w:val="00DC4923"/>
    <w:rsid w:val="00DC7657"/>
    <w:rsid w:val="00DD0C27"/>
    <w:rsid w:val="00DD356A"/>
    <w:rsid w:val="00DD37F3"/>
    <w:rsid w:val="00DD4517"/>
    <w:rsid w:val="00DD75D8"/>
    <w:rsid w:val="00DE0DAF"/>
    <w:rsid w:val="00DE240A"/>
    <w:rsid w:val="00E02181"/>
    <w:rsid w:val="00E04394"/>
    <w:rsid w:val="00E10640"/>
    <w:rsid w:val="00E109C6"/>
    <w:rsid w:val="00E13998"/>
    <w:rsid w:val="00E1586B"/>
    <w:rsid w:val="00E24C4D"/>
    <w:rsid w:val="00E26A32"/>
    <w:rsid w:val="00E30DB4"/>
    <w:rsid w:val="00E34442"/>
    <w:rsid w:val="00E36D34"/>
    <w:rsid w:val="00E37581"/>
    <w:rsid w:val="00E37BF6"/>
    <w:rsid w:val="00E47D72"/>
    <w:rsid w:val="00E50D8A"/>
    <w:rsid w:val="00E531DE"/>
    <w:rsid w:val="00E53A1C"/>
    <w:rsid w:val="00E570EB"/>
    <w:rsid w:val="00E62D1E"/>
    <w:rsid w:val="00E64E9B"/>
    <w:rsid w:val="00E66059"/>
    <w:rsid w:val="00E71D9D"/>
    <w:rsid w:val="00E71EFC"/>
    <w:rsid w:val="00E74096"/>
    <w:rsid w:val="00E76441"/>
    <w:rsid w:val="00E810D8"/>
    <w:rsid w:val="00E91A07"/>
    <w:rsid w:val="00EA0153"/>
    <w:rsid w:val="00EA4EE0"/>
    <w:rsid w:val="00EB0A69"/>
    <w:rsid w:val="00EB5135"/>
    <w:rsid w:val="00EB7CBC"/>
    <w:rsid w:val="00EC7254"/>
    <w:rsid w:val="00ED7CA4"/>
    <w:rsid w:val="00EE03DB"/>
    <w:rsid w:val="00EE1469"/>
    <w:rsid w:val="00EF0743"/>
    <w:rsid w:val="00F0181C"/>
    <w:rsid w:val="00F01BCA"/>
    <w:rsid w:val="00F150AE"/>
    <w:rsid w:val="00F1745F"/>
    <w:rsid w:val="00F21EE7"/>
    <w:rsid w:val="00F2256E"/>
    <w:rsid w:val="00F23365"/>
    <w:rsid w:val="00F336BE"/>
    <w:rsid w:val="00F420FB"/>
    <w:rsid w:val="00F55348"/>
    <w:rsid w:val="00F55911"/>
    <w:rsid w:val="00F55CED"/>
    <w:rsid w:val="00F56F81"/>
    <w:rsid w:val="00F570DD"/>
    <w:rsid w:val="00F6074E"/>
    <w:rsid w:val="00F7386E"/>
    <w:rsid w:val="00F742AA"/>
    <w:rsid w:val="00F76653"/>
    <w:rsid w:val="00F80ED0"/>
    <w:rsid w:val="00F81AB3"/>
    <w:rsid w:val="00F82A83"/>
    <w:rsid w:val="00F82BC3"/>
    <w:rsid w:val="00F82D75"/>
    <w:rsid w:val="00F832E9"/>
    <w:rsid w:val="00F85A3D"/>
    <w:rsid w:val="00F869CE"/>
    <w:rsid w:val="00F920DC"/>
    <w:rsid w:val="00F97560"/>
    <w:rsid w:val="00FA0848"/>
    <w:rsid w:val="00FA0BAA"/>
    <w:rsid w:val="00FA4B12"/>
    <w:rsid w:val="00FA654F"/>
    <w:rsid w:val="00FB234B"/>
    <w:rsid w:val="00FB2DED"/>
    <w:rsid w:val="00FC3064"/>
    <w:rsid w:val="00FD3048"/>
    <w:rsid w:val="00FD3155"/>
    <w:rsid w:val="00FD3BEA"/>
    <w:rsid w:val="00FD454F"/>
    <w:rsid w:val="00FE0C68"/>
    <w:rsid w:val="00FF3D35"/>
    <w:rsid w:val="00FF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AF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9B10B0"/>
    <w:pPr>
      <w:keepNext/>
      <w:ind w:rightChars="12" w:right="25"/>
      <w:jc w:val="center"/>
      <w:outlineLvl w:val="2"/>
    </w:pPr>
    <w:rPr>
      <w:rFonts w:ascii="Times New Roman" w:eastAsia="宋体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6EE"/>
    <w:pPr>
      <w:ind w:firstLineChars="200" w:firstLine="420"/>
    </w:pPr>
  </w:style>
  <w:style w:type="paragraph" w:styleId="a4">
    <w:name w:val="Salutation"/>
    <w:basedOn w:val="a"/>
    <w:next w:val="a"/>
    <w:link w:val="Char"/>
    <w:rsid w:val="00BD1281"/>
    <w:rPr>
      <w:rFonts w:ascii="Times New Roman" w:eastAsia="宋体" w:hAnsi="Times New Roman" w:cs="Times New Roman"/>
      <w:szCs w:val="24"/>
    </w:rPr>
  </w:style>
  <w:style w:type="character" w:customStyle="1" w:styleId="Char">
    <w:name w:val="称呼 Char"/>
    <w:basedOn w:val="a0"/>
    <w:link w:val="a4"/>
    <w:rsid w:val="00BD1281"/>
    <w:rPr>
      <w:rFonts w:ascii="Times New Roman" w:eastAsia="宋体" w:hAnsi="Times New Roman" w:cs="Times New Roman"/>
      <w:szCs w:val="24"/>
    </w:rPr>
  </w:style>
  <w:style w:type="table" w:styleId="a5">
    <w:name w:val="Table Grid"/>
    <w:basedOn w:val="a1"/>
    <w:uiPriority w:val="59"/>
    <w:rsid w:val="00BA28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losing"/>
    <w:basedOn w:val="a"/>
    <w:link w:val="Char0"/>
    <w:rsid w:val="00ED7CA4"/>
    <w:pPr>
      <w:ind w:leftChars="2100" w:left="10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结束语 Char"/>
    <w:basedOn w:val="a0"/>
    <w:link w:val="a6"/>
    <w:rsid w:val="00ED7CA4"/>
    <w:rPr>
      <w:rFonts w:ascii="Times New Roman" w:eastAsia="宋体" w:hAnsi="Times New Roman" w:cs="Times New Roman"/>
      <w:szCs w:val="24"/>
    </w:rPr>
  </w:style>
  <w:style w:type="character" w:customStyle="1" w:styleId="3Char">
    <w:name w:val="标题 3 Char"/>
    <w:basedOn w:val="a0"/>
    <w:link w:val="3"/>
    <w:rsid w:val="009B10B0"/>
    <w:rPr>
      <w:rFonts w:ascii="Times New Roman" w:eastAsia="宋体" w:hAnsi="Times New Roman" w:cs="Times New Roman"/>
      <w:b/>
      <w:sz w:val="28"/>
      <w:szCs w:val="24"/>
    </w:rPr>
  </w:style>
  <w:style w:type="paragraph" w:styleId="a7">
    <w:name w:val="Body Text"/>
    <w:basedOn w:val="a"/>
    <w:link w:val="Char1"/>
    <w:rsid w:val="008F01E7"/>
    <w:pPr>
      <w:adjustRightInd w:val="0"/>
      <w:snapToGrid w:val="0"/>
    </w:pPr>
    <w:rPr>
      <w:rFonts w:ascii="楷体_GB2312" w:eastAsia="楷体_GB2312" w:hAnsi="Times New Roman" w:cs="Times New Roman"/>
      <w:b/>
      <w:bCs/>
      <w:sz w:val="24"/>
      <w:szCs w:val="24"/>
    </w:rPr>
  </w:style>
  <w:style w:type="character" w:customStyle="1" w:styleId="Char1">
    <w:name w:val="正文文本 Char"/>
    <w:basedOn w:val="a0"/>
    <w:link w:val="a7"/>
    <w:rsid w:val="008F01E7"/>
    <w:rPr>
      <w:rFonts w:ascii="楷体_GB2312" w:eastAsia="楷体_GB2312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BE534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E5343"/>
    <w:rPr>
      <w:sz w:val="18"/>
      <w:szCs w:val="18"/>
    </w:rPr>
  </w:style>
  <w:style w:type="paragraph" w:styleId="a9">
    <w:name w:val="Normal (Web)"/>
    <w:basedOn w:val="a"/>
    <w:uiPriority w:val="99"/>
    <w:unhideWhenUsed/>
    <w:rsid w:val="000B61C9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a">
    <w:name w:val="header"/>
    <w:basedOn w:val="a"/>
    <w:link w:val="Char3"/>
    <w:uiPriority w:val="99"/>
    <w:semiHidden/>
    <w:unhideWhenUsed/>
    <w:rsid w:val="00671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semiHidden/>
    <w:rsid w:val="00671960"/>
    <w:rPr>
      <w:sz w:val="18"/>
      <w:szCs w:val="18"/>
    </w:rPr>
  </w:style>
  <w:style w:type="paragraph" w:styleId="ab">
    <w:name w:val="footer"/>
    <w:basedOn w:val="a"/>
    <w:link w:val="Char4"/>
    <w:uiPriority w:val="99"/>
    <w:semiHidden/>
    <w:unhideWhenUsed/>
    <w:rsid w:val="00671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b"/>
    <w:uiPriority w:val="99"/>
    <w:semiHidden/>
    <w:rsid w:val="00671960"/>
    <w:rPr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E50D8A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a.gov.sg/content/dam/mfa/images/om/chengdu/pdf/Formv39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fa.gov.sg/content/dam/mfa/images/om/chengdu/pdf/Form14A_Bilingua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a.gov.sg/content/dam/mfa/images/om/chengdu/pdf/Formv39a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cra.gov.s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a.gov.sg/content/dam/mfa/images/om/chengdu/pdf/Formv39a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23</cp:revision>
  <dcterms:created xsi:type="dcterms:W3CDTF">2015-08-17T08:37:00Z</dcterms:created>
  <dcterms:modified xsi:type="dcterms:W3CDTF">2016-09-01T03:58:00Z</dcterms:modified>
</cp:coreProperties>
</file>