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E2" w:rsidRPr="00AD1173" w:rsidRDefault="000C05F0" w:rsidP="001557E2">
      <w:pPr>
        <w:jc w:val="center"/>
        <w:rPr>
          <w:rFonts w:ascii="Times New Roman" w:hAnsi="Times New Roman" w:cs="Times New Roman"/>
          <w:b/>
          <w:sz w:val="40"/>
          <w:szCs w:val="32"/>
        </w:rPr>
      </w:pPr>
      <w:r w:rsidRPr="00AD1173">
        <w:rPr>
          <w:rFonts w:ascii="Times New Roman" w:cs="Times New Roman"/>
          <w:b/>
          <w:sz w:val="40"/>
          <w:szCs w:val="32"/>
        </w:rPr>
        <w:t>美国</w:t>
      </w:r>
      <w:r w:rsidR="00EC4216" w:rsidRPr="00AD1173">
        <w:rPr>
          <w:rFonts w:ascii="Times New Roman" w:cs="Times New Roman"/>
          <w:b/>
          <w:sz w:val="40"/>
          <w:szCs w:val="32"/>
        </w:rPr>
        <w:t>签证</w:t>
      </w:r>
      <w:r w:rsidR="00EC7254" w:rsidRPr="00AD1173">
        <w:rPr>
          <w:rFonts w:ascii="Times New Roman" w:cs="Times New Roman"/>
          <w:b/>
          <w:sz w:val="40"/>
          <w:szCs w:val="32"/>
        </w:rPr>
        <w:t>资料清单</w:t>
      </w:r>
    </w:p>
    <w:p w:rsidR="00AD1173" w:rsidRPr="000B73CB" w:rsidRDefault="00880B6E" w:rsidP="00AD1173">
      <w:pPr>
        <w:rPr>
          <w:rFonts w:ascii="Times New Roman" w:cs="Times New Roman"/>
          <w:sz w:val="32"/>
          <w:szCs w:val="32"/>
        </w:rPr>
      </w:pPr>
      <w:r w:rsidRPr="00AD1173">
        <w:rPr>
          <w:rFonts w:ascii="Times New Roman" w:cs="Times New Roman"/>
          <w:b/>
          <w:sz w:val="40"/>
          <w:szCs w:val="32"/>
        </w:rPr>
        <w:t>一、</w:t>
      </w:r>
      <w:r w:rsidR="00B72E3D" w:rsidRPr="00AD1173">
        <w:rPr>
          <w:rFonts w:ascii="Times New Roman" w:cs="Times New Roman"/>
          <w:b/>
          <w:sz w:val="40"/>
          <w:szCs w:val="32"/>
        </w:rPr>
        <w:t>流程</w:t>
      </w:r>
      <w:r w:rsidR="004466B9" w:rsidRPr="00AD1173">
        <w:rPr>
          <w:rFonts w:ascii="Times New Roman" w:cs="Times New Roman"/>
          <w:b/>
          <w:sz w:val="40"/>
          <w:szCs w:val="32"/>
        </w:rPr>
        <w:t>（面试）</w:t>
      </w:r>
      <w:r w:rsidR="00AD1173" w:rsidRPr="000B73CB">
        <w:rPr>
          <w:rFonts w:ascii="Times New Roman" w:cs="Times New Roman"/>
          <w:sz w:val="32"/>
          <w:szCs w:val="32"/>
        </w:rPr>
        <w:t>1.</w:t>
      </w:r>
      <w:r w:rsidR="00AD1173" w:rsidRPr="000B73CB">
        <w:rPr>
          <w:rFonts w:ascii="Times New Roman" w:cs="Times New Roman"/>
          <w:sz w:val="32"/>
          <w:szCs w:val="32"/>
        </w:rPr>
        <w:t>填写</w:t>
      </w:r>
      <w:r w:rsidR="00AD1173" w:rsidRPr="000B73CB">
        <w:rPr>
          <w:rFonts w:ascii="Times New Roman" w:cs="Times New Roman"/>
          <w:sz w:val="32"/>
          <w:szCs w:val="32"/>
        </w:rPr>
        <w:t>DS160</w:t>
      </w:r>
      <w:r w:rsidR="00AD1173" w:rsidRPr="000B73CB">
        <w:rPr>
          <w:rFonts w:ascii="Times New Roman" w:cs="Times New Roman"/>
          <w:sz w:val="32"/>
          <w:szCs w:val="32"/>
        </w:rPr>
        <w:t>表格</w:t>
      </w:r>
      <w:r w:rsidR="00AD1173" w:rsidRPr="000B73CB">
        <w:rPr>
          <w:rFonts w:ascii="Times New Roman" w:cs="Times New Roman"/>
          <w:sz w:val="32"/>
          <w:szCs w:val="32"/>
        </w:rPr>
        <w:t xml:space="preserve"> 2.</w:t>
      </w:r>
      <w:r w:rsidR="00AD1173" w:rsidRPr="000B73CB">
        <w:rPr>
          <w:rFonts w:ascii="Times New Roman" w:cs="Times New Roman"/>
          <w:sz w:val="32"/>
          <w:szCs w:val="32"/>
        </w:rPr>
        <w:t>预约</w:t>
      </w:r>
      <w:r w:rsidR="00AD1173" w:rsidRPr="000B73CB">
        <w:rPr>
          <w:rFonts w:ascii="Times New Roman" w:cs="Times New Roman"/>
          <w:sz w:val="32"/>
          <w:szCs w:val="32"/>
        </w:rPr>
        <w:t xml:space="preserve"> 3.</w:t>
      </w:r>
      <w:r w:rsidR="00AD1173" w:rsidRPr="000B73CB">
        <w:rPr>
          <w:rFonts w:ascii="Times New Roman" w:cs="Times New Roman"/>
          <w:sz w:val="32"/>
          <w:szCs w:val="32"/>
        </w:rPr>
        <w:t>面试</w:t>
      </w:r>
      <w:r w:rsidR="00AD1173" w:rsidRPr="000B73CB">
        <w:rPr>
          <w:rFonts w:ascii="Times New Roman" w:cs="Times New Roman"/>
          <w:sz w:val="32"/>
          <w:szCs w:val="32"/>
        </w:rPr>
        <w:t xml:space="preserve"> 4.</w:t>
      </w:r>
      <w:r w:rsidR="00AD1173" w:rsidRPr="000B73CB">
        <w:rPr>
          <w:rFonts w:ascii="Times New Roman" w:cs="Times New Roman"/>
          <w:sz w:val="32"/>
          <w:szCs w:val="32"/>
        </w:rPr>
        <w:t>取护照</w:t>
      </w:r>
    </w:p>
    <w:p w:rsidR="00AA16C6" w:rsidRPr="00AD1173" w:rsidRDefault="00CF3003" w:rsidP="00880B6E">
      <w:pPr>
        <w:rPr>
          <w:rFonts w:ascii="Times New Roman" w:hAnsi="Times New Roman" w:cs="Times New Roman"/>
          <w:color w:val="FF0000"/>
          <w:sz w:val="28"/>
          <w:szCs w:val="28"/>
        </w:rPr>
      </w:pPr>
      <w:proofErr w:type="gramStart"/>
      <w:r w:rsidRPr="00AD1173">
        <w:rPr>
          <w:rFonts w:ascii="Times New Roman" w:cs="Times New Roman"/>
          <w:color w:val="FF0000"/>
          <w:sz w:val="28"/>
          <w:szCs w:val="28"/>
        </w:rPr>
        <w:t>预约</w:t>
      </w:r>
      <w:r w:rsidR="0074280B" w:rsidRPr="00AD1173">
        <w:rPr>
          <w:rFonts w:ascii="Times New Roman" w:cs="Times New Roman"/>
          <w:color w:val="FF0000"/>
          <w:sz w:val="28"/>
          <w:szCs w:val="28"/>
        </w:rPr>
        <w:t>做</w:t>
      </w:r>
      <w:proofErr w:type="gramEnd"/>
      <w:r w:rsidR="0074280B" w:rsidRPr="00AD1173">
        <w:rPr>
          <w:rFonts w:ascii="Times New Roman" w:cs="Times New Roman"/>
          <w:color w:val="FF0000"/>
          <w:sz w:val="28"/>
          <w:szCs w:val="28"/>
        </w:rPr>
        <w:t>资料，</w:t>
      </w:r>
      <w:r w:rsidR="00AA16C6" w:rsidRPr="00AD1173">
        <w:rPr>
          <w:rFonts w:ascii="Times New Roman" w:cs="Times New Roman"/>
          <w:color w:val="FF0000"/>
          <w:sz w:val="28"/>
          <w:szCs w:val="28"/>
        </w:rPr>
        <w:t>至少</w:t>
      </w:r>
      <w:r w:rsidRPr="00AD1173">
        <w:rPr>
          <w:rFonts w:ascii="Times New Roman" w:cs="Times New Roman"/>
          <w:color w:val="FF0000"/>
          <w:sz w:val="28"/>
          <w:szCs w:val="28"/>
        </w:rPr>
        <w:t>提供以下信息</w:t>
      </w:r>
      <w:r w:rsidR="00AA16C6" w:rsidRPr="00AD1173">
        <w:rPr>
          <w:rFonts w:ascii="Times New Roman" w:cs="Times New Roman"/>
          <w:color w:val="FF0000"/>
          <w:sz w:val="28"/>
          <w:szCs w:val="28"/>
        </w:rPr>
        <w:t>：</w:t>
      </w:r>
    </w:p>
    <w:tbl>
      <w:tblPr>
        <w:tblStyle w:val="a5"/>
        <w:tblW w:w="10207" w:type="dxa"/>
        <w:jc w:val="center"/>
        <w:tblInd w:w="-743" w:type="dxa"/>
        <w:tblLook w:val="04A0"/>
      </w:tblPr>
      <w:tblGrid>
        <w:gridCol w:w="2694"/>
        <w:gridCol w:w="7513"/>
      </w:tblGrid>
      <w:tr w:rsidR="00AA16C6" w:rsidRPr="00AD1173" w:rsidTr="00AD1173">
        <w:trPr>
          <w:trHeight w:val="472"/>
          <w:jc w:val="center"/>
        </w:trPr>
        <w:tc>
          <w:tcPr>
            <w:tcW w:w="2694" w:type="dxa"/>
            <w:vAlign w:val="center"/>
          </w:tcPr>
          <w:p w:rsidR="00AA16C6" w:rsidRPr="00AD1173" w:rsidRDefault="00AA16C6" w:rsidP="00E910BB">
            <w:pPr>
              <w:jc w:val="left"/>
              <w:rPr>
                <w:rFonts w:ascii="Times New Roman" w:hAnsi="Times New Roman" w:cs="Times New Roman"/>
                <w:b/>
                <w:sz w:val="32"/>
                <w:szCs w:val="32"/>
              </w:rPr>
            </w:pPr>
            <w:r w:rsidRPr="00AD1173">
              <w:rPr>
                <w:rFonts w:ascii="Times New Roman" w:hAnsi="Times New Roman" w:cs="Times New Roman"/>
                <w:b/>
                <w:sz w:val="32"/>
                <w:szCs w:val="32"/>
              </w:rPr>
              <w:t>DS-160</w:t>
            </w:r>
            <w:r w:rsidRPr="00AD1173">
              <w:rPr>
                <w:rFonts w:ascii="Times New Roman" w:hAnsiTheme="minorEastAsia" w:cs="Times New Roman"/>
                <w:b/>
                <w:sz w:val="32"/>
                <w:szCs w:val="32"/>
              </w:rPr>
              <w:t>表</w:t>
            </w:r>
          </w:p>
        </w:tc>
        <w:tc>
          <w:tcPr>
            <w:tcW w:w="7513" w:type="dxa"/>
            <w:vAlign w:val="center"/>
          </w:tcPr>
          <w:p w:rsidR="00AA16C6" w:rsidRPr="00AD1173" w:rsidRDefault="00650A7C" w:rsidP="00C44E60">
            <w:pPr>
              <w:ind w:firstLineChars="300" w:firstLine="720"/>
              <w:rPr>
                <w:rFonts w:ascii="Times New Roman" w:hAnsi="Times New Roman" w:cs="Times New Roman"/>
                <w:sz w:val="24"/>
                <w:szCs w:val="24"/>
              </w:rPr>
            </w:pPr>
            <w:proofErr w:type="gramStart"/>
            <w:r>
              <w:rPr>
                <w:rFonts w:ascii="Times New Roman" w:hAnsiTheme="minorEastAsia" w:cs="Times New Roman" w:hint="eastAsia"/>
                <w:sz w:val="24"/>
                <w:szCs w:val="24"/>
              </w:rPr>
              <w:t>请严格</w:t>
            </w:r>
            <w:proofErr w:type="gramEnd"/>
            <w:r>
              <w:rPr>
                <w:rFonts w:ascii="Times New Roman" w:hAnsiTheme="minorEastAsia" w:cs="Times New Roman" w:hint="eastAsia"/>
                <w:sz w:val="24"/>
                <w:szCs w:val="24"/>
              </w:rPr>
              <w:t>填写美国报名表，</w:t>
            </w:r>
            <w:r w:rsidR="00C44E60">
              <w:rPr>
                <w:rFonts w:ascii="Times New Roman" w:hAnsiTheme="minorEastAsia" w:cs="Times New Roman" w:hint="eastAsia"/>
                <w:sz w:val="24"/>
                <w:szCs w:val="24"/>
              </w:rPr>
              <w:t>每一空必须填写</w:t>
            </w:r>
            <w:r w:rsidR="00AA16C6" w:rsidRPr="00AD1173">
              <w:rPr>
                <w:rFonts w:ascii="Times New Roman" w:hAnsiTheme="minorEastAsia" w:cs="Times New Roman"/>
                <w:sz w:val="24"/>
                <w:szCs w:val="24"/>
              </w:rPr>
              <w:t>（附后）</w:t>
            </w:r>
          </w:p>
        </w:tc>
      </w:tr>
      <w:tr w:rsidR="00AA16C6" w:rsidRPr="00AD1173" w:rsidTr="00AD1173">
        <w:trPr>
          <w:trHeight w:val="1121"/>
          <w:jc w:val="center"/>
        </w:trPr>
        <w:tc>
          <w:tcPr>
            <w:tcW w:w="2694" w:type="dxa"/>
            <w:vAlign w:val="center"/>
          </w:tcPr>
          <w:p w:rsidR="00AA16C6" w:rsidRPr="00AD1173" w:rsidRDefault="00AA16C6" w:rsidP="00E910BB">
            <w:pPr>
              <w:jc w:val="left"/>
              <w:rPr>
                <w:rFonts w:ascii="Times New Roman" w:hAnsi="Times New Roman" w:cs="Times New Roman"/>
                <w:b/>
                <w:sz w:val="32"/>
                <w:szCs w:val="32"/>
              </w:rPr>
            </w:pPr>
            <w:r w:rsidRPr="00AD1173">
              <w:rPr>
                <w:rFonts w:ascii="Times New Roman" w:hAnsiTheme="minorEastAsia" w:cs="Times New Roman"/>
                <w:b/>
                <w:sz w:val="32"/>
                <w:szCs w:val="32"/>
              </w:rPr>
              <w:t>照片</w:t>
            </w:r>
            <w:r w:rsidR="00AE2EDF" w:rsidRPr="00AD1173">
              <w:rPr>
                <w:rFonts w:ascii="Times New Roman" w:hAnsiTheme="minorEastAsia" w:cs="Times New Roman"/>
                <w:b/>
                <w:sz w:val="32"/>
                <w:szCs w:val="32"/>
              </w:rPr>
              <w:t>（电子版及纸质版）</w:t>
            </w:r>
          </w:p>
        </w:tc>
        <w:tc>
          <w:tcPr>
            <w:tcW w:w="7513" w:type="dxa"/>
            <w:vAlign w:val="center"/>
          </w:tcPr>
          <w:p w:rsidR="001A7E6C" w:rsidRPr="00AD1173" w:rsidRDefault="001A7E6C" w:rsidP="001A7E6C">
            <w:pPr>
              <w:pStyle w:val="a3"/>
              <w:ind w:left="735" w:firstLineChars="0" w:firstLine="0"/>
              <w:rPr>
                <w:rFonts w:ascii="Times New Roman" w:hAnsi="Times New Roman" w:cs="Times New Roman"/>
                <w:sz w:val="24"/>
                <w:szCs w:val="24"/>
              </w:rPr>
            </w:pPr>
            <w:r w:rsidRPr="008A4369">
              <w:rPr>
                <w:rFonts w:ascii="Times New Roman" w:hAnsi="Times New Roman" w:cs="Times New Roman"/>
                <w:sz w:val="24"/>
                <w:szCs w:val="24"/>
              </w:rPr>
              <w:t>1.</w:t>
            </w:r>
            <w:bookmarkStart w:id="0" w:name="OLE_LINK125"/>
            <w:bookmarkStart w:id="1" w:name="OLE_LINK126"/>
            <w:bookmarkStart w:id="2" w:name="OLE_LINK127"/>
            <w:bookmarkStart w:id="3" w:name="OLE_LINK128"/>
            <w:r w:rsidR="002F2D0F" w:rsidRPr="002F2D0F">
              <w:rPr>
                <w:rFonts w:ascii="Times New Roman" w:hAnsi="Times New Roman" w:cs="Times New Roman" w:hint="eastAsia"/>
                <w:sz w:val="24"/>
                <w:szCs w:val="24"/>
              </w:rPr>
              <w:t>2</w:t>
            </w:r>
            <w:r w:rsidR="002F2D0F" w:rsidRPr="002F2D0F">
              <w:rPr>
                <w:rFonts w:ascii="Times New Roman" w:hAnsi="Times New Roman" w:cs="Times New Roman" w:hint="eastAsia"/>
                <w:sz w:val="24"/>
                <w:szCs w:val="24"/>
              </w:rPr>
              <w:t>张相同的</w:t>
            </w:r>
            <w:r w:rsidRPr="00AD1173">
              <w:rPr>
                <w:rFonts w:ascii="Times New Roman" w:hAnsi="Times New Roman" w:cs="Times New Roman"/>
                <w:b/>
                <w:sz w:val="24"/>
                <w:szCs w:val="24"/>
              </w:rPr>
              <w:t>510</w:t>
            </w:r>
            <w:r w:rsidR="00865785">
              <w:rPr>
                <w:rFonts w:ascii="Times New Roman" w:hAnsi="Times New Roman" w:cs="Times New Roman" w:hint="eastAsia"/>
                <w:b/>
                <w:sz w:val="24"/>
                <w:szCs w:val="24"/>
              </w:rPr>
              <w:t>mm</w:t>
            </w:r>
            <w:r w:rsidR="00865785">
              <w:rPr>
                <w:rFonts w:ascii="Times New Roman" w:hAnsi="Times New Roman" w:cs="Times New Roman" w:hint="eastAsia"/>
                <w:b/>
                <w:sz w:val="24"/>
                <w:szCs w:val="24"/>
              </w:rPr>
              <w:t>×</w:t>
            </w:r>
            <w:r w:rsidRPr="00AD1173">
              <w:rPr>
                <w:rFonts w:ascii="Times New Roman" w:hAnsi="Times New Roman" w:cs="Times New Roman"/>
                <w:b/>
                <w:sz w:val="24"/>
                <w:szCs w:val="24"/>
              </w:rPr>
              <w:t>510</w:t>
            </w:r>
            <w:r w:rsidR="00865785">
              <w:rPr>
                <w:rFonts w:ascii="Times New Roman" w:hAnsi="Times New Roman" w:cs="Times New Roman" w:hint="eastAsia"/>
                <w:b/>
                <w:sz w:val="24"/>
                <w:szCs w:val="24"/>
              </w:rPr>
              <w:t>mm</w:t>
            </w:r>
            <w:bookmarkEnd w:id="0"/>
            <w:bookmarkEnd w:id="1"/>
            <w:bookmarkEnd w:id="2"/>
            <w:bookmarkEnd w:id="3"/>
            <w:r w:rsidRPr="00AD1173">
              <w:rPr>
                <w:rFonts w:ascii="Times New Roman" w:hAnsiTheme="minorEastAsia" w:cs="Times New Roman"/>
                <w:sz w:val="24"/>
                <w:szCs w:val="24"/>
              </w:rPr>
              <w:t>白底彩色近照（</w:t>
            </w:r>
            <w:r w:rsidRPr="00AD1173">
              <w:rPr>
                <w:rFonts w:ascii="Times New Roman" w:hAnsiTheme="minorEastAsia" w:cs="Times New Roman"/>
                <w:b/>
                <w:sz w:val="24"/>
                <w:szCs w:val="24"/>
              </w:rPr>
              <w:t>半年内的</w:t>
            </w:r>
            <w:r w:rsidRPr="00AD1173">
              <w:rPr>
                <w:rFonts w:ascii="Times New Roman" w:hAnsiTheme="minorEastAsia" w:cs="Times New Roman"/>
                <w:sz w:val="24"/>
                <w:szCs w:val="24"/>
              </w:rPr>
              <w:t>）</w:t>
            </w:r>
          </w:p>
          <w:p w:rsidR="001A7E6C" w:rsidRPr="00AD1173" w:rsidRDefault="001A7E6C" w:rsidP="001A7E6C">
            <w:pPr>
              <w:pStyle w:val="a3"/>
              <w:ind w:left="735" w:firstLineChars="0" w:firstLine="0"/>
              <w:rPr>
                <w:rFonts w:ascii="Times New Roman" w:hAnsi="Times New Roman" w:cs="Times New Roman"/>
                <w:sz w:val="24"/>
                <w:szCs w:val="24"/>
              </w:rPr>
            </w:pPr>
            <w:r w:rsidRPr="00AD1173">
              <w:rPr>
                <w:rFonts w:ascii="Times New Roman" w:hAnsi="Times New Roman" w:cs="Times New Roman"/>
                <w:sz w:val="24"/>
                <w:szCs w:val="24"/>
              </w:rPr>
              <w:t>2.</w:t>
            </w:r>
            <w:r w:rsidRPr="00AD1173">
              <w:rPr>
                <w:rFonts w:ascii="Times New Roman" w:eastAsia="宋体" w:hAnsi="宋体" w:cs="Times New Roman"/>
                <w:sz w:val="24"/>
                <w:szCs w:val="24"/>
              </w:rPr>
              <w:t>申请者头部的垂直尺寸必须在</w:t>
            </w:r>
            <w:r w:rsidRPr="00AD1173">
              <w:rPr>
                <w:rFonts w:ascii="Times New Roman" w:eastAsia="宋体" w:hAnsi="Times New Roman" w:cs="Times New Roman"/>
                <w:sz w:val="24"/>
                <w:szCs w:val="24"/>
              </w:rPr>
              <w:t>1</w:t>
            </w:r>
            <w:r w:rsidRPr="00AD1173">
              <w:rPr>
                <w:rFonts w:ascii="Times New Roman" w:eastAsia="宋体" w:hAnsi="宋体" w:cs="Times New Roman"/>
                <w:sz w:val="24"/>
                <w:szCs w:val="24"/>
              </w:rPr>
              <w:t>英寸到</w:t>
            </w:r>
            <w:r w:rsidRPr="00AD1173">
              <w:rPr>
                <w:rFonts w:ascii="Times New Roman" w:eastAsia="宋体" w:hAnsi="Times New Roman" w:cs="Times New Roman"/>
                <w:sz w:val="24"/>
                <w:szCs w:val="24"/>
              </w:rPr>
              <w:t xml:space="preserve">1 </w:t>
            </w:r>
            <w:r w:rsidRPr="00AD1173">
              <w:rPr>
                <w:rFonts w:ascii="Times New Roman" w:eastAsia="宋体" w:hAnsi="宋体" w:cs="Times New Roman"/>
                <w:sz w:val="24"/>
                <w:szCs w:val="24"/>
              </w:rPr>
              <w:t>又</w:t>
            </w:r>
            <w:r w:rsidRPr="00AD1173">
              <w:rPr>
                <w:rFonts w:ascii="Times New Roman" w:eastAsia="宋体" w:hAnsi="Times New Roman" w:cs="Times New Roman"/>
                <w:sz w:val="24"/>
                <w:szCs w:val="24"/>
              </w:rPr>
              <w:t>3/8</w:t>
            </w:r>
            <w:r w:rsidRPr="00AD1173">
              <w:rPr>
                <w:rFonts w:ascii="Times New Roman" w:eastAsia="宋体" w:hAnsi="宋体" w:cs="Times New Roman"/>
                <w:sz w:val="24"/>
                <w:szCs w:val="24"/>
              </w:rPr>
              <w:t>英寸（</w:t>
            </w:r>
            <w:r w:rsidRPr="00AD1173">
              <w:rPr>
                <w:rFonts w:ascii="Times New Roman" w:eastAsia="宋体" w:hAnsi="Times New Roman" w:cs="Times New Roman"/>
                <w:sz w:val="24"/>
                <w:szCs w:val="24"/>
              </w:rPr>
              <w:t xml:space="preserve">2.5 -3.5 </w:t>
            </w:r>
            <w:r w:rsidRPr="00AD1173">
              <w:rPr>
                <w:rFonts w:ascii="Times New Roman" w:eastAsia="宋体" w:hAnsi="宋体" w:cs="Times New Roman"/>
                <w:sz w:val="24"/>
                <w:szCs w:val="24"/>
              </w:rPr>
              <w:t>厘米）之间</w:t>
            </w:r>
          </w:p>
          <w:p w:rsidR="001A7E6C" w:rsidRPr="00AD1173" w:rsidRDefault="001A7E6C" w:rsidP="001A7E6C">
            <w:pPr>
              <w:pStyle w:val="a3"/>
              <w:ind w:left="735" w:firstLineChars="0" w:firstLine="0"/>
              <w:rPr>
                <w:rFonts w:ascii="Times New Roman" w:hAnsi="Times New Roman" w:cs="Times New Roman"/>
                <w:b/>
                <w:sz w:val="24"/>
                <w:szCs w:val="24"/>
              </w:rPr>
            </w:pPr>
            <w:r w:rsidRPr="00AD1173">
              <w:rPr>
                <w:rFonts w:ascii="Times New Roman" w:hAnsi="Times New Roman" w:cs="Times New Roman"/>
                <w:sz w:val="24"/>
                <w:szCs w:val="24"/>
              </w:rPr>
              <w:t>3.</w:t>
            </w:r>
            <w:r w:rsidRPr="00AD1173">
              <w:rPr>
                <w:rFonts w:ascii="Times New Roman" w:hAnsiTheme="minorEastAsia" w:cs="Times New Roman"/>
                <w:sz w:val="24"/>
                <w:szCs w:val="24"/>
              </w:rPr>
              <w:t>照片背面用铅笔写上自己的姓名，请在空白写，不要在脸上留下痕迹</w:t>
            </w:r>
          </w:p>
          <w:p w:rsidR="001A7E6C" w:rsidRPr="00AD1173" w:rsidRDefault="001A7E6C" w:rsidP="001A7E6C">
            <w:pPr>
              <w:pStyle w:val="a3"/>
              <w:ind w:left="735" w:firstLineChars="0" w:firstLine="0"/>
              <w:rPr>
                <w:rFonts w:ascii="Times New Roman" w:hAnsi="Times New Roman" w:cs="Times New Roman"/>
                <w:sz w:val="24"/>
                <w:szCs w:val="24"/>
              </w:rPr>
            </w:pPr>
            <w:r w:rsidRPr="00AD1173">
              <w:rPr>
                <w:rFonts w:ascii="Times New Roman" w:hAnsi="Times New Roman" w:cs="Times New Roman"/>
                <w:sz w:val="24"/>
                <w:szCs w:val="24"/>
              </w:rPr>
              <w:t>4.</w:t>
            </w:r>
            <w:r w:rsidRPr="00AD1173">
              <w:rPr>
                <w:rFonts w:ascii="Times New Roman" w:hAnsiTheme="minorEastAsia" w:cs="Times New Roman"/>
                <w:sz w:val="24"/>
                <w:szCs w:val="24"/>
              </w:rPr>
              <w:t>护照上</w:t>
            </w:r>
            <w:r w:rsidRPr="00AD1173">
              <w:rPr>
                <w:rFonts w:ascii="Times New Roman" w:hAnsiTheme="minorEastAsia" w:cs="Times New Roman"/>
                <w:b/>
                <w:sz w:val="24"/>
                <w:szCs w:val="24"/>
              </w:rPr>
              <w:t>戴眼镜</w:t>
            </w:r>
            <w:r w:rsidR="00E910BB" w:rsidRPr="00AD1173">
              <w:rPr>
                <w:rFonts w:ascii="Times New Roman" w:hAnsiTheme="minorEastAsia" w:cs="Times New Roman"/>
                <w:sz w:val="24"/>
                <w:szCs w:val="24"/>
              </w:rPr>
              <w:t>则相片也要带眼镜，请注意，眼镜不能反光，并且眼镜框不能遮住眼皮</w:t>
            </w:r>
          </w:p>
          <w:p w:rsidR="00AA16C6" w:rsidRPr="00AD1173" w:rsidRDefault="001A7E6C" w:rsidP="001A7E6C">
            <w:pPr>
              <w:pStyle w:val="a3"/>
              <w:ind w:left="735" w:firstLineChars="0" w:firstLine="0"/>
              <w:rPr>
                <w:rFonts w:ascii="Times New Roman" w:hAnsi="Times New Roman" w:cs="Times New Roman"/>
                <w:sz w:val="24"/>
                <w:szCs w:val="24"/>
              </w:rPr>
            </w:pPr>
            <w:r w:rsidRPr="000B73CB">
              <w:rPr>
                <w:rFonts w:ascii="Times New Roman" w:hAnsi="Times New Roman" w:cs="Times New Roman"/>
                <w:kern w:val="0"/>
                <w:sz w:val="24"/>
                <w:szCs w:val="24"/>
              </w:rPr>
              <w:t>5</w:t>
            </w:r>
            <w:r w:rsidRPr="00AD1173">
              <w:rPr>
                <w:rFonts w:ascii="Times New Roman" w:hAnsi="Times New Roman" w:cs="Times New Roman"/>
                <w:sz w:val="24"/>
                <w:szCs w:val="24"/>
              </w:rPr>
              <w:t>.</w:t>
            </w:r>
            <w:r w:rsidRPr="00AD1173">
              <w:rPr>
                <w:rFonts w:ascii="Times New Roman" w:hAnsiTheme="minorEastAsia" w:cs="Times New Roman"/>
                <w:sz w:val="24"/>
                <w:szCs w:val="24"/>
              </w:rPr>
              <w:t>露出眉毛，耳朵，即</w:t>
            </w:r>
            <w:r w:rsidRPr="00AD1173">
              <w:rPr>
                <w:rFonts w:ascii="Times New Roman" w:hAnsiTheme="minorEastAsia" w:cs="Times New Roman"/>
                <w:b/>
                <w:sz w:val="24"/>
                <w:szCs w:val="24"/>
              </w:rPr>
              <w:t>五官要清楚</w:t>
            </w:r>
          </w:p>
        </w:tc>
      </w:tr>
      <w:tr w:rsidR="00AA16C6" w:rsidRPr="00AD1173" w:rsidTr="00AD1173">
        <w:trPr>
          <w:trHeight w:val="439"/>
          <w:jc w:val="center"/>
        </w:trPr>
        <w:tc>
          <w:tcPr>
            <w:tcW w:w="2694" w:type="dxa"/>
            <w:vAlign w:val="center"/>
          </w:tcPr>
          <w:p w:rsidR="00AA16C6" w:rsidRPr="00AD1173" w:rsidRDefault="00AA16C6" w:rsidP="00E910BB">
            <w:pPr>
              <w:ind w:firstLineChars="147" w:firstLine="472"/>
              <w:jc w:val="left"/>
              <w:rPr>
                <w:rFonts w:ascii="Times New Roman" w:hAnsi="Times New Roman" w:cs="Times New Roman"/>
                <w:b/>
                <w:sz w:val="32"/>
                <w:szCs w:val="32"/>
              </w:rPr>
            </w:pPr>
            <w:r w:rsidRPr="00AD1173">
              <w:rPr>
                <w:rFonts w:ascii="Times New Roman" w:hAnsiTheme="minorEastAsia" w:cs="Times New Roman"/>
                <w:b/>
                <w:sz w:val="32"/>
                <w:szCs w:val="32"/>
              </w:rPr>
              <w:t>身份证</w:t>
            </w:r>
          </w:p>
        </w:tc>
        <w:tc>
          <w:tcPr>
            <w:tcW w:w="7513" w:type="dxa"/>
            <w:vAlign w:val="center"/>
          </w:tcPr>
          <w:p w:rsidR="00AA16C6" w:rsidRPr="00AD1173" w:rsidRDefault="00AA16C6" w:rsidP="00AA16C6">
            <w:pPr>
              <w:rPr>
                <w:rFonts w:ascii="Times New Roman" w:hAnsi="Times New Roman" w:cs="Times New Roman"/>
                <w:sz w:val="24"/>
                <w:szCs w:val="24"/>
              </w:rPr>
            </w:pPr>
            <w:r w:rsidRPr="00AD1173">
              <w:rPr>
                <w:rFonts w:ascii="Times New Roman" w:hAnsi="Times New Roman" w:cs="Times New Roman"/>
                <w:b/>
                <w:sz w:val="24"/>
                <w:szCs w:val="24"/>
              </w:rPr>
              <w:t xml:space="preserve">   </w:t>
            </w:r>
            <w:r w:rsidR="00E910BB" w:rsidRPr="00AD1173">
              <w:rPr>
                <w:rFonts w:ascii="Times New Roman" w:hAnsi="Times New Roman" w:cs="Times New Roman"/>
                <w:b/>
                <w:sz w:val="24"/>
                <w:szCs w:val="24"/>
              </w:rPr>
              <w:t xml:space="preserve">   </w:t>
            </w:r>
            <w:r w:rsidRPr="00AD1173">
              <w:rPr>
                <w:rFonts w:ascii="Times New Roman" w:hAnsiTheme="minorEastAsia" w:cs="Times New Roman"/>
                <w:sz w:val="24"/>
                <w:szCs w:val="24"/>
              </w:rPr>
              <w:t>清晰正反面复印件一份</w:t>
            </w:r>
            <w:r w:rsidR="008D2DE9" w:rsidRPr="00AD1173">
              <w:rPr>
                <w:rFonts w:ascii="Times New Roman" w:hAnsiTheme="minorEastAsia" w:cs="Times New Roman"/>
                <w:sz w:val="24"/>
                <w:szCs w:val="24"/>
              </w:rPr>
              <w:t>（不可拍照）</w:t>
            </w:r>
          </w:p>
        </w:tc>
      </w:tr>
      <w:tr w:rsidR="005C0C82" w:rsidRPr="00AD1173" w:rsidTr="00AD1173">
        <w:trPr>
          <w:trHeight w:val="439"/>
          <w:jc w:val="center"/>
        </w:trPr>
        <w:tc>
          <w:tcPr>
            <w:tcW w:w="2694" w:type="dxa"/>
            <w:vAlign w:val="center"/>
          </w:tcPr>
          <w:p w:rsidR="005C0C82" w:rsidRPr="00AD1173" w:rsidRDefault="005C0C82" w:rsidP="00E910BB">
            <w:pPr>
              <w:ind w:firstLineChars="147" w:firstLine="472"/>
              <w:jc w:val="left"/>
              <w:rPr>
                <w:rFonts w:ascii="Times New Roman" w:hAnsiTheme="minorEastAsia" w:cs="Times New Roman"/>
                <w:b/>
                <w:sz w:val="32"/>
                <w:szCs w:val="32"/>
              </w:rPr>
            </w:pPr>
            <w:r>
              <w:rPr>
                <w:rFonts w:ascii="Times New Roman" w:hAnsiTheme="minorEastAsia" w:cs="Times New Roman" w:hint="eastAsia"/>
                <w:b/>
                <w:sz w:val="32"/>
                <w:szCs w:val="32"/>
              </w:rPr>
              <w:t>护照</w:t>
            </w:r>
          </w:p>
        </w:tc>
        <w:tc>
          <w:tcPr>
            <w:tcW w:w="7513" w:type="dxa"/>
            <w:vAlign w:val="center"/>
          </w:tcPr>
          <w:p w:rsidR="005C0C82" w:rsidRPr="005C0C82" w:rsidRDefault="005C0C82" w:rsidP="00AA16C6">
            <w:pPr>
              <w:rPr>
                <w:rFonts w:ascii="Times New Roman" w:hAnsi="Times New Roman" w:cs="Times New Roman"/>
                <w:sz w:val="24"/>
                <w:szCs w:val="24"/>
              </w:rPr>
            </w:pPr>
            <w:r>
              <w:rPr>
                <w:rFonts w:ascii="Times New Roman" w:hAnsi="Times New Roman" w:cs="Times New Roman" w:hint="eastAsia"/>
                <w:b/>
                <w:sz w:val="24"/>
                <w:szCs w:val="24"/>
              </w:rPr>
              <w:t xml:space="preserve">      </w:t>
            </w:r>
            <w:r w:rsidRPr="005C0C82">
              <w:rPr>
                <w:rFonts w:ascii="Times New Roman" w:hAnsi="Times New Roman" w:cs="Times New Roman" w:hint="eastAsia"/>
                <w:sz w:val="24"/>
                <w:szCs w:val="24"/>
              </w:rPr>
              <w:t>护照首页复印件一份</w:t>
            </w:r>
          </w:p>
        </w:tc>
      </w:tr>
    </w:tbl>
    <w:p w:rsidR="00AA16C6" w:rsidRPr="00AD1173" w:rsidRDefault="00AA16C6" w:rsidP="00880B6E">
      <w:pPr>
        <w:rPr>
          <w:rFonts w:ascii="Times New Roman" w:eastAsia="仿宋_GB2312" w:hAnsi="Times New Roman" w:cs="Times New Roman"/>
          <w:sz w:val="24"/>
          <w:shd w:val="clear" w:color="auto" w:fill="FFFFFF"/>
        </w:rPr>
      </w:pPr>
    </w:p>
    <w:p w:rsidR="004466B9" w:rsidRPr="00AD1173" w:rsidRDefault="004466B9" w:rsidP="00880B6E">
      <w:pPr>
        <w:rPr>
          <w:rFonts w:ascii="Times New Roman" w:hAnsi="Times New Roman" w:cs="Times New Roman"/>
          <w:b/>
          <w:sz w:val="40"/>
          <w:szCs w:val="32"/>
        </w:rPr>
      </w:pPr>
      <w:r w:rsidRPr="00AD1173">
        <w:rPr>
          <w:rFonts w:ascii="Times New Roman" w:cs="Times New Roman"/>
          <w:b/>
          <w:sz w:val="40"/>
          <w:szCs w:val="32"/>
        </w:rPr>
        <w:t>二、准备材料（均由客人面试当天携带材料原件）</w:t>
      </w:r>
    </w:p>
    <w:tbl>
      <w:tblPr>
        <w:tblStyle w:val="a5"/>
        <w:tblW w:w="10207" w:type="dxa"/>
        <w:jc w:val="center"/>
        <w:tblInd w:w="-743" w:type="dxa"/>
        <w:tblLook w:val="04A0"/>
      </w:tblPr>
      <w:tblGrid>
        <w:gridCol w:w="2694"/>
        <w:gridCol w:w="7513"/>
      </w:tblGrid>
      <w:tr w:rsidR="00BA28F0" w:rsidRPr="00AD1173" w:rsidTr="00AD1173">
        <w:trPr>
          <w:trHeight w:val="951"/>
          <w:jc w:val="center"/>
        </w:trPr>
        <w:tc>
          <w:tcPr>
            <w:tcW w:w="2694" w:type="dxa"/>
            <w:vAlign w:val="center"/>
          </w:tcPr>
          <w:p w:rsidR="00BA28F0" w:rsidRPr="00AD1173" w:rsidRDefault="00BA28F0" w:rsidP="000F720D">
            <w:pPr>
              <w:ind w:firstLineChars="150" w:firstLine="482"/>
              <w:rPr>
                <w:rFonts w:ascii="Times New Roman" w:hAnsi="Times New Roman" w:cs="Times New Roman"/>
                <w:b/>
                <w:sz w:val="32"/>
                <w:szCs w:val="32"/>
              </w:rPr>
            </w:pPr>
            <w:bookmarkStart w:id="4" w:name="_Hlk427160990"/>
            <w:r w:rsidRPr="00AD1173">
              <w:rPr>
                <w:rFonts w:ascii="Times New Roman" w:hAnsiTheme="minorEastAsia" w:cs="Times New Roman"/>
                <w:b/>
                <w:sz w:val="32"/>
                <w:szCs w:val="32"/>
              </w:rPr>
              <w:t>护照</w:t>
            </w:r>
          </w:p>
        </w:tc>
        <w:tc>
          <w:tcPr>
            <w:tcW w:w="7513" w:type="dxa"/>
            <w:vAlign w:val="center"/>
          </w:tcPr>
          <w:p w:rsidR="00BA28F0" w:rsidRPr="00AD1173" w:rsidRDefault="00BA28F0" w:rsidP="00E910BB">
            <w:pPr>
              <w:pStyle w:val="a3"/>
              <w:numPr>
                <w:ilvl w:val="0"/>
                <w:numId w:val="35"/>
              </w:numPr>
              <w:ind w:firstLineChars="0"/>
              <w:rPr>
                <w:rFonts w:ascii="Times New Roman" w:hAnsi="Times New Roman" w:cs="Times New Roman"/>
                <w:sz w:val="24"/>
                <w:szCs w:val="24"/>
              </w:rPr>
            </w:pPr>
            <w:r w:rsidRPr="00AD1173">
              <w:rPr>
                <w:rFonts w:ascii="Times New Roman" w:hAnsiTheme="minorEastAsia" w:cs="Times New Roman"/>
                <w:sz w:val="24"/>
                <w:szCs w:val="24"/>
              </w:rPr>
              <w:t>护照有效期在六个月以上</w:t>
            </w:r>
            <w:r w:rsidR="00CE40FC">
              <w:rPr>
                <w:rFonts w:ascii="Times New Roman" w:hAnsiTheme="minorEastAsia" w:cs="Times New Roman" w:hint="eastAsia"/>
                <w:sz w:val="24"/>
                <w:szCs w:val="24"/>
              </w:rPr>
              <w:t>的原件</w:t>
            </w:r>
          </w:p>
          <w:p w:rsidR="00BA28F0" w:rsidRPr="00AD1173" w:rsidRDefault="00BA28F0" w:rsidP="00E910BB">
            <w:pPr>
              <w:pStyle w:val="a3"/>
              <w:numPr>
                <w:ilvl w:val="0"/>
                <w:numId w:val="35"/>
              </w:numPr>
              <w:ind w:firstLineChars="0"/>
              <w:rPr>
                <w:rFonts w:ascii="Times New Roman" w:hAnsi="Times New Roman" w:cs="Times New Roman"/>
                <w:sz w:val="24"/>
                <w:szCs w:val="24"/>
              </w:rPr>
            </w:pPr>
            <w:r w:rsidRPr="00AD1173">
              <w:rPr>
                <w:rFonts w:ascii="Times New Roman" w:hAnsiTheme="minorEastAsia" w:cs="Times New Roman"/>
                <w:sz w:val="24"/>
                <w:szCs w:val="24"/>
              </w:rPr>
              <w:t>护照请签名</w:t>
            </w:r>
            <w:r w:rsidR="00447B18" w:rsidRPr="00AD1173">
              <w:rPr>
                <w:rFonts w:ascii="Times New Roman" w:hAnsiTheme="minorEastAsia" w:cs="Times New Roman"/>
                <w:sz w:val="24"/>
                <w:szCs w:val="24"/>
              </w:rPr>
              <w:t>（不能用铅笔）</w:t>
            </w:r>
          </w:p>
          <w:p w:rsidR="00BA28F0" w:rsidRPr="00AD1173" w:rsidRDefault="000C05F0" w:rsidP="00E910BB">
            <w:pPr>
              <w:pStyle w:val="a3"/>
              <w:numPr>
                <w:ilvl w:val="0"/>
                <w:numId w:val="35"/>
              </w:numPr>
              <w:ind w:firstLineChars="0"/>
              <w:rPr>
                <w:rFonts w:ascii="Times New Roman" w:hAnsi="Times New Roman" w:cs="Times New Roman"/>
                <w:sz w:val="24"/>
                <w:szCs w:val="24"/>
              </w:rPr>
            </w:pPr>
            <w:r w:rsidRPr="00AD1173">
              <w:rPr>
                <w:rFonts w:ascii="Times New Roman" w:hAnsiTheme="minorEastAsia" w:cs="Times New Roman"/>
                <w:sz w:val="24"/>
                <w:szCs w:val="24"/>
              </w:rPr>
              <w:t>旧护照</w:t>
            </w:r>
            <w:r w:rsidR="00CE40FC">
              <w:rPr>
                <w:rFonts w:ascii="Times New Roman" w:hAnsiTheme="minorEastAsia" w:cs="Times New Roman" w:hint="eastAsia"/>
                <w:sz w:val="24"/>
                <w:szCs w:val="24"/>
              </w:rPr>
              <w:t>原件</w:t>
            </w:r>
            <w:r w:rsidRPr="00AD1173">
              <w:rPr>
                <w:rFonts w:ascii="Times New Roman" w:hAnsiTheme="minorEastAsia" w:cs="Times New Roman"/>
                <w:sz w:val="24"/>
                <w:szCs w:val="24"/>
              </w:rPr>
              <w:t>（若有请提供）</w:t>
            </w:r>
          </w:p>
        </w:tc>
      </w:tr>
      <w:bookmarkEnd w:id="4"/>
      <w:tr w:rsidR="00E13998" w:rsidRPr="00AD1173" w:rsidTr="00AD1173">
        <w:trPr>
          <w:trHeight w:val="1121"/>
          <w:jc w:val="center"/>
        </w:trPr>
        <w:tc>
          <w:tcPr>
            <w:tcW w:w="2694" w:type="dxa"/>
            <w:vAlign w:val="center"/>
          </w:tcPr>
          <w:p w:rsidR="00E13998" w:rsidRPr="00AD1173" w:rsidRDefault="00E13998" w:rsidP="0027621D">
            <w:pPr>
              <w:rPr>
                <w:rFonts w:ascii="Times New Roman" w:hAnsi="Times New Roman" w:cs="Times New Roman"/>
                <w:b/>
                <w:color w:val="000000" w:themeColor="text1"/>
                <w:sz w:val="32"/>
                <w:szCs w:val="32"/>
              </w:rPr>
            </w:pPr>
            <w:r w:rsidRPr="00AD1173">
              <w:rPr>
                <w:rFonts w:ascii="Times New Roman" w:hAnsiTheme="minorEastAsia" w:cs="Times New Roman"/>
                <w:b/>
                <w:color w:val="000000" w:themeColor="text1"/>
                <w:sz w:val="32"/>
                <w:szCs w:val="32"/>
              </w:rPr>
              <w:t>个人资料</w:t>
            </w:r>
          </w:p>
        </w:tc>
        <w:tc>
          <w:tcPr>
            <w:tcW w:w="7513" w:type="dxa"/>
            <w:vAlign w:val="center"/>
          </w:tcPr>
          <w:p w:rsidR="00E13998" w:rsidRPr="00AD1173" w:rsidRDefault="00E13998" w:rsidP="00E910BB">
            <w:pPr>
              <w:pStyle w:val="a3"/>
              <w:numPr>
                <w:ilvl w:val="0"/>
                <w:numId w:val="34"/>
              </w:numPr>
              <w:tabs>
                <w:tab w:val="left" w:pos="480"/>
              </w:tabs>
              <w:ind w:firstLineChars="0"/>
              <w:rPr>
                <w:rFonts w:ascii="Times New Roman" w:hAnsi="Times New Roman" w:cs="Times New Roman"/>
                <w:sz w:val="24"/>
                <w:szCs w:val="24"/>
              </w:rPr>
            </w:pPr>
            <w:r w:rsidRPr="00AD1173">
              <w:rPr>
                <w:rFonts w:ascii="Times New Roman" w:hAnsiTheme="minorEastAsia" w:cs="Times New Roman"/>
                <w:sz w:val="24"/>
                <w:szCs w:val="24"/>
              </w:rPr>
              <w:t>身份证</w:t>
            </w:r>
            <w:r w:rsidR="000C05F0" w:rsidRPr="00AD1173">
              <w:rPr>
                <w:rFonts w:ascii="Times New Roman" w:hAnsiTheme="minorEastAsia" w:cs="Times New Roman"/>
                <w:sz w:val="24"/>
                <w:szCs w:val="24"/>
              </w:rPr>
              <w:t>原件</w:t>
            </w:r>
          </w:p>
          <w:p w:rsidR="000C05F0" w:rsidRPr="00AD1173" w:rsidRDefault="00E13998" w:rsidP="00E910BB">
            <w:pPr>
              <w:pStyle w:val="a3"/>
              <w:numPr>
                <w:ilvl w:val="0"/>
                <w:numId w:val="34"/>
              </w:numPr>
              <w:tabs>
                <w:tab w:val="left" w:pos="480"/>
              </w:tabs>
              <w:ind w:firstLineChars="0"/>
              <w:rPr>
                <w:rFonts w:ascii="Times New Roman" w:hAnsi="Times New Roman" w:cs="Times New Roman"/>
                <w:sz w:val="24"/>
                <w:szCs w:val="24"/>
              </w:rPr>
            </w:pPr>
            <w:r w:rsidRPr="00AD1173">
              <w:rPr>
                <w:rFonts w:ascii="Times New Roman" w:hAnsiTheme="minorEastAsia" w:cs="Times New Roman"/>
                <w:sz w:val="24"/>
                <w:szCs w:val="24"/>
              </w:rPr>
              <w:t>户口本原件</w:t>
            </w:r>
          </w:p>
          <w:p w:rsidR="00E13998" w:rsidRPr="00AD1173" w:rsidRDefault="000C05F0" w:rsidP="00E910BB">
            <w:pPr>
              <w:pStyle w:val="a3"/>
              <w:numPr>
                <w:ilvl w:val="0"/>
                <w:numId w:val="34"/>
              </w:numPr>
              <w:tabs>
                <w:tab w:val="left" w:pos="480"/>
              </w:tabs>
              <w:ind w:firstLineChars="0"/>
              <w:rPr>
                <w:rFonts w:ascii="Times New Roman" w:hAnsi="Times New Roman" w:cs="Times New Roman"/>
                <w:sz w:val="24"/>
                <w:szCs w:val="24"/>
              </w:rPr>
            </w:pPr>
            <w:r w:rsidRPr="00AD1173">
              <w:rPr>
                <w:rFonts w:ascii="Times New Roman" w:hAnsiTheme="minorEastAsia" w:cs="Times New Roman"/>
                <w:sz w:val="24"/>
                <w:szCs w:val="24"/>
              </w:rPr>
              <w:t>结婚证原件</w:t>
            </w:r>
            <w:r w:rsidR="00E13998" w:rsidRPr="00AD1173">
              <w:rPr>
                <w:rFonts w:ascii="Times New Roman" w:hAnsiTheme="minorEastAsia" w:cs="Times New Roman"/>
                <w:sz w:val="24"/>
                <w:szCs w:val="24"/>
              </w:rPr>
              <w:t>（未成年人提供父母的结婚证</w:t>
            </w:r>
            <w:r w:rsidR="00447B18" w:rsidRPr="00AD1173">
              <w:rPr>
                <w:rFonts w:ascii="Times New Roman" w:hAnsiTheme="minorEastAsia" w:cs="Times New Roman"/>
                <w:sz w:val="24"/>
                <w:szCs w:val="24"/>
              </w:rPr>
              <w:t>原件</w:t>
            </w:r>
            <w:r w:rsidR="00E13998" w:rsidRPr="00AD1173">
              <w:rPr>
                <w:rFonts w:ascii="Times New Roman" w:hAnsiTheme="minorEastAsia" w:cs="Times New Roman"/>
                <w:sz w:val="24"/>
                <w:szCs w:val="24"/>
              </w:rPr>
              <w:t>）</w:t>
            </w:r>
          </w:p>
          <w:p w:rsidR="000C05F0" w:rsidRPr="00AD1173" w:rsidRDefault="000C05F0" w:rsidP="00E910BB">
            <w:pPr>
              <w:pStyle w:val="a3"/>
              <w:numPr>
                <w:ilvl w:val="0"/>
                <w:numId w:val="34"/>
              </w:numPr>
              <w:tabs>
                <w:tab w:val="left" w:pos="480"/>
              </w:tabs>
              <w:ind w:firstLineChars="0"/>
              <w:rPr>
                <w:rFonts w:ascii="Times New Roman" w:eastAsia="宋体" w:hAnsi="Times New Roman" w:cs="Times New Roman"/>
                <w:szCs w:val="21"/>
              </w:rPr>
            </w:pPr>
            <w:r w:rsidRPr="00AD1173">
              <w:rPr>
                <w:rFonts w:ascii="Times New Roman" w:hAnsiTheme="minorEastAsia" w:cs="Times New Roman"/>
                <w:sz w:val="24"/>
                <w:szCs w:val="24"/>
              </w:rPr>
              <w:t>未成年人带上出生证明原件及复印件</w:t>
            </w:r>
          </w:p>
        </w:tc>
      </w:tr>
      <w:tr w:rsidR="00BA28F0" w:rsidRPr="00AD1173" w:rsidTr="00AD1173">
        <w:trPr>
          <w:trHeight w:val="1054"/>
          <w:jc w:val="center"/>
        </w:trPr>
        <w:tc>
          <w:tcPr>
            <w:tcW w:w="2694" w:type="dxa"/>
            <w:vAlign w:val="center"/>
          </w:tcPr>
          <w:p w:rsidR="00BA28F0" w:rsidRPr="00AD1173" w:rsidRDefault="00782189" w:rsidP="000F720D">
            <w:pPr>
              <w:rPr>
                <w:rFonts w:ascii="Times New Roman" w:hAnsi="Times New Roman" w:cs="Times New Roman"/>
                <w:b/>
                <w:sz w:val="32"/>
                <w:szCs w:val="32"/>
              </w:rPr>
            </w:pPr>
            <w:r w:rsidRPr="00AD1173">
              <w:rPr>
                <w:rFonts w:ascii="Times New Roman" w:hAnsiTheme="minorEastAsia" w:cs="Times New Roman"/>
                <w:b/>
                <w:sz w:val="32"/>
                <w:szCs w:val="32"/>
              </w:rPr>
              <w:t>资产证明</w:t>
            </w:r>
          </w:p>
        </w:tc>
        <w:tc>
          <w:tcPr>
            <w:tcW w:w="7513" w:type="dxa"/>
            <w:vAlign w:val="center"/>
          </w:tcPr>
          <w:p w:rsidR="00F36EC4" w:rsidRPr="00EA7A58" w:rsidRDefault="00F36EC4" w:rsidP="00F36EC4">
            <w:pPr>
              <w:ind w:leftChars="171" w:left="359"/>
              <w:rPr>
                <w:rFonts w:ascii="宋体" w:eastAsia="宋体" w:hAnsi="宋体" w:cs="宋体"/>
                <w:kern w:val="0"/>
                <w:sz w:val="24"/>
                <w:szCs w:val="24"/>
              </w:rPr>
            </w:pPr>
            <w:bookmarkStart w:id="5" w:name="OLE_LINK65"/>
            <w:bookmarkStart w:id="6" w:name="OLE_LINK66"/>
            <w:bookmarkStart w:id="7" w:name="OLE_LINK82"/>
            <w:bookmarkStart w:id="8" w:name="OLE_LINK83"/>
            <w:bookmarkStart w:id="9" w:name="OLE_LINK84"/>
            <w:bookmarkStart w:id="10" w:name="OLE_LINK117"/>
            <w:bookmarkStart w:id="11" w:name="OLE_LINK123"/>
            <w:r>
              <w:rPr>
                <w:rFonts w:asciiTheme="minorEastAsia" w:hAnsiTheme="minorEastAsia" w:hint="eastAsia"/>
                <w:sz w:val="24"/>
                <w:szCs w:val="24"/>
              </w:rPr>
              <w:t>1.</w:t>
            </w:r>
            <w:r>
              <w:rPr>
                <w:rFonts w:ascii="宋体" w:eastAsia="宋体" w:hAnsi="宋体" w:cs="宋体" w:hint="eastAsia"/>
                <w:kern w:val="0"/>
                <w:sz w:val="24"/>
                <w:szCs w:val="24"/>
              </w:rPr>
              <w:t>提供至少6个月以上</w:t>
            </w:r>
            <w:r w:rsidRPr="00EA7A58">
              <w:rPr>
                <w:rFonts w:ascii="宋体" w:eastAsia="宋体" w:hAnsi="宋体" w:cs="宋体"/>
                <w:kern w:val="0"/>
                <w:sz w:val="24"/>
                <w:szCs w:val="24"/>
              </w:rPr>
              <w:t>的个人银行储蓄卡流水</w:t>
            </w:r>
            <w:r>
              <w:rPr>
                <w:rFonts w:ascii="宋体" w:eastAsia="宋体" w:hAnsi="宋体" w:cs="宋体" w:hint="eastAsia"/>
                <w:kern w:val="0"/>
                <w:sz w:val="24"/>
                <w:szCs w:val="24"/>
              </w:rPr>
              <w:t>（建议提供工资卡，但不强制要求）</w:t>
            </w:r>
            <w:r w:rsidRPr="00EA7A58">
              <w:rPr>
                <w:rFonts w:ascii="宋体" w:eastAsia="宋体" w:hAnsi="宋体" w:cs="宋体"/>
                <w:kern w:val="0"/>
                <w:sz w:val="24"/>
                <w:szCs w:val="24"/>
              </w:rPr>
              <w:t>，流水截止日期到提交资料</w:t>
            </w:r>
            <w:r>
              <w:rPr>
                <w:rFonts w:ascii="宋体" w:eastAsia="宋体" w:hAnsi="宋体" w:cs="宋体" w:hint="eastAsia"/>
                <w:kern w:val="0"/>
                <w:sz w:val="24"/>
                <w:szCs w:val="24"/>
              </w:rPr>
              <w:t>的当月</w:t>
            </w:r>
            <w:r w:rsidRPr="00EA7A58">
              <w:rPr>
                <w:rFonts w:ascii="宋体" w:eastAsia="宋体" w:hAnsi="宋体" w:cs="宋体"/>
                <w:kern w:val="0"/>
                <w:sz w:val="24"/>
                <w:szCs w:val="24"/>
              </w:rPr>
              <w:t>，余额在三万</w:t>
            </w:r>
            <w:r>
              <w:rPr>
                <w:rFonts w:ascii="宋体" w:eastAsia="宋体" w:hAnsi="宋体" w:cs="宋体" w:hint="eastAsia"/>
                <w:kern w:val="0"/>
                <w:sz w:val="24"/>
                <w:szCs w:val="24"/>
              </w:rPr>
              <w:t>人民币</w:t>
            </w:r>
            <w:r w:rsidRPr="00EA7A58">
              <w:rPr>
                <w:rFonts w:ascii="宋体" w:eastAsia="宋体" w:hAnsi="宋体" w:cs="宋体"/>
                <w:kern w:val="0"/>
                <w:sz w:val="24"/>
                <w:szCs w:val="24"/>
              </w:rPr>
              <w:t xml:space="preserve">以上，不接受信用卡，尽量体现稳定流水，不要突然转入大量金额 </w:t>
            </w:r>
          </w:p>
          <w:p w:rsidR="00F36EC4" w:rsidRDefault="00F36EC4" w:rsidP="00F36EC4">
            <w:pPr>
              <w:ind w:leftChars="171" w:left="359"/>
              <w:rPr>
                <w:rFonts w:asciiTheme="minorEastAsia" w:hAnsiTheme="minorEastAsia"/>
                <w:sz w:val="24"/>
                <w:szCs w:val="24"/>
              </w:rPr>
            </w:pPr>
            <w:r>
              <w:rPr>
                <w:rFonts w:asciiTheme="minorEastAsia" w:hAnsiTheme="minorEastAsia" w:hint="eastAsia"/>
                <w:sz w:val="24"/>
                <w:szCs w:val="24"/>
              </w:rPr>
              <w:t>2.有条件者，提供5万以上定期三个月的存款证明（冻结到回国以后）</w:t>
            </w:r>
          </w:p>
          <w:p w:rsidR="00F36EC4" w:rsidRDefault="00F36EC4" w:rsidP="00F36EC4">
            <w:pPr>
              <w:ind w:firstLineChars="150" w:firstLine="360"/>
              <w:rPr>
                <w:rFonts w:asciiTheme="minorEastAsia" w:hAnsiTheme="minorEastAsia"/>
                <w:sz w:val="24"/>
                <w:szCs w:val="24"/>
              </w:rPr>
            </w:pPr>
            <w:r>
              <w:rPr>
                <w:rFonts w:asciiTheme="minorEastAsia" w:hAnsiTheme="minorEastAsia" w:hint="eastAsia"/>
                <w:sz w:val="24"/>
                <w:szCs w:val="24"/>
              </w:rPr>
              <w:t>3.房产证原件或购房合同原件和发票（若有则提供）</w:t>
            </w:r>
          </w:p>
          <w:p w:rsidR="00F36EC4" w:rsidRDefault="00F36EC4" w:rsidP="00F36EC4">
            <w:pPr>
              <w:ind w:firstLineChars="150" w:firstLine="360"/>
              <w:rPr>
                <w:rFonts w:asciiTheme="minorEastAsia" w:hAnsiTheme="minorEastAsia"/>
                <w:sz w:val="24"/>
                <w:szCs w:val="24"/>
              </w:rPr>
            </w:pPr>
            <w:r>
              <w:rPr>
                <w:rFonts w:asciiTheme="minorEastAsia" w:hAnsiTheme="minorEastAsia" w:hint="eastAsia"/>
                <w:sz w:val="24"/>
                <w:szCs w:val="24"/>
              </w:rPr>
              <w:t>4.</w:t>
            </w:r>
            <w:proofErr w:type="gramStart"/>
            <w:r>
              <w:rPr>
                <w:rFonts w:asciiTheme="minorEastAsia" w:hAnsiTheme="minorEastAsia" w:hint="eastAsia"/>
                <w:sz w:val="24"/>
                <w:szCs w:val="24"/>
              </w:rPr>
              <w:t>车产原件</w:t>
            </w:r>
            <w:proofErr w:type="gramEnd"/>
            <w:r>
              <w:rPr>
                <w:rFonts w:asciiTheme="minorEastAsia" w:hAnsiTheme="minorEastAsia" w:hint="eastAsia"/>
                <w:sz w:val="24"/>
                <w:szCs w:val="24"/>
              </w:rPr>
              <w:t>，机动车登记证或行驶证原件（若有则提供）</w:t>
            </w:r>
          </w:p>
          <w:p w:rsidR="004A2842" w:rsidRDefault="00F36EC4" w:rsidP="004A2842">
            <w:pPr>
              <w:ind w:firstLineChars="98" w:firstLine="236"/>
              <w:rPr>
                <w:rFonts w:asciiTheme="minorEastAsia" w:hAnsiTheme="minorEastAsia"/>
                <w:sz w:val="24"/>
                <w:szCs w:val="24"/>
              </w:rPr>
            </w:pPr>
            <w:r>
              <w:rPr>
                <w:rFonts w:asciiTheme="minorEastAsia" w:hAnsiTheme="minorEastAsia" w:hint="eastAsia"/>
                <w:b/>
                <w:sz w:val="24"/>
                <w:szCs w:val="24"/>
              </w:rPr>
              <w:t>（</w:t>
            </w:r>
            <w:r w:rsidRPr="00316DC8">
              <w:rPr>
                <w:rFonts w:asciiTheme="minorEastAsia" w:hAnsiTheme="minorEastAsia" w:hint="eastAsia"/>
                <w:b/>
                <w:sz w:val="24"/>
                <w:szCs w:val="24"/>
              </w:rPr>
              <w:t>若是学生</w:t>
            </w:r>
            <w:r>
              <w:rPr>
                <w:rFonts w:asciiTheme="minorEastAsia" w:hAnsiTheme="minorEastAsia" w:hint="eastAsia"/>
                <w:b/>
                <w:sz w:val="24"/>
                <w:szCs w:val="24"/>
              </w:rPr>
              <w:t>则</w:t>
            </w:r>
            <w:r>
              <w:rPr>
                <w:rFonts w:asciiTheme="minorEastAsia" w:hAnsiTheme="minorEastAsia" w:hint="eastAsia"/>
                <w:sz w:val="24"/>
                <w:szCs w:val="24"/>
              </w:rPr>
              <w:t>提供父母的资产即可）</w:t>
            </w:r>
            <w:bookmarkEnd w:id="5"/>
            <w:bookmarkEnd w:id="6"/>
            <w:bookmarkEnd w:id="7"/>
            <w:bookmarkEnd w:id="8"/>
            <w:bookmarkEnd w:id="9"/>
            <w:bookmarkEnd w:id="10"/>
            <w:bookmarkEnd w:id="11"/>
          </w:p>
          <w:p w:rsidR="00C3327E" w:rsidRPr="00AD1173" w:rsidRDefault="00E910BB" w:rsidP="00F36EC4">
            <w:pPr>
              <w:rPr>
                <w:rFonts w:ascii="Times New Roman" w:hAnsi="Times New Roman" w:cs="Times New Roman"/>
                <w:sz w:val="24"/>
                <w:szCs w:val="24"/>
              </w:rPr>
            </w:pPr>
            <w:r w:rsidRPr="00AD1173">
              <w:rPr>
                <w:rFonts w:ascii="Times New Roman" w:hAnsiTheme="minorEastAsia" w:cs="Times New Roman"/>
                <w:b/>
                <w:sz w:val="24"/>
                <w:szCs w:val="24"/>
              </w:rPr>
              <w:t>备注：</w:t>
            </w:r>
            <w:r w:rsidR="00C3327E" w:rsidRPr="00AD1173">
              <w:rPr>
                <w:rFonts w:ascii="Times New Roman" w:hAnsiTheme="minorEastAsia" w:cs="Times New Roman"/>
                <w:b/>
                <w:sz w:val="24"/>
                <w:szCs w:val="24"/>
              </w:rPr>
              <w:t>美国签证申请重视资产情况，</w:t>
            </w:r>
            <w:r w:rsidR="00E422B9" w:rsidRPr="00AD1173">
              <w:rPr>
                <w:rFonts w:ascii="Times New Roman" w:hAnsiTheme="minorEastAsia" w:cs="Times New Roman"/>
                <w:b/>
                <w:sz w:val="24"/>
                <w:szCs w:val="24"/>
              </w:rPr>
              <w:t>一般建议</w:t>
            </w:r>
            <w:proofErr w:type="gramStart"/>
            <w:r w:rsidR="00E422B9" w:rsidRPr="00AD1173">
              <w:rPr>
                <w:rFonts w:ascii="Times New Roman" w:hAnsiTheme="minorEastAsia" w:cs="Times New Roman"/>
                <w:b/>
                <w:sz w:val="24"/>
                <w:szCs w:val="24"/>
              </w:rPr>
              <w:t>房产车产</w:t>
            </w:r>
            <w:r w:rsidR="004B0EC9" w:rsidRPr="00AD1173">
              <w:rPr>
                <w:rFonts w:ascii="Times New Roman" w:hAnsiTheme="minorEastAsia" w:cs="Times New Roman"/>
                <w:b/>
                <w:sz w:val="24"/>
                <w:szCs w:val="24"/>
              </w:rPr>
              <w:t>带</w:t>
            </w:r>
            <w:proofErr w:type="gramEnd"/>
            <w:r w:rsidR="00E422B9" w:rsidRPr="00AD1173">
              <w:rPr>
                <w:rFonts w:ascii="Times New Roman" w:hAnsi="Times New Roman" w:cs="Times New Roman"/>
                <w:b/>
                <w:sz w:val="24"/>
                <w:szCs w:val="24"/>
              </w:rPr>
              <w:t>3-5</w:t>
            </w:r>
            <w:r w:rsidR="008248FF" w:rsidRPr="00AD1173">
              <w:rPr>
                <w:rFonts w:ascii="Times New Roman" w:hAnsiTheme="minorEastAsia" w:cs="Times New Roman"/>
                <w:b/>
                <w:sz w:val="24"/>
                <w:szCs w:val="24"/>
              </w:rPr>
              <w:t>套，但</w:t>
            </w:r>
            <w:r w:rsidR="00210D8A" w:rsidRPr="00AD1173">
              <w:rPr>
                <w:rFonts w:ascii="Times New Roman" w:hAnsiTheme="minorEastAsia" w:cs="Times New Roman"/>
                <w:b/>
                <w:sz w:val="24"/>
                <w:szCs w:val="24"/>
              </w:rPr>
              <w:t>提供太多会有移民倾向的嫌疑</w:t>
            </w:r>
          </w:p>
        </w:tc>
      </w:tr>
      <w:tr w:rsidR="00BA28F0" w:rsidRPr="00AD1173" w:rsidTr="00AD1173">
        <w:trPr>
          <w:trHeight w:val="416"/>
          <w:jc w:val="center"/>
        </w:trPr>
        <w:tc>
          <w:tcPr>
            <w:tcW w:w="2694" w:type="dxa"/>
            <w:vAlign w:val="center"/>
          </w:tcPr>
          <w:p w:rsidR="000F720D" w:rsidRPr="00AD1173" w:rsidRDefault="00BA28F0" w:rsidP="000F720D">
            <w:pPr>
              <w:rPr>
                <w:rFonts w:ascii="Times New Roman" w:hAnsi="Times New Roman" w:cs="Times New Roman"/>
                <w:b/>
                <w:sz w:val="32"/>
                <w:szCs w:val="32"/>
              </w:rPr>
            </w:pPr>
            <w:r w:rsidRPr="00AD1173">
              <w:rPr>
                <w:rFonts w:ascii="Times New Roman" w:hAnsiTheme="minorEastAsia" w:cs="Times New Roman"/>
                <w:b/>
                <w:sz w:val="32"/>
                <w:szCs w:val="32"/>
              </w:rPr>
              <w:t>工作证明</w:t>
            </w:r>
            <w:proofErr w:type="gramStart"/>
            <w:r w:rsidRPr="00AD1173">
              <w:rPr>
                <w:rFonts w:ascii="Times New Roman" w:hAnsiTheme="minorEastAsia" w:cs="Times New Roman"/>
                <w:b/>
                <w:sz w:val="32"/>
                <w:szCs w:val="32"/>
              </w:rPr>
              <w:t>和</w:t>
            </w:r>
            <w:proofErr w:type="gramEnd"/>
          </w:p>
          <w:p w:rsidR="00BA28F0" w:rsidRPr="00AD1173" w:rsidRDefault="00BA28F0" w:rsidP="000F720D">
            <w:pPr>
              <w:rPr>
                <w:rFonts w:ascii="Times New Roman" w:hAnsi="Times New Roman" w:cs="Times New Roman"/>
                <w:b/>
                <w:sz w:val="32"/>
                <w:szCs w:val="32"/>
              </w:rPr>
            </w:pPr>
            <w:r w:rsidRPr="00AD1173">
              <w:rPr>
                <w:rFonts w:ascii="Times New Roman" w:hAnsiTheme="minorEastAsia" w:cs="Times New Roman"/>
                <w:b/>
                <w:sz w:val="32"/>
                <w:szCs w:val="32"/>
              </w:rPr>
              <w:t>营业执照</w:t>
            </w:r>
          </w:p>
        </w:tc>
        <w:tc>
          <w:tcPr>
            <w:tcW w:w="7513" w:type="dxa"/>
            <w:vAlign w:val="center"/>
          </w:tcPr>
          <w:p w:rsidR="00CB43FC" w:rsidRPr="00AD1173" w:rsidRDefault="00CB43FC" w:rsidP="00CB43FC">
            <w:pPr>
              <w:pStyle w:val="a3"/>
              <w:numPr>
                <w:ilvl w:val="0"/>
                <w:numId w:val="11"/>
              </w:numPr>
              <w:ind w:firstLineChars="0"/>
              <w:rPr>
                <w:rFonts w:ascii="Times New Roman" w:hAnsi="Times New Roman" w:cs="Times New Roman"/>
                <w:sz w:val="24"/>
                <w:szCs w:val="24"/>
              </w:rPr>
            </w:pPr>
            <w:r w:rsidRPr="00AD1173">
              <w:rPr>
                <w:rFonts w:ascii="Times New Roman" w:hAnsiTheme="minorEastAsia" w:cs="Times New Roman"/>
                <w:b/>
                <w:sz w:val="24"/>
                <w:szCs w:val="24"/>
              </w:rPr>
              <w:t>在职人员：①</w:t>
            </w:r>
            <w:r w:rsidRPr="005252E2">
              <w:rPr>
                <w:rFonts w:ascii="Times New Roman" w:hAnsiTheme="minorEastAsia" w:cs="Times New Roman"/>
                <w:b/>
                <w:sz w:val="24"/>
                <w:szCs w:val="24"/>
              </w:rPr>
              <w:t>在职证明</w:t>
            </w:r>
            <w:r w:rsidRPr="00AD1173">
              <w:rPr>
                <w:rFonts w:ascii="Times New Roman" w:hAnsiTheme="minorEastAsia" w:cs="Times New Roman"/>
                <w:sz w:val="24"/>
                <w:szCs w:val="24"/>
              </w:rPr>
              <w:t>原件</w:t>
            </w:r>
            <w:r w:rsidR="00593223">
              <w:rPr>
                <w:rFonts w:ascii="Times New Roman" w:hAnsiTheme="minorEastAsia" w:cs="Times New Roman" w:hint="eastAsia"/>
                <w:sz w:val="24"/>
                <w:szCs w:val="24"/>
              </w:rPr>
              <w:t xml:space="preserve"> </w:t>
            </w:r>
            <w:r w:rsidRPr="00AD1173">
              <w:rPr>
                <w:rFonts w:ascii="Times New Roman" w:hAnsiTheme="minorEastAsia" w:cs="Times New Roman"/>
                <w:color w:val="FF0000"/>
                <w:sz w:val="24"/>
                <w:szCs w:val="24"/>
              </w:rPr>
              <w:t>参考附件</w:t>
            </w:r>
            <w:r w:rsidRPr="00AD1173">
              <w:rPr>
                <w:rFonts w:ascii="Times New Roman" w:hAnsi="Times New Roman" w:cs="Times New Roman"/>
                <w:color w:val="FF0000"/>
                <w:sz w:val="24"/>
                <w:szCs w:val="24"/>
              </w:rPr>
              <w:t>1</w:t>
            </w:r>
            <w:r w:rsidR="004B2933">
              <w:rPr>
                <w:rFonts w:asciiTheme="minorEastAsia" w:hAnsiTheme="minorEastAsia" w:hint="eastAsia"/>
                <w:color w:val="FF0000"/>
                <w:sz w:val="24"/>
                <w:szCs w:val="24"/>
              </w:rPr>
              <w:t>（建议提供英文版本）</w:t>
            </w:r>
          </w:p>
          <w:p w:rsidR="00CB43FC" w:rsidRPr="00AD1173" w:rsidRDefault="00CB43FC" w:rsidP="00CB43FC">
            <w:pPr>
              <w:pStyle w:val="a3"/>
              <w:ind w:leftChars="343" w:left="720" w:firstLineChars="500" w:firstLine="1205"/>
              <w:rPr>
                <w:rFonts w:ascii="Times New Roman" w:hAnsi="Times New Roman" w:cs="Times New Roman"/>
                <w:sz w:val="24"/>
                <w:szCs w:val="24"/>
              </w:rPr>
            </w:pPr>
            <w:r w:rsidRPr="00AD1173">
              <w:rPr>
                <w:rFonts w:ascii="Times New Roman" w:hAnsiTheme="minorEastAsia" w:cs="Times New Roman"/>
                <w:b/>
                <w:sz w:val="24"/>
                <w:szCs w:val="24"/>
              </w:rPr>
              <w:t>②</w:t>
            </w:r>
            <w:r w:rsidRPr="00AD1173">
              <w:rPr>
                <w:rFonts w:ascii="Times New Roman" w:hAnsiTheme="minorEastAsia" w:cs="Times New Roman"/>
                <w:sz w:val="24"/>
                <w:szCs w:val="24"/>
              </w:rPr>
              <w:t>营业执照副本或组织机构代码证副本复印件加盖鲜章（</w:t>
            </w:r>
            <w:proofErr w:type="gramStart"/>
            <w:r w:rsidRPr="00AD1173">
              <w:rPr>
                <w:rFonts w:ascii="Times New Roman" w:hAnsiTheme="minorEastAsia" w:cs="Times New Roman"/>
                <w:sz w:val="24"/>
                <w:szCs w:val="24"/>
              </w:rPr>
              <w:t>鲜章应</w:t>
            </w:r>
            <w:proofErr w:type="gramEnd"/>
            <w:r w:rsidRPr="00AD1173">
              <w:rPr>
                <w:rFonts w:ascii="Times New Roman" w:hAnsiTheme="minorEastAsia" w:cs="Times New Roman"/>
                <w:sz w:val="24"/>
                <w:szCs w:val="24"/>
              </w:rPr>
              <w:t>与营业执照公司上的名字一致</w:t>
            </w:r>
            <w:r w:rsidRPr="00AD1173">
              <w:rPr>
                <w:rFonts w:ascii="Times New Roman" w:hAnsiTheme="minorEastAsia" w:cs="Times New Roman"/>
                <w:color w:val="000000" w:themeColor="text1"/>
                <w:sz w:val="24"/>
                <w:szCs w:val="24"/>
              </w:rPr>
              <w:t>）</w:t>
            </w:r>
          </w:p>
          <w:p w:rsidR="00CB43FC" w:rsidRPr="00AD1173" w:rsidRDefault="00CB43FC" w:rsidP="00CB43FC">
            <w:pPr>
              <w:pStyle w:val="a3"/>
              <w:numPr>
                <w:ilvl w:val="0"/>
                <w:numId w:val="11"/>
              </w:numPr>
              <w:ind w:firstLineChars="0"/>
              <w:rPr>
                <w:rFonts w:ascii="Times New Roman" w:hAnsi="Times New Roman" w:cs="Times New Roman"/>
                <w:sz w:val="24"/>
                <w:szCs w:val="24"/>
              </w:rPr>
            </w:pPr>
            <w:r w:rsidRPr="00AD1173">
              <w:rPr>
                <w:rFonts w:ascii="Times New Roman" w:hAnsiTheme="minorEastAsia" w:cs="Times New Roman"/>
                <w:b/>
                <w:sz w:val="24"/>
                <w:szCs w:val="24"/>
              </w:rPr>
              <w:t>退休人员：</w:t>
            </w:r>
            <w:r w:rsidRPr="00AD1173">
              <w:rPr>
                <w:rFonts w:ascii="Times New Roman" w:hAnsiTheme="minorEastAsia" w:cs="Times New Roman"/>
                <w:sz w:val="24"/>
                <w:szCs w:val="24"/>
              </w:rPr>
              <w:t>退休证原件，若没有退休证，请出示退休证明并</w:t>
            </w:r>
            <w:proofErr w:type="gramStart"/>
            <w:r w:rsidRPr="00AD1173">
              <w:rPr>
                <w:rFonts w:ascii="Times New Roman" w:hAnsiTheme="minorEastAsia" w:cs="Times New Roman"/>
                <w:sz w:val="24"/>
                <w:szCs w:val="24"/>
              </w:rPr>
              <w:t>盖鲜章</w:t>
            </w:r>
            <w:proofErr w:type="gramEnd"/>
            <w:r w:rsidRPr="00AD1173">
              <w:rPr>
                <w:rFonts w:ascii="Times New Roman" w:hAnsiTheme="minorEastAsia" w:cs="Times New Roman"/>
                <w:color w:val="000000" w:themeColor="text1"/>
                <w:sz w:val="24"/>
                <w:szCs w:val="24"/>
              </w:rPr>
              <w:t>（</w:t>
            </w:r>
            <w:r w:rsidRPr="00AD1173">
              <w:rPr>
                <w:rFonts w:ascii="Times New Roman" w:hAnsiTheme="minorEastAsia" w:cs="Times New Roman"/>
                <w:b/>
                <w:sz w:val="24"/>
                <w:szCs w:val="24"/>
              </w:rPr>
              <w:t>退休证明</w:t>
            </w:r>
            <w:r w:rsidR="00E910BB" w:rsidRPr="00AD1173">
              <w:rPr>
                <w:rFonts w:ascii="Times New Roman" w:hAnsiTheme="minorEastAsia" w:cs="Times New Roman"/>
                <w:sz w:val="24"/>
                <w:szCs w:val="24"/>
              </w:rPr>
              <w:t>必须包括姓名</w:t>
            </w:r>
            <w:r w:rsidR="00472C27">
              <w:rPr>
                <w:rFonts w:ascii="Times New Roman" w:hAnsiTheme="minorEastAsia" w:cs="Times New Roman" w:hint="eastAsia"/>
                <w:sz w:val="24"/>
                <w:szCs w:val="24"/>
              </w:rPr>
              <w:t>、</w:t>
            </w:r>
            <w:r w:rsidR="00E910BB" w:rsidRPr="00AD1173">
              <w:rPr>
                <w:rFonts w:ascii="Times New Roman" w:hAnsiTheme="minorEastAsia" w:cs="Times New Roman"/>
                <w:sz w:val="24"/>
                <w:szCs w:val="24"/>
              </w:rPr>
              <w:t>性别</w:t>
            </w:r>
            <w:r w:rsidR="00472C27">
              <w:rPr>
                <w:rFonts w:ascii="Times New Roman" w:hAnsiTheme="minorEastAsia" w:cs="Times New Roman" w:hint="eastAsia"/>
                <w:sz w:val="24"/>
                <w:szCs w:val="24"/>
              </w:rPr>
              <w:t>、</w:t>
            </w:r>
            <w:r w:rsidR="00E910BB" w:rsidRPr="00AD1173">
              <w:rPr>
                <w:rFonts w:ascii="Times New Roman" w:hAnsiTheme="minorEastAsia" w:cs="Times New Roman"/>
                <w:sz w:val="24"/>
                <w:szCs w:val="24"/>
              </w:rPr>
              <w:t>护照号</w:t>
            </w:r>
            <w:r w:rsidR="00472C27">
              <w:rPr>
                <w:rFonts w:ascii="Times New Roman" w:hAnsiTheme="minorEastAsia" w:cs="Times New Roman" w:hint="eastAsia"/>
                <w:sz w:val="24"/>
                <w:szCs w:val="24"/>
              </w:rPr>
              <w:t>、</w:t>
            </w:r>
            <w:r w:rsidR="00E910BB" w:rsidRPr="00AD1173">
              <w:rPr>
                <w:rFonts w:ascii="Times New Roman" w:hAnsiTheme="minorEastAsia" w:cs="Times New Roman"/>
                <w:sz w:val="24"/>
                <w:szCs w:val="24"/>
              </w:rPr>
              <w:t>原职务</w:t>
            </w:r>
            <w:r w:rsidR="00472C27">
              <w:rPr>
                <w:rFonts w:ascii="Times New Roman" w:hAnsiTheme="minorEastAsia" w:cs="Times New Roman" w:hint="eastAsia"/>
                <w:sz w:val="24"/>
                <w:szCs w:val="24"/>
              </w:rPr>
              <w:t>、</w:t>
            </w:r>
            <w:r w:rsidRPr="00AD1173">
              <w:rPr>
                <w:rFonts w:ascii="Times New Roman" w:hAnsiTheme="minorEastAsia" w:cs="Times New Roman"/>
                <w:sz w:val="24"/>
                <w:szCs w:val="24"/>
              </w:rPr>
              <w:t>入职</w:t>
            </w:r>
            <w:r w:rsidRPr="00AD1173">
              <w:rPr>
                <w:rFonts w:ascii="Times New Roman" w:hAnsiTheme="minorEastAsia" w:cs="Times New Roman"/>
                <w:sz w:val="24"/>
                <w:szCs w:val="24"/>
              </w:rPr>
              <w:lastRenderedPageBreak/>
              <w:t>时间</w:t>
            </w:r>
            <w:r w:rsidR="00472C27">
              <w:rPr>
                <w:rFonts w:ascii="Times New Roman" w:hAnsiTheme="minorEastAsia" w:cs="Times New Roman" w:hint="eastAsia"/>
                <w:sz w:val="24"/>
                <w:szCs w:val="24"/>
              </w:rPr>
              <w:t>、</w:t>
            </w:r>
            <w:r w:rsidRPr="00AD1173">
              <w:rPr>
                <w:rFonts w:ascii="Times New Roman" w:hAnsiTheme="minorEastAsia" w:cs="Times New Roman"/>
                <w:sz w:val="24"/>
                <w:szCs w:val="24"/>
              </w:rPr>
              <w:t>退休时间</w:t>
            </w:r>
            <w:r w:rsidR="00472C27">
              <w:rPr>
                <w:rFonts w:ascii="Times New Roman" w:hAnsiTheme="minorEastAsia" w:cs="Times New Roman" w:hint="eastAsia"/>
                <w:sz w:val="24"/>
                <w:szCs w:val="24"/>
              </w:rPr>
              <w:t>、</w:t>
            </w:r>
            <w:r w:rsidRPr="00AD1173">
              <w:rPr>
                <w:rFonts w:ascii="Times New Roman" w:hAnsiTheme="minorEastAsia" w:cs="Times New Roman"/>
                <w:sz w:val="24"/>
                <w:szCs w:val="24"/>
              </w:rPr>
              <w:t>月薪；单位名称、地址、电话）</w:t>
            </w:r>
          </w:p>
          <w:p w:rsidR="00CB43FC" w:rsidRPr="00AD1173" w:rsidRDefault="00CB43FC" w:rsidP="00CB43FC">
            <w:pPr>
              <w:pStyle w:val="a3"/>
              <w:numPr>
                <w:ilvl w:val="0"/>
                <w:numId w:val="11"/>
              </w:numPr>
              <w:ind w:firstLineChars="0"/>
              <w:rPr>
                <w:rFonts w:ascii="Times New Roman" w:hAnsi="Times New Roman" w:cs="Times New Roman"/>
                <w:sz w:val="24"/>
                <w:szCs w:val="24"/>
              </w:rPr>
            </w:pPr>
            <w:r w:rsidRPr="00AD1173">
              <w:rPr>
                <w:rFonts w:ascii="Times New Roman" w:hAnsiTheme="minorEastAsia" w:cs="Times New Roman"/>
                <w:b/>
                <w:sz w:val="24"/>
                <w:szCs w:val="24"/>
              </w:rPr>
              <w:t>学生：①</w:t>
            </w:r>
            <w:bookmarkStart w:id="12" w:name="OLE_LINK24"/>
            <w:bookmarkStart w:id="13" w:name="OLE_LINK25"/>
            <w:r w:rsidR="000B73CB" w:rsidRPr="000B73CB">
              <w:rPr>
                <w:rFonts w:ascii="Times New Roman" w:hAnsiTheme="minorEastAsia" w:cs="Times New Roman" w:hint="eastAsia"/>
                <w:b/>
                <w:sz w:val="24"/>
                <w:szCs w:val="24"/>
              </w:rPr>
              <w:t>在校证明</w:t>
            </w:r>
            <w:r w:rsidR="005252E2" w:rsidRPr="00AD1173">
              <w:rPr>
                <w:rFonts w:ascii="Times New Roman" w:hAnsiTheme="minorEastAsia" w:cs="Times New Roman"/>
                <w:sz w:val="24"/>
                <w:szCs w:val="24"/>
              </w:rPr>
              <w:t>原件</w:t>
            </w:r>
            <w:r w:rsidRPr="00AD1173">
              <w:rPr>
                <w:rFonts w:ascii="Times New Roman" w:hAnsiTheme="minorEastAsia" w:cs="Times New Roman"/>
                <w:color w:val="FF0000"/>
                <w:sz w:val="24"/>
                <w:szCs w:val="24"/>
              </w:rPr>
              <w:t>参考附件</w:t>
            </w:r>
            <w:r w:rsidRPr="00AD1173">
              <w:rPr>
                <w:rFonts w:ascii="Times New Roman" w:hAnsi="Times New Roman" w:cs="Times New Roman"/>
                <w:color w:val="FF0000"/>
                <w:sz w:val="24"/>
                <w:szCs w:val="24"/>
              </w:rPr>
              <w:t>2</w:t>
            </w:r>
            <w:bookmarkEnd w:id="12"/>
            <w:bookmarkEnd w:id="13"/>
            <w:r w:rsidR="004B2933">
              <w:rPr>
                <w:rFonts w:asciiTheme="minorEastAsia" w:hAnsiTheme="minorEastAsia" w:hint="eastAsia"/>
                <w:color w:val="FF0000"/>
                <w:sz w:val="24"/>
                <w:szCs w:val="24"/>
              </w:rPr>
              <w:t>（建议提供英文版本）</w:t>
            </w:r>
          </w:p>
          <w:p w:rsidR="00CB43FC" w:rsidRPr="00AD1173" w:rsidRDefault="00CB43FC" w:rsidP="00CB43FC">
            <w:pPr>
              <w:ind w:firstLineChars="319" w:firstLine="769"/>
              <w:rPr>
                <w:rFonts w:ascii="Times New Roman" w:hAnsi="Times New Roman" w:cs="Times New Roman"/>
                <w:sz w:val="24"/>
                <w:szCs w:val="24"/>
              </w:rPr>
            </w:pPr>
            <w:bookmarkStart w:id="14" w:name="OLE_LINK19"/>
            <w:bookmarkStart w:id="15" w:name="OLE_LINK20"/>
            <w:bookmarkStart w:id="16" w:name="OLE_LINK21"/>
            <w:r w:rsidRPr="00AD1173">
              <w:rPr>
                <w:rFonts w:ascii="Times New Roman" w:hAnsiTheme="minorEastAsia" w:cs="Times New Roman"/>
                <w:b/>
                <w:sz w:val="24"/>
                <w:szCs w:val="24"/>
              </w:rPr>
              <w:t>②</w:t>
            </w:r>
            <w:bookmarkEnd w:id="14"/>
            <w:bookmarkEnd w:id="15"/>
            <w:bookmarkEnd w:id="16"/>
            <w:r w:rsidRPr="00AD1173">
              <w:rPr>
                <w:rFonts w:ascii="Times New Roman" w:hAnsiTheme="minorEastAsia" w:cs="Times New Roman"/>
                <w:sz w:val="24"/>
                <w:szCs w:val="24"/>
              </w:rPr>
              <w:t>学生证原件</w:t>
            </w:r>
          </w:p>
          <w:p w:rsidR="00CB43FC" w:rsidRPr="00AD1173" w:rsidRDefault="00CB43FC" w:rsidP="00CB43FC">
            <w:pPr>
              <w:pStyle w:val="a3"/>
              <w:ind w:leftChars="343" w:left="720" w:firstLineChars="0" w:firstLine="0"/>
              <w:rPr>
                <w:rFonts w:ascii="Times New Roman" w:hAnsi="Times New Roman" w:cs="Times New Roman"/>
                <w:sz w:val="24"/>
                <w:szCs w:val="24"/>
              </w:rPr>
            </w:pPr>
            <w:r w:rsidRPr="00AD1173">
              <w:rPr>
                <w:rFonts w:ascii="Times New Roman" w:hAnsiTheme="minorEastAsia" w:cs="Times New Roman"/>
                <w:b/>
                <w:sz w:val="24"/>
                <w:szCs w:val="24"/>
              </w:rPr>
              <w:t>③</w:t>
            </w:r>
            <w:r w:rsidRPr="00AD1173">
              <w:rPr>
                <w:rFonts w:ascii="Times New Roman" w:hAnsiTheme="minorEastAsia" w:cs="Times New Roman"/>
                <w:sz w:val="24"/>
                <w:szCs w:val="24"/>
              </w:rPr>
              <w:t>若申请人是应届毕业生，暂无工作必须提供学校的毕业证</w:t>
            </w:r>
            <w:r w:rsidR="00964244" w:rsidRPr="00AD1173">
              <w:rPr>
                <w:rFonts w:ascii="Times New Roman" w:hAnsiTheme="minorEastAsia" w:cs="Times New Roman"/>
                <w:sz w:val="24"/>
                <w:szCs w:val="24"/>
              </w:rPr>
              <w:t>原件</w:t>
            </w:r>
            <w:r w:rsidRPr="00AD1173">
              <w:rPr>
                <w:rFonts w:ascii="Times New Roman" w:hAnsi="Times New Roman" w:cs="Times New Roman"/>
                <w:sz w:val="24"/>
                <w:szCs w:val="24"/>
              </w:rPr>
              <w:t>+</w:t>
            </w:r>
            <w:r w:rsidRPr="00AD1173">
              <w:rPr>
                <w:rFonts w:ascii="Times New Roman" w:hAnsiTheme="minorEastAsia" w:cs="Times New Roman"/>
                <w:sz w:val="24"/>
                <w:szCs w:val="24"/>
              </w:rPr>
              <w:t>学生证</w:t>
            </w:r>
            <w:r w:rsidR="00E910BB" w:rsidRPr="00AD1173">
              <w:rPr>
                <w:rFonts w:ascii="Times New Roman" w:hAnsiTheme="minorEastAsia" w:cs="Times New Roman"/>
                <w:sz w:val="24"/>
                <w:szCs w:val="24"/>
              </w:rPr>
              <w:t>原件</w:t>
            </w:r>
          </w:p>
          <w:p w:rsidR="00CB43FC" w:rsidRPr="00AD1173" w:rsidRDefault="00CB43FC" w:rsidP="00CB43FC">
            <w:pPr>
              <w:pStyle w:val="a3"/>
              <w:ind w:leftChars="343" w:left="720" w:firstLineChars="0" w:firstLine="0"/>
              <w:rPr>
                <w:rFonts w:ascii="Times New Roman" w:hAnsi="Times New Roman" w:cs="Times New Roman"/>
                <w:sz w:val="24"/>
                <w:szCs w:val="24"/>
              </w:rPr>
            </w:pPr>
            <w:r w:rsidRPr="00AD1173">
              <w:rPr>
                <w:rFonts w:ascii="Times New Roman" w:hAnsiTheme="minorEastAsia" w:cs="Times New Roman"/>
                <w:b/>
                <w:sz w:val="24"/>
                <w:szCs w:val="24"/>
              </w:rPr>
              <w:t>④</w:t>
            </w:r>
            <w:r w:rsidRPr="00AD1173">
              <w:rPr>
                <w:rFonts w:ascii="Times New Roman" w:hAnsiTheme="minorEastAsia" w:cs="Times New Roman"/>
                <w:sz w:val="24"/>
                <w:szCs w:val="24"/>
              </w:rPr>
              <w:t>若申请人处于升学期间，必须提供录取通知书</w:t>
            </w:r>
            <w:r w:rsidR="00964244" w:rsidRPr="00AD1173">
              <w:rPr>
                <w:rFonts w:ascii="Times New Roman" w:hAnsiTheme="minorEastAsia" w:cs="Times New Roman"/>
                <w:sz w:val="24"/>
                <w:szCs w:val="24"/>
              </w:rPr>
              <w:t>原件</w:t>
            </w:r>
          </w:p>
          <w:p w:rsidR="00CB43FC" w:rsidRPr="00AD1173" w:rsidRDefault="00CB43FC" w:rsidP="00CB43FC">
            <w:pPr>
              <w:pStyle w:val="a3"/>
              <w:ind w:leftChars="343" w:left="720" w:firstLineChars="0" w:firstLine="0"/>
              <w:rPr>
                <w:rFonts w:ascii="Times New Roman" w:hAnsi="Times New Roman" w:cs="Times New Roman"/>
                <w:b/>
                <w:sz w:val="24"/>
                <w:szCs w:val="24"/>
              </w:rPr>
            </w:pPr>
            <w:r w:rsidRPr="00AD1173">
              <w:rPr>
                <w:rFonts w:ascii="Times New Roman" w:hAnsiTheme="minorEastAsia" w:cs="Times New Roman"/>
                <w:b/>
                <w:sz w:val="24"/>
                <w:szCs w:val="24"/>
              </w:rPr>
              <w:t>⑤</w:t>
            </w:r>
            <w:r w:rsidRPr="00AD1173">
              <w:rPr>
                <w:rFonts w:ascii="Times New Roman" w:hAnsiTheme="minorEastAsia" w:cs="Times New Roman"/>
                <w:sz w:val="24"/>
                <w:szCs w:val="24"/>
              </w:rPr>
              <w:t>提供父母任一方</w:t>
            </w:r>
            <w:r w:rsidRPr="00AD1173">
              <w:rPr>
                <w:rFonts w:ascii="Times New Roman" w:hAnsiTheme="minorEastAsia" w:cs="Times New Roman"/>
                <w:b/>
                <w:sz w:val="24"/>
                <w:szCs w:val="24"/>
              </w:rPr>
              <w:t>出资证明原件</w:t>
            </w:r>
            <w:r w:rsidRPr="00AD1173">
              <w:rPr>
                <w:rFonts w:ascii="Times New Roman" w:hAnsiTheme="minorEastAsia" w:cs="Times New Roman"/>
                <w:color w:val="FF0000"/>
                <w:sz w:val="24"/>
                <w:szCs w:val="24"/>
              </w:rPr>
              <w:t>参考附件</w:t>
            </w:r>
            <w:r w:rsidRPr="00AD1173">
              <w:rPr>
                <w:rFonts w:ascii="Times New Roman" w:hAnsi="Times New Roman" w:cs="Times New Roman"/>
                <w:color w:val="FF0000"/>
                <w:sz w:val="24"/>
                <w:szCs w:val="24"/>
              </w:rPr>
              <w:t>3</w:t>
            </w:r>
            <w:r w:rsidR="004B2933">
              <w:rPr>
                <w:rFonts w:asciiTheme="minorEastAsia" w:hAnsiTheme="minorEastAsia" w:hint="eastAsia"/>
                <w:color w:val="FF0000"/>
                <w:sz w:val="24"/>
                <w:szCs w:val="24"/>
              </w:rPr>
              <w:t>（建议提供英文版本）</w:t>
            </w:r>
            <w:r w:rsidRPr="00AD1173">
              <w:rPr>
                <w:rFonts w:ascii="Times New Roman" w:hAnsiTheme="minorEastAsia" w:cs="Times New Roman"/>
                <w:sz w:val="24"/>
                <w:szCs w:val="24"/>
              </w:rPr>
              <w:t>与营业执照副本复印件</w:t>
            </w:r>
            <w:proofErr w:type="gramStart"/>
            <w:r w:rsidRPr="00AD1173">
              <w:rPr>
                <w:rFonts w:ascii="Times New Roman" w:hAnsiTheme="minorEastAsia" w:cs="Times New Roman"/>
                <w:sz w:val="24"/>
                <w:szCs w:val="24"/>
              </w:rPr>
              <w:t>盖鲜章</w:t>
            </w:r>
            <w:proofErr w:type="gramEnd"/>
          </w:p>
          <w:p w:rsidR="00CB43FC" w:rsidRPr="00AD1173" w:rsidRDefault="00CB43FC" w:rsidP="00861F1D">
            <w:pPr>
              <w:ind w:leftChars="168" w:left="593" w:hangingChars="100" w:hanging="240"/>
              <w:rPr>
                <w:rFonts w:ascii="Times New Roman" w:hAnsi="Times New Roman" w:cs="Times New Roman"/>
                <w:b/>
                <w:sz w:val="24"/>
                <w:szCs w:val="24"/>
              </w:rPr>
            </w:pPr>
            <w:r w:rsidRPr="00AD1173">
              <w:rPr>
                <w:rFonts w:ascii="Times New Roman" w:hAnsi="Times New Roman" w:cs="Times New Roman"/>
                <w:sz w:val="24"/>
                <w:szCs w:val="24"/>
              </w:rPr>
              <w:t>4.</w:t>
            </w:r>
            <w:r w:rsidRPr="00AD1173">
              <w:rPr>
                <w:rFonts w:ascii="Times New Roman" w:hAnsiTheme="minorEastAsia" w:cs="Times New Roman"/>
                <w:b/>
                <w:sz w:val="24"/>
                <w:szCs w:val="24"/>
              </w:rPr>
              <w:t>家庭主妇：</w:t>
            </w:r>
            <w:r w:rsidRPr="00AD1173">
              <w:rPr>
                <w:rFonts w:ascii="Times New Roman" w:hAnsiTheme="minorEastAsia" w:cs="Times New Roman"/>
                <w:sz w:val="24"/>
                <w:szCs w:val="24"/>
              </w:rPr>
              <w:t>提供配偶的</w:t>
            </w:r>
            <w:r w:rsidRPr="00AD1173">
              <w:rPr>
                <w:rFonts w:ascii="Times New Roman" w:hAnsiTheme="minorEastAsia" w:cs="Times New Roman"/>
                <w:b/>
                <w:sz w:val="24"/>
                <w:szCs w:val="24"/>
              </w:rPr>
              <w:t>出资证明原件</w:t>
            </w:r>
            <w:r w:rsidRPr="00AD1173">
              <w:rPr>
                <w:rFonts w:ascii="Times New Roman" w:hAnsiTheme="minorEastAsia" w:cs="Times New Roman"/>
                <w:color w:val="FF0000"/>
                <w:sz w:val="24"/>
                <w:szCs w:val="24"/>
              </w:rPr>
              <w:t>参考附件</w:t>
            </w:r>
            <w:r w:rsidRPr="00AD1173">
              <w:rPr>
                <w:rFonts w:ascii="Times New Roman" w:hAnsi="Times New Roman" w:cs="Times New Roman"/>
                <w:color w:val="FF0000"/>
                <w:sz w:val="24"/>
                <w:szCs w:val="24"/>
              </w:rPr>
              <w:t>3</w:t>
            </w:r>
            <w:r w:rsidR="004B2933">
              <w:rPr>
                <w:rFonts w:asciiTheme="minorEastAsia" w:hAnsiTheme="minorEastAsia" w:hint="eastAsia"/>
                <w:color w:val="FF0000"/>
                <w:sz w:val="24"/>
                <w:szCs w:val="24"/>
              </w:rPr>
              <w:t>（建议提供英文版本）</w:t>
            </w:r>
            <w:r w:rsidRPr="00AD1173">
              <w:rPr>
                <w:rFonts w:ascii="Times New Roman" w:hAnsiTheme="minorEastAsia" w:cs="Times New Roman"/>
                <w:sz w:val="24"/>
                <w:szCs w:val="24"/>
              </w:rPr>
              <w:t>与营业执照副本复印件</w:t>
            </w:r>
            <w:proofErr w:type="gramStart"/>
            <w:r w:rsidRPr="00AD1173">
              <w:rPr>
                <w:rFonts w:ascii="Times New Roman" w:hAnsiTheme="minorEastAsia" w:cs="Times New Roman"/>
                <w:sz w:val="24"/>
                <w:szCs w:val="24"/>
              </w:rPr>
              <w:t>盖鲜章</w:t>
            </w:r>
            <w:proofErr w:type="gramEnd"/>
          </w:p>
          <w:p w:rsidR="00536C01" w:rsidRPr="00AD1173" w:rsidRDefault="00CB43FC" w:rsidP="000F14D6">
            <w:pPr>
              <w:ind w:firstLineChars="150" w:firstLine="360"/>
              <w:rPr>
                <w:rFonts w:ascii="Times New Roman" w:hAnsi="Times New Roman" w:cs="Times New Roman"/>
                <w:sz w:val="24"/>
                <w:szCs w:val="24"/>
              </w:rPr>
            </w:pPr>
            <w:r w:rsidRPr="00AD1173">
              <w:rPr>
                <w:rFonts w:ascii="Times New Roman" w:hAnsi="Times New Roman" w:cs="Times New Roman"/>
                <w:sz w:val="24"/>
                <w:szCs w:val="24"/>
              </w:rPr>
              <w:t>5.</w:t>
            </w:r>
            <w:r w:rsidRPr="00AD1173">
              <w:rPr>
                <w:rFonts w:ascii="Times New Roman" w:hAnsiTheme="minorEastAsia" w:cs="Times New Roman"/>
                <w:b/>
                <w:sz w:val="24"/>
                <w:szCs w:val="24"/>
              </w:rPr>
              <w:t>自由职业者：</w:t>
            </w:r>
            <w:r w:rsidRPr="00AD1173">
              <w:rPr>
                <w:rFonts w:ascii="Times New Roman" w:hAnsiTheme="minorEastAsia" w:cs="Times New Roman"/>
                <w:sz w:val="24"/>
                <w:szCs w:val="24"/>
              </w:rPr>
              <w:t>收入来源证明</w:t>
            </w:r>
          </w:p>
        </w:tc>
      </w:tr>
      <w:tr w:rsidR="00266A8C" w:rsidRPr="00AD1173" w:rsidTr="00AD1173">
        <w:trPr>
          <w:trHeight w:val="416"/>
          <w:jc w:val="center"/>
        </w:trPr>
        <w:tc>
          <w:tcPr>
            <w:tcW w:w="2694" w:type="dxa"/>
            <w:vAlign w:val="center"/>
          </w:tcPr>
          <w:p w:rsidR="00266A8C" w:rsidRPr="00AD1173" w:rsidRDefault="00266A8C" w:rsidP="000F720D">
            <w:pPr>
              <w:rPr>
                <w:rFonts w:ascii="Times New Roman" w:hAnsi="Times New Roman" w:cs="Times New Roman"/>
                <w:b/>
                <w:sz w:val="32"/>
                <w:szCs w:val="32"/>
              </w:rPr>
            </w:pPr>
            <w:r w:rsidRPr="00AD1173">
              <w:rPr>
                <w:rFonts w:ascii="Times New Roman" w:hAnsiTheme="minorEastAsia" w:cs="Times New Roman"/>
                <w:b/>
                <w:sz w:val="32"/>
                <w:szCs w:val="32"/>
              </w:rPr>
              <w:lastRenderedPageBreak/>
              <w:t>商务签证</w:t>
            </w:r>
          </w:p>
        </w:tc>
        <w:tc>
          <w:tcPr>
            <w:tcW w:w="7513" w:type="dxa"/>
            <w:vAlign w:val="center"/>
          </w:tcPr>
          <w:p w:rsidR="00266A8C" w:rsidRPr="00AD1173" w:rsidRDefault="00266A8C" w:rsidP="00266A8C">
            <w:pPr>
              <w:rPr>
                <w:rFonts w:ascii="Times New Roman" w:hAnsi="Times New Roman" w:cs="Times New Roman"/>
                <w:b/>
                <w:sz w:val="24"/>
                <w:szCs w:val="24"/>
              </w:rPr>
            </w:pPr>
            <w:r w:rsidRPr="00AD1173">
              <w:rPr>
                <w:rFonts w:ascii="Times New Roman" w:hAnsi="Times New Roman" w:cs="Times New Roman"/>
                <w:b/>
                <w:sz w:val="24"/>
                <w:szCs w:val="24"/>
              </w:rPr>
              <w:t xml:space="preserve">   </w:t>
            </w:r>
            <w:r w:rsidRPr="00AD1173">
              <w:rPr>
                <w:rFonts w:ascii="Times New Roman" w:hAnsiTheme="minorEastAsia" w:cs="Times New Roman"/>
                <w:b/>
                <w:sz w:val="24"/>
                <w:szCs w:val="24"/>
              </w:rPr>
              <w:t>以上资料</w:t>
            </w:r>
            <w:r w:rsidRPr="00AD1173">
              <w:rPr>
                <w:rFonts w:ascii="Times New Roman" w:hAnsi="Times New Roman" w:cs="Times New Roman"/>
                <w:b/>
                <w:sz w:val="24"/>
                <w:szCs w:val="24"/>
              </w:rPr>
              <w:t>+</w:t>
            </w:r>
            <w:r w:rsidRPr="00AD1173">
              <w:rPr>
                <w:rFonts w:ascii="Times New Roman" w:hAnsiTheme="minorEastAsia" w:cs="Times New Roman"/>
                <w:b/>
                <w:sz w:val="24"/>
                <w:szCs w:val="24"/>
              </w:rPr>
              <w:t>商务邀请函原件</w:t>
            </w:r>
            <w:r w:rsidRPr="00AD1173">
              <w:rPr>
                <w:rFonts w:ascii="Times New Roman" w:hAnsi="Times New Roman" w:cs="Times New Roman"/>
                <w:b/>
                <w:sz w:val="24"/>
                <w:szCs w:val="24"/>
              </w:rPr>
              <w:t>+</w:t>
            </w:r>
            <w:r w:rsidRPr="00AD1173">
              <w:rPr>
                <w:rFonts w:ascii="Times New Roman" w:hAnsiTheme="minorEastAsia" w:cs="Times New Roman"/>
                <w:b/>
                <w:sz w:val="24"/>
                <w:szCs w:val="24"/>
              </w:rPr>
              <w:t>邀请公司注册信息</w:t>
            </w:r>
          </w:p>
        </w:tc>
      </w:tr>
      <w:tr w:rsidR="00266A8C" w:rsidRPr="00AD1173" w:rsidTr="00AD1173">
        <w:trPr>
          <w:trHeight w:val="416"/>
          <w:jc w:val="center"/>
        </w:trPr>
        <w:tc>
          <w:tcPr>
            <w:tcW w:w="2694" w:type="dxa"/>
            <w:vAlign w:val="center"/>
          </w:tcPr>
          <w:p w:rsidR="00266A8C" w:rsidRPr="00AD1173" w:rsidRDefault="00266A8C" w:rsidP="000F720D">
            <w:pPr>
              <w:rPr>
                <w:rFonts w:ascii="Times New Roman" w:hAnsi="Times New Roman" w:cs="Times New Roman"/>
                <w:b/>
                <w:sz w:val="32"/>
                <w:szCs w:val="32"/>
              </w:rPr>
            </w:pPr>
            <w:r w:rsidRPr="00AD1173">
              <w:rPr>
                <w:rFonts w:ascii="Times New Roman" w:hAnsiTheme="minorEastAsia" w:cs="Times New Roman"/>
                <w:b/>
                <w:sz w:val="32"/>
                <w:szCs w:val="32"/>
              </w:rPr>
              <w:t>探亲访友签证</w:t>
            </w:r>
          </w:p>
        </w:tc>
        <w:tc>
          <w:tcPr>
            <w:tcW w:w="7513" w:type="dxa"/>
            <w:vAlign w:val="center"/>
          </w:tcPr>
          <w:p w:rsidR="00266A8C" w:rsidRPr="00AD1173" w:rsidRDefault="00266A8C" w:rsidP="00266A8C">
            <w:pPr>
              <w:ind w:left="354" w:hangingChars="147" w:hanging="354"/>
              <w:rPr>
                <w:rFonts w:ascii="Times New Roman" w:hAnsi="Times New Roman" w:cs="Times New Roman"/>
                <w:b/>
                <w:sz w:val="24"/>
                <w:szCs w:val="24"/>
              </w:rPr>
            </w:pPr>
            <w:r w:rsidRPr="00AD1173">
              <w:rPr>
                <w:rFonts w:ascii="Times New Roman" w:hAnsi="Times New Roman" w:cs="Times New Roman"/>
                <w:b/>
                <w:sz w:val="24"/>
                <w:szCs w:val="24"/>
              </w:rPr>
              <w:t xml:space="preserve">   </w:t>
            </w:r>
            <w:r w:rsidRPr="00AD1173">
              <w:rPr>
                <w:rFonts w:ascii="Times New Roman" w:hAnsiTheme="minorEastAsia" w:cs="Times New Roman"/>
                <w:b/>
                <w:sz w:val="24"/>
                <w:szCs w:val="24"/>
              </w:rPr>
              <w:t>以上资料</w:t>
            </w:r>
            <w:r w:rsidRPr="00AD1173">
              <w:rPr>
                <w:rFonts w:ascii="Times New Roman" w:hAnsi="Times New Roman" w:cs="Times New Roman"/>
                <w:b/>
                <w:sz w:val="24"/>
                <w:szCs w:val="24"/>
              </w:rPr>
              <w:t>+</w:t>
            </w:r>
            <w:r w:rsidRPr="00AD1173">
              <w:rPr>
                <w:rFonts w:ascii="Times New Roman" w:hAnsiTheme="minorEastAsia" w:cs="Times New Roman"/>
                <w:b/>
                <w:sz w:val="24"/>
                <w:szCs w:val="24"/>
              </w:rPr>
              <w:t>邀请函原件</w:t>
            </w:r>
            <w:r w:rsidRPr="00AD1173">
              <w:rPr>
                <w:rFonts w:ascii="Times New Roman" w:hAnsi="Times New Roman" w:cs="Times New Roman"/>
                <w:b/>
                <w:sz w:val="24"/>
                <w:szCs w:val="24"/>
              </w:rPr>
              <w:t>+</w:t>
            </w:r>
            <w:r w:rsidRPr="00AD1173">
              <w:rPr>
                <w:rFonts w:ascii="Times New Roman" w:hAnsiTheme="minorEastAsia" w:cs="Times New Roman"/>
                <w:b/>
                <w:sz w:val="24"/>
                <w:szCs w:val="24"/>
              </w:rPr>
              <w:t>邀请人护照首页、签证页（</w:t>
            </w:r>
            <w:proofErr w:type="gramStart"/>
            <w:r w:rsidRPr="00AD1173">
              <w:rPr>
                <w:rFonts w:ascii="Times New Roman" w:hAnsiTheme="minorEastAsia" w:cs="Times New Roman"/>
                <w:b/>
                <w:sz w:val="24"/>
                <w:szCs w:val="24"/>
              </w:rPr>
              <w:t>若邀请</w:t>
            </w:r>
            <w:proofErr w:type="gramEnd"/>
            <w:r w:rsidRPr="00AD1173">
              <w:rPr>
                <w:rFonts w:ascii="Times New Roman" w:hAnsiTheme="minorEastAsia" w:cs="Times New Roman"/>
                <w:b/>
                <w:sz w:val="24"/>
                <w:szCs w:val="24"/>
              </w:rPr>
              <w:t>人为学生，还需再提供学生证</w:t>
            </w:r>
            <w:r w:rsidRPr="00AD1173">
              <w:rPr>
                <w:rFonts w:ascii="Times New Roman" w:hAnsi="Times New Roman" w:cs="Times New Roman"/>
                <w:b/>
                <w:sz w:val="24"/>
                <w:szCs w:val="24"/>
              </w:rPr>
              <w:t>+I20</w:t>
            </w:r>
            <w:r w:rsidRPr="00AD1173">
              <w:rPr>
                <w:rFonts w:ascii="Times New Roman" w:hAnsiTheme="minorEastAsia" w:cs="Times New Roman"/>
                <w:b/>
                <w:sz w:val="24"/>
                <w:szCs w:val="24"/>
              </w:rPr>
              <w:t>表格复印件）</w:t>
            </w:r>
          </w:p>
        </w:tc>
      </w:tr>
      <w:tr w:rsidR="009538D6" w:rsidRPr="00AD1173" w:rsidTr="00AD1173">
        <w:trPr>
          <w:trHeight w:val="416"/>
          <w:jc w:val="center"/>
        </w:trPr>
        <w:tc>
          <w:tcPr>
            <w:tcW w:w="2694" w:type="dxa"/>
            <w:vAlign w:val="center"/>
          </w:tcPr>
          <w:p w:rsidR="009538D6" w:rsidRPr="00AD1173" w:rsidRDefault="009538D6" w:rsidP="000F720D">
            <w:pPr>
              <w:rPr>
                <w:rFonts w:ascii="Times New Roman" w:hAnsi="Times New Roman" w:cs="Times New Roman"/>
                <w:b/>
                <w:sz w:val="32"/>
                <w:szCs w:val="32"/>
              </w:rPr>
            </w:pPr>
            <w:r w:rsidRPr="00AD1173">
              <w:rPr>
                <w:rFonts w:ascii="Times New Roman" w:hAnsiTheme="minorEastAsia" w:cs="Times New Roman"/>
                <w:b/>
                <w:sz w:val="32"/>
                <w:szCs w:val="32"/>
              </w:rPr>
              <w:t>备注</w:t>
            </w:r>
          </w:p>
        </w:tc>
        <w:tc>
          <w:tcPr>
            <w:tcW w:w="7513" w:type="dxa"/>
            <w:vAlign w:val="center"/>
          </w:tcPr>
          <w:p w:rsidR="005252E2" w:rsidRDefault="000B73CB" w:rsidP="000B2800">
            <w:pPr>
              <w:pStyle w:val="a3"/>
              <w:numPr>
                <w:ilvl w:val="0"/>
                <w:numId w:val="40"/>
              </w:numPr>
              <w:shd w:val="solid" w:color="FFFFFF" w:fill="auto"/>
              <w:autoSpaceDN w:val="0"/>
              <w:spacing w:before="235" w:after="235" w:line="21" w:lineRule="atLeast"/>
              <w:ind w:firstLineChars="0"/>
              <w:jc w:val="left"/>
              <w:rPr>
                <w:rFonts w:ascii="Times New Roman" w:hAnsiTheme="minorEastAsia" w:cs="Times New Roman"/>
                <w:sz w:val="24"/>
                <w:szCs w:val="24"/>
              </w:rPr>
            </w:pPr>
            <w:r w:rsidRPr="005252E2">
              <w:rPr>
                <w:rFonts w:ascii="Times New Roman" w:hAnsiTheme="minorEastAsia" w:cs="Times New Roman"/>
                <w:sz w:val="24"/>
                <w:szCs w:val="24"/>
              </w:rPr>
              <w:t>家</w:t>
            </w:r>
            <w:r w:rsidR="005252E2" w:rsidRPr="005252E2">
              <w:rPr>
                <w:rFonts w:ascii="Times New Roman" w:hAnsiTheme="minorEastAsia" w:cs="Times New Roman"/>
                <w:sz w:val="24"/>
                <w:szCs w:val="24"/>
              </w:rPr>
              <w:t>庭合照有利于给签证</w:t>
            </w:r>
            <w:proofErr w:type="gramStart"/>
            <w:r w:rsidR="005252E2" w:rsidRPr="005252E2">
              <w:rPr>
                <w:rFonts w:ascii="Times New Roman" w:hAnsiTheme="minorEastAsia" w:cs="Times New Roman"/>
                <w:sz w:val="24"/>
                <w:szCs w:val="24"/>
              </w:rPr>
              <w:t>官留下</w:t>
            </w:r>
            <w:proofErr w:type="gramEnd"/>
            <w:r w:rsidR="005252E2" w:rsidRPr="005252E2">
              <w:rPr>
                <w:rFonts w:ascii="Times New Roman" w:hAnsiTheme="minorEastAsia" w:cs="Times New Roman"/>
                <w:sz w:val="24"/>
                <w:szCs w:val="24"/>
              </w:rPr>
              <w:t>家庭关系稳定好的印象，建议最好尽量携带</w:t>
            </w:r>
          </w:p>
          <w:p w:rsidR="005252E2" w:rsidRDefault="005252E2" w:rsidP="000B2800">
            <w:pPr>
              <w:pStyle w:val="a3"/>
              <w:numPr>
                <w:ilvl w:val="0"/>
                <w:numId w:val="40"/>
              </w:numPr>
              <w:shd w:val="solid" w:color="FFFFFF" w:fill="auto"/>
              <w:autoSpaceDN w:val="0"/>
              <w:spacing w:before="235" w:after="235" w:line="21" w:lineRule="atLeast"/>
              <w:ind w:firstLineChars="0"/>
              <w:jc w:val="left"/>
              <w:rPr>
                <w:rFonts w:ascii="Times New Roman" w:hAnsiTheme="minorEastAsia" w:cs="Times New Roman"/>
                <w:sz w:val="24"/>
                <w:szCs w:val="24"/>
              </w:rPr>
            </w:pPr>
            <w:r w:rsidRPr="005252E2">
              <w:rPr>
                <w:rFonts w:ascii="Times New Roman" w:hAnsiTheme="minorEastAsia" w:cs="Times New Roman"/>
                <w:sz w:val="24"/>
                <w:szCs w:val="24"/>
              </w:rPr>
              <w:t>白本护照最好有家人同行，以家庭为单位能够提高签证通过率</w:t>
            </w:r>
          </w:p>
          <w:p w:rsidR="000B73CB" w:rsidRPr="005252E2" w:rsidRDefault="009538D6" w:rsidP="000B2800">
            <w:pPr>
              <w:pStyle w:val="a3"/>
              <w:numPr>
                <w:ilvl w:val="0"/>
                <w:numId w:val="40"/>
              </w:numPr>
              <w:shd w:val="solid" w:color="FFFFFF" w:fill="auto"/>
              <w:autoSpaceDN w:val="0"/>
              <w:spacing w:before="235" w:after="235" w:line="21" w:lineRule="atLeast"/>
              <w:ind w:firstLineChars="0"/>
              <w:jc w:val="left"/>
              <w:rPr>
                <w:rFonts w:ascii="Times New Roman" w:hAnsiTheme="minorEastAsia" w:cs="Times New Roman"/>
                <w:sz w:val="24"/>
                <w:szCs w:val="24"/>
              </w:rPr>
            </w:pPr>
            <w:r w:rsidRPr="005252E2">
              <w:rPr>
                <w:rFonts w:ascii="Times New Roman" w:hAnsiTheme="minorEastAsia" w:cs="Times New Roman"/>
                <w:sz w:val="24"/>
                <w:szCs w:val="24"/>
              </w:rPr>
              <w:t>14</w:t>
            </w:r>
            <w:r w:rsidRPr="005252E2">
              <w:rPr>
                <w:rFonts w:ascii="Times New Roman" w:hAnsiTheme="minorEastAsia" w:cs="Times New Roman"/>
                <w:sz w:val="24"/>
                <w:szCs w:val="24"/>
              </w:rPr>
              <w:t>周岁以下或</w:t>
            </w:r>
            <w:r w:rsidRPr="005252E2">
              <w:rPr>
                <w:rFonts w:ascii="Times New Roman" w:hAnsiTheme="minorEastAsia" w:cs="Times New Roman"/>
                <w:sz w:val="24"/>
                <w:szCs w:val="24"/>
              </w:rPr>
              <w:t>80</w:t>
            </w:r>
            <w:r w:rsidRPr="005252E2">
              <w:rPr>
                <w:rFonts w:ascii="Times New Roman" w:hAnsiTheme="minorEastAsia" w:cs="Times New Roman"/>
                <w:sz w:val="24"/>
                <w:szCs w:val="24"/>
              </w:rPr>
              <w:t>周岁以上未被美国拒签过的申请人</w:t>
            </w:r>
            <w:r w:rsidR="00550354" w:rsidRPr="005252E2">
              <w:rPr>
                <w:rFonts w:ascii="Times New Roman" w:hAnsiTheme="minorEastAsia" w:cs="Times New Roman"/>
                <w:sz w:val="24"/>
                <w:szCs w:val="24"/>
              </w:rPr>
              <w:t>可</w:t>
            </w:r>
            <w:r w:rsidR="008746BC" w:rsidRPr="005252E2">
              <w:rPr>
                <w:rFonts w:ascii="Times New Roman" w:hAnsiTheme="minorEastAsia" w:cs="Times New Roman"/>
                <w:sz w:val="24"/>
                <w:szCs w:val="24"/>
              </w:rPr>
              <w:t>进行代传递免面试服务。</w:t>
            </w:r>
            <w:r w:rsidR="000B2800" w:rsidRPr="005252E2">
              <w:rPr>
                <w:rFonts w:ascii="Times New Roman" w:hAnsiTheme="minorEastAsia" w:cs="Times New Roman"/>
                <w:sz w:val="24"/>
                <w:szCs w:val="24"/>
              </w:rPr>
              <w:t>14</w:t>
            </w:r>
            <w:r w:rsidR="000B2800" w:rsidRPr="005252E2">
              <w:rPr>
                <w:rFonts w:ascii="Times New Roman" w:hAnsiTheme="minorEastAsia" w:cs="Times New Roman"/>
                <w:sz w:val="24"/>
                <w:szCs w:val="24"/>
              </w:rPr>
              <w:t>岁以下小孩子，若是和</w:t>
            </w:r>
            <w:proofErr w:type="gramStart"/>
            <w:r w:rsidR="000B2800" w:rsidRPr="005252E2">
              <w:rPr>
                <w:rFonts w:ascii="Times New Roman" w:hAnsiTheme="minorEastAsia" w:cs="Times New Roman"/>
                <w:sz w:val="24"/>
                <w:szCs w:val="24"/>
              </w:rPr>
              <w:t>要</w:t>
            </w:r>
            <w:proofErr w:type="gramEnd"/>
            <w:r w:rsidR="000B2800" w:rsidRPr="005252E2">
              <w:rPr>
                <w:rFonts w:ascii="Times New Roman" w:hAnsiTheme="minorEastAsia" w:cs="Times New Roman"/>
                <w:sz w:val="24"/>
                <w:szCs w:val="24"/>
              </w:rPr>
              <w:t>面试的父</w:t>
            </w:r>
            <w:r w:rsidR="000B2800" w:rsidRPr="005252E2">
              <w:rPr>
                <w:rFonts w:ascii="Times New Roman" w:hAnsiTheme="minorEastAsia" w:cs="Times New Roman"/>
                <w:sz w:val="24"/>
                <w:szCs w:val="24"/>
              </w:rPr>
              <w:t>/</w:t>
            </w:r>
            <w:r w:rsidR="000B2800" w:rsidRPr="005252E2">
              <w:rPr>
                <w:rFonts w:ascii="Times New Roman" w:hAnsiTheme="minorEastAsia" w:cs="Times New Roman"/>
                <w:sz w:val="24"/>
                <w:szCs w:val="24"/>
              </w:rPr>
              <w:t>母一起办</w:t>
            </w:r>
            <w:r w:rsidR="00CE35B3" w:rsidRPr="005252E2">
              <w:rPr>
                <w:rFonts w:ascii="Times New Roman" w:hAnsiTheme="minorEastAsia" w:cs="Times New Roman" w:hint="eastAsia"/>
                <w:sz w:val="24"/>
                <w:szCs w:val="24"/>
              </w:rPr>
              <w:t>签证</w:t>
            </w:r>
            <w:r w:rsidR="000B2800" w:rsidRPr="005252E2">
              <w:rPr>
                <w:rFonts w:ascii="Times New Roman" w:hAnsiTheme="minorEastAsia" w:cs="Times New Roman"/>
                <w:sz w:val="24"/>
                <w:szCs w:val="24"/>
              </w:rPr>
              <w:t>，则由父</w:t>
            </w:r>
            <w:r w:rsidR="000B2800" w:rsidRPr="005252E2">
              <w:rPr>
                <w:rFonts w:ascii="Times New Roman" w:hAnsiTheme="minorEastAsia" w:cs="Times New Roman"/>
                <w:sz w:val="24"/>
                <w:szCs w:val="24"/>
              </w:rPr>
              <w:t>/</w:t>
            </w:r>
            <w:r w:rsidR="000B2800" w:rsidRPr="005252E2">
              <w:rPr>
                <w:rFonts w:ascii="Times New Roman" w:hAnsiTheme="minorEastAsia" w:cs="Times New Roman"/>
                <w:sz w:val="24"/>
                <w:szCs w:val="24"/>
              </w:rPr>
              <w:t>母代理面试即可</w:t>
            </w:r>
          </w:p>
        </w:tc>
      </w:tr>
    </w:tbl>
    <w:p w:rsidR="00A87F11" w:rsidRDefault="00A87F11" w:rsidP="000B73CB">
      <w:pPr>
        <w:tabs>
          <w:tab w:val="left" w:pos="1695"/>
        </w:tabs>
        <w:spacing w:line="320" w:lineRule="atLeast"/>
        <w:ind w:leftChars="-135" w:left="-283"/>
        <w:rPr>
          <w:rFonts w:ascii="Times New Roman" w:hAnsi="Times New Roman" w:cs="Times New Roman"/>
          <w:b/>
          <w:bCs/>
          <w:color w:val="333333"/>
        </w:rPr>
      </w:pPr>
      <w:r w:rsidRPr="00AD1173">
        <w:rPr>
          <w:rFonts w:ascii="Times New Roman" w:hAnsi="宋体" w:cs="Times New Roman"/>
          <w:b/>
          <w:bCs/>
          <w:color w:val="333333"/>
        </w:rPr>
        <w:t>客人须知：</w:t>
      </w:r>
      <w:r w:rsidRPr="00AD1173">
        <w:rPr>
          <w:rFonts w:ascii="Times New Roman" w:hAnsi="Times New Roman" w:cs="Times New Roman"/>
          <w:b/>
          <w:bCs/>
          <w:color w:val="333333"/>
        </w:rPr>
        <w:tab/>
      </w:r>
    </w:p>
    <w:p w:rsidR="005252E2" w:rsidRPr="005252E2" w:rsidRDefault="005252E2" w:rsidP="005252E2">
      <w:pPr>
        <w:pStyle w:val="a3"/>
        <w:numPr>
          <w:ilvl w:val="0"/>
          <w:numId w:val="38"/>
        </w:numPr>
        <w:spacing w:line="320" w:lineRule="atLeast"/>
        <w:ind w:firstLineChars="0"/>
        <w:rPr>
          <w:rFonts w:ascii="Times New Roman" w:hAnsi="宋体" w:cs="Times New Roman"/>
          <w:color w:val="333333"/>
        </w:rPr>
      </w:pPr>
      <w:r w:rsidRPr="005252E2">
        <w:rPr>
          <w:rFonts w:ascii="Times New Roman" w:hAnsi="宋体" w:cs="Times New Roman"/>
          <w:color w:val="333333"/>
        </w:rPr>
        <w:t>收齐资料后会在</w:t>
      </w:r>
      <w:r w:rsidRPr="005252E2">
        <w:rPr>
          <w:rFonts w:ascii="Times New Roman" w:hAnsi="宋体" w:cs="Times New Roman"/>
          <w:color w:val="333333"/>
        </w:rPr>
        <w:t>2</w:t>
      </w:r>
      <w:r w:rsidRPr="005252E2">
        <w:rPr>
          <w:rFonts w:ascii="Times New Roman" w:hAnsi="宋体" w:cs="Times New Roman"/>
          <w:color w:val="333333"/>
        </w:rPr>
        <w:t>个工作日内</w:t>
      </w:r>
      <w:r w:rsidRPr="005252E2">
        <w:rPr>
          <w:rFonts w:ascii="Times New Roman" w:hAnsi="宋体" w:cs="Times New Roman" w:hint="eastAsia"/>
          <w:color w:val="333333"/>
        </w:rPr>
        <w:t>处理资料，</w:t>
      </w:r>
      <w:proofErr w:type="gramStart"/>
      <w:r w:rsidRPr="005252E2">
        <w:rPr>
          <w:rFonts w:ascii="Times New Roman" w:hAnsi="宋体" w:cs="Times New Roman" w:hint="eastAsia"/>
          <w:color w:val="333333"/>
        </w:rPr>
        <w:t>预约</w:t>
      </w:r>
      <w:r>
        <w:rPr>
          <w:rFonts w:ascii="Times New Roman" w:hAnsi="宋体" w:cs="Times New Roman" w:hint="eastAsia"/>
          <w:color w:val="333333"/>
        </w:rPr>
        <w:t>面签</w:t>
      </w:r>
      <w:proofErr w:type="gramEnd"/>
      <w:r w:rsidRPr="005252E2">
        <w:rPr>
          <w:rFonts w:ascii="Times New Roman" w:hAnsi="宋体" w:cs="Times New Roman" w:hint="eastAsia"/>
          <w:color w:val="333333"/>
        </w:rPr>
        <w:t>时间；</w:t>
      </w:r>
    </w:p>
    <w:p w:rsidR="005252E2" w:rsidRDefault="005252E2" w:rsidP="005252E2">
      <w:pPr>
        <w:pStyle w:val="a3"/>
        <w:numPr>
          <w:ilvl w:val="0"/>
          <w:numId w:val="38"/>
        </w:numPr>
        <w:spacing w:line="320" w:lineRule="atLeast"/>
        <w:ind w:firstLineChars="0"/>
        <w:rPr>
          <w:rFonts w:ascii="Times New Roman" w:hAnsi="宋体" w:cs="Times New Roman"/>
          <w:color w:val="333333"/>
        </w:rPr>
      </w:pPr>
      <w:r>
        <w:rPr>
          <w:rFonts w:ascii="Times New Roman" w:hAnsi="宋体" w:cs="Times New Roman" w:hint="eastAsia"/>
          <w:color w:val="333333"/>
        </w:rPr>
        <w:t>一旦完成预约，服务费概不退还；</w:t>
      </w:r>
    </w:p>
    <w:p w:rsidR="005252E2" w:rsidRDefault="005252E2" w:rsidP="005252E2">
      <w:pPr>
        <w:pStyle w:val="a3"/>
        <w:numPr>
          <w:ilvl w:val="0"/>
          <w:numId w:val="38"/>
        </w:numPr>
        <w:spacing w:line="320" w:lineRule="atLeast"/>
        <w:ind w:firstLineChars="0"/>
        <w:rPr>
          <w:rFonts w:ascii="Times New Roman" w:hAnsi="宋体" w:cs="Times New Roman"/>
          <w:color w:val="333333"/>
        </w:rPr>
      </w:pPr>
      <w:r>
        <w:rPr>
          <w:rFonts w:ascii="Times New Roman" w:hAnsi="宋体" w:cs="Times New Roman" w:hint="eastAsia"/>
          <w:color w:val="333333"/>
        </w:rPr>
        <w:t>预约成功后</w:t>
      </w:r>
      <w:r w:rsidR="000B73CB" w:rsidRPr="005252E2">
        <w:rPr>
          <w:rFonts w:ascii="Times New Roman" w:hAnsi="宋体" w:cs="Times New Roman" w:hint="eastAsia"/>
          <w:color w:val="333333"/>
        </w:rPr>
        <w:t>将发送面试通知单至您的邮箱，请仔细阅读相关准备资料，如有问题请提前致电我司沟通；</w:t>
      </w:r>
    </w:p>
    <w:p w:rsidR="005252E2" w:rsidRDefault="000B73CB" w:rsidP="005252E2">
      <w:pPr>
        <w:pStyle w:val="a3"/>
        <w:numPr>
          <w:ilvl w:val="0"/>
          <w:numId w:val="38"/>
        </w:numPr>
        <w:spacing w:line="320" w:lineRule="atLeast"/>
        <w:ind w:firstLineChars="0"/>
        <w:rPr>
          <w:rFonts w:ascii="Times New Roman" w:hAnsi="宋体" w:cs="Times New Roman"/>
          <w:color w:val="333333"/>
        </w:rPr>
      </w:pPr>
      <w:r w:rsidRPr="005252E2">
        <w:rPr>
          <w:rFonts w:ascii="Times New Roman" w:hAnsi="宋体" w:cs="Times New Roman" w:hint="eastAsia"/>
          <w:color w:val="333333"/>
        </w:rPr>
        <w:t>请提前半小时准时到达领馆门口，迟到半小时以上者将无法进馆面试；</w:t>
      </w:r>
    </w:p>
    <w:p w:rsidR="005252E2" w:rsidRDefault="000B73CB" w:rsidP="005252E2">
      <w:pPr>
        <w:pStyle w:val="a3"/>
        <w:numPr>
          <w:ilvl w:val="0"/>
          <w:numId w:val="38"/>
        </w:numPr>
        <w:spacing w:line="320" w:lineRule="atLeast"/>
        <w:ind w:firstLineChars="0"/>
        <w:rPr>
          <w:rFonts w:ascii="Times New Roman" w:hAnsi="宋体" w:cs="Times New Roman"/>
          <w:color w:val="333333"/>
        </w:rPr>
      </w:pPr>
      <w:r w:rsidRPr="005252E2">
        <w:rPr>
          <w:rFonts w:ascii="Times New Roman" w:hAnsi="宋体" w:cs="Times New Roman"/>
          <w:color w:val="333333"/>
        </w:rPr>
        <w:t>所有资料均用透明文件袋装好，由我司工作人员代为整理，以便签证官一眼即知所有材料</w:t>
      </w:r>
      <w:r w:rsidRPr="005252E2">
        <w:rPr>
          <w:rFonts w:ascii="Times New Roman" w:hAnsi="宋体" w:cs="Times New Roman" w:hint="eastAsia"/>
          <w:color w:val="333333"/>
        </w:rPr>
        <w:t>；</w:t>
      </w:r>
    </w:p>
    <w:p w:rsidR="005252E2" w:rsidRDefault="00A87F11" w:rsidP="005252E2">
      <w:pPr>
        <w:pStyle w:val="a3"/>
        <w:numPr>
          <w:ilvl w:val="0"/>
          <w:numId w:val="38"/>
        </w:numPr>
        <w:spacing w:line="320" w:lineRule="atLeast"/>
        <w:ind w:firstLineChars="0"/>
        <w:rPr>
          <w:rFonts w:ascii="Times New Roman" w:hAnsi="宋体" w:cs="Times New Roman"/>
          <w:color w:val="333333"/>
        </w:rPr>
      </w:pPr>
      <w:r w:rsidRPr="005252E2">
        <w:rPr>
          <w:rFonts w:ascii="Times New Roman" w:hAnsi="宋体" w:cs="Times New Roman"/>
          <w:color w:val="333333"/>
        </w:rPr>
        <w:t>面试结果当场知晓，若过签，护照会在</w:t>
      </w:r>
      <w:r w:rsidRPr="005252E2">
        <w:rPr>
          <w:rFonts w:ascii="Times New Roman" w:hAnsi="Times New Roman" w:cs="Times New Roman"/>
          <w:color w:val="333333"/>
        </w:rPr>
        <w:t>5-7</w:t>
      </w:r>
      <w:r w:rsidR="00A732BC" w:rsidRPr="005252E2">
        <w:rPr>
          <w:rFonts w:ascii="Times New Roman" w:hAnsi="宋体" w:cs="Times New Roman"/>
          <w:color w:val="333333"/>
        </w:rPr>
        <w:t>个工作日返回到指定的中信银行，我司将代为领取</w:t>
      </w:r>
      <w:r w:rsidR="000B73CB" w:rsidRPr="005252E2">
        <w:rPr>
          <w:rFonts w:ascii="Times New Roman" w:hAnsi="宋体" w:cs="Times New Roman" w:hint="eastAsia"/>
          <w:color w:val="333333"/>
        </w:rPr>
        <w:t>；</w:t>
      </w:r>
      <w:r w:rsidR="00A732BC" w:rsidRPr="005252E2">
        <w:rPr>
          <w:rFonts w:ascii="Times New Roman" w:hAnsi="宋体" w:cs="Times New Roman"/>
          <w:color w:val="333333"/>
        </w:rPr>
        <w:t>若拒签，</w:t>
      </w:r>
      <w:r w:rsidRPr="005252E2">
        <w:rPr>
          <w:rFonts w:ascii="Times New Roman" w:hAnsi="宋体" w:cs="Times New Roman"/>
          <w:color w:val="333333"/>
        </w:rPr>
        <w:t>护照当场返回申请人</w:t>
      </w:r>
      <w:r w:rsidR="000B73CB" w:rsidRPr="005252E2">
        <w:rPr>
          <w:rFonts w:ascii="Times New Roman" w:hAnsi="宋体" w:cs="Times New Roman" w:hint="eastAsia"/>
          <w:color w:val="333333"/>
        </w:rPr>
        <w:t>；</w:t>
      </w:r>
    </w:p>
    <w:p w:rsidR="005252E2" w:rsidRDefault="00A87F11" w:rsidP="005252E2">
      <w:pPr>
        <w:pStyle w:val="a3"/>
        <w:numPr>
          <w:ilvl w:val="0"/>
          <w:numId w:val="38"/>
        </w:numPr>
        <w:spacing w:line="320" w:lineRule="atLeast"/>
        <w:ind w:leftChars="-135" w:firstLineChars="0"/>
        <w:rPr>
          <w:rFonts w:ascii="Times New Roman" w:hAnsi="宋体" w:cs="Times New Roman"/>
          <w:color w:val="333333"/>
        </w:rPr>
      </w:pPr>
      <w:r w:rsidRPr="005252E2">
        <w:rPr>
          <w:rFonts w:ascii="Times New Roman" w:hAnsi="宋体" w:cs="Times New Roman"/>
          <w:color w:val="333333"/>
        </w:rPr>
        <w:t>签证有效期一般为十年多次往返；</w:t>
      </w:r>
    </w:p>
    <w:p w:rsidR="005252E2" w:rsidRDefault="002252A3" w:rsidP="005252E2">
      <w:pPr>
        <w:pStyle w:val="a3"/>
        <w:numPr>
          <w:ilvl w:val="0"/>
          <w:numId w:val="38"/>
        </w:numPr>
        <w:spacing w:line="320" w:lineRule="atLeast"/>
        <w:ind w:leftChars="-135" w:firstLineChars="0"/>
        <w:rPr>
          <w:rFonts w:ascii="Times New Roman" w:hAnsi="宋体" w:cs="Times New Roman"/>
          <w:color w:val="333333"/>
        </w:rPr>
      </w:pPr>
      <w:r w:rsidRPr="005252E2">
        <w:rPr>
          <w:rFonts w:ascii="Times New Roman" w:hAnsi="宋体" w:cs="Times New Roman" w:hint="eastAsia"/>
          <w:color w:val="333333"/>
        </w:rPr>
        <w:t>无论签证结果如何，签证费用均不退还；</w:t>
      </w:r>
    </w:p>
    <w:p w:rsidR="002252A3" w:rsidRPr="005252E2" w:rsidRDefault="004B2933" w:rsidP="005252E2">
      <w:pPr>
        <w:pStyle w:val="a3"/>
        <w:numPr>
          <w:ilvl w:val="0"/>
          <w:numId w:val="38"/>
        </w:numPr>
        <w:spacing w:line="320" w:lineRule="atLeast"/>
        <w:ind w:leftChars="-135" w:firstLineChars="0"/>
        <w:rPr>
          <w:rFonts w:ascii="Times New Roman" w:hAnsi="宋体" w:cs="Times New Roman"/>
          <w:color w:val="333333"/>
        </w:rPr>
      </w:pPr>
      <w:r w:rsidRPr="005252E2">
        <w:rPr>
          <w:rFonts w:ascii="Times New Roman" w:hAnsi="宋体" w:cs="Times New Roman" w:hint="eastAsia"/>
          <w:color w:val="333333"/>
        </w:rPr>
        <w:t>.</w:t>
      </w:r>
      <w:bookmarkStart w:id="17" w:name="OLE_LINK6"/>
      <w:bookmarkStart w:id="18" w:name="OLE_LINK5"/>
      <w:r w:rsidR="008F3736" w:rsidRPr="005252E2">
        <w:rPr>
          <w:rFonts w:ascii="Times New Roman" w:hAnsi="宋体" w:cs="Times New Roman" w:hint="eastAsia"/>
          <w:color w:val="333333"/>
        </w:rPr>
        <w:t>签证未有结果前请不要预订机票和酒店，否则一切损失将由申请者自行承担。</w:t>
      </w:r>
      <w:bookmarkEnd w:id="17"/>
      <w:bookmarkEnd w:id="18"/>
    </w:p>
    <w:p w:rsidR="00E910BB" w:rsidRDefault="00E910BB" w:rsidP="00453FBF">
      <w:pPr>
        <w:rPr>
          <w:rFonts w:ascii="Times New Roman" w:hAnsi="Times New Roman" w:cs="Times New Roman"/>
          <w:b/>
          <w:sz w:val="40"/>
          <w:szCs w:val="32"/>
        </w:rPr>
      </w:pPr>
    </w:p>
    <w:p w:rsidR="008F3736" w:rsidRDefault="008F3736" w:rsidP="00453FBF">
      <w:pPr>
        <w:rPr>
          <w:rFonts w:ascii="Times New Roman" w:hAnsi="Times New Roman" w:cs="Times New Roman"/>
          <w:b/>
          <w:sz w:val="40"/>
          <w:szCs w:val="32"/>
        </w:rPr>
      </w:pPr>
    </w:p>
    <w:p w:rsidR="00A71B01" w:rsidRPr="00AD1173" w:rsidRDefault="00A71B01" w:rsidP="00453FBF">
      <w:pPr>
        <w:rPr>
          <w:rFonts w:ascii="Times New Roman" w:hAnsi="Times New Roman" w:cs="Times New Roman"/>
          <w:b/>
          <w:sz w:val="40"/>
          <w:szCs w:val="32"/>
        </w:rPr>
      </w:pPr>
      <w:r w:rsidRPr="00AD1173">
        <w:rPr>
          <w:rFonts w:ascii="Times New Roman" w:cs="Times New Roman"/>
          <w:b/>
          <w:sz w:val="40"/>
          <w:szCs w:val="32"/>
        </w:rPr>
        <w:t>三、免面试</w:t>
      </w:r>
      <w:r w:rsidR="00AD1173" w:rsidRPr="00AD1173">
        <w:rPr>
          <w:rFonts w:ascii="Times New Roman" w:hAnsi="Times New Roman" w:cs="Times New Roman"/>
          <w:b/>
          <w:sz w:val="40"/>
          <w:szCs w:val="32"/>
        </w:rPr>
        <w:t>/</w:t>
      </w:r>
      <w:r w:rsidR="00AD1173" w:rsidRPr="00AD1173">
        <w:rPr>
          <w:rFonts w:ascii="Times New Roman" w:cs="Times New Roman"/>
          <w:b/>
          <w:sz w:val="40"/>
          <w:szCs w:val="32"/>
        </w:rPr>
        <w:t>代传递</w:t>
      </w:r>
    </w:p>
    <w:p w:rsidR="002D0C62" w:rsidRPr="00AD1173" w:rsidRDefault="002D0C62" w:rsidP="00453FBF">
      <w:pPr>
        <w:rPr>
          <w:rFonts w:ascii="Times New Roman" w:hAnsi="Times New Roman" w:cs="Times New Roman"/>
          <w:color w:val="454545"/>
          <w:szCs w:val="21"/>
          <w:shd w:val="clear" w:color="auto" w:fill="FFFFFF"/>
        </w:rPr>
      </w:pPr>
      <w:r w:rsidRPr="00AD1173">
        <w:rPr>
          <w:rFonts w:ascii="Times New Roman" w:cs="Times New Roman"/>
          <w:b/>
          <w:sz w:val="28"/>
          <w:szCs w:val="28"/>
        </w:rPr>
        <w:t>满足条件：</w:t>
      </w:r>
      <w:r w:rsidR="00073B87" w:rsidRPr="00AD1173">
        <w:rPr>
          <w:rFonts w:ascii="Times New Roman" w:hAnsi="Times New Roman" w:cs="Times New Roman"/>
          <w:color w:val="454545"/>
          <w:szCs w:val="21"/>
          <w:shd w:val="clear" w:color="auto" w:fill="FFFFFF"/>
        </w:rPr>
        <w:t>1</w:t>
      </w:r>
      <w:r w:rsidR="003925F8" w:rsidRPr="00AD1173">
        <w:rPr>
          <w:rFonts w:ascii="Times New Roman" w:hAnsi="Times New Roman" w:cs="Times New Roman"/>
          <w:color w:val="454545"/>
          <w:szCs w:val="21"/>
          <w:shd w:val="clear" w:color="auto" w:fill="FFFFFF"/>
        </w:rPr>
        <w:t xml:space="preserve">. </w:t>
      </w:r>
      <w:r w:rsidR="003925F8" w:rsidRPr="00AD1173">
        <w:rPr>
          <w:rFonts w:ascii="Times New Roman" w:hAnsi="Arial" w:cs="Times New Roman"/>
          <w:color w:val="454545"/>
          <w:szCs w:val="21"/>
          <w:shd w:val="clear" w:color="auto" w:fill="FFFFFF"/>
        </w:rPr>
        <w:t>持有的签证仍有效或失效日期未超过</w:t>
      </w:r>
      <w:r w:rsidR="003925F8" w:rsidRPr="00AD1173">
        <w:rPr>
          <w:rFonts w:ascii="Times New Roman" w:hAnsi="Times New Roman" w:cs="Times New Roman"/>
          <w:color w:val="454545"/>
          <w:szCs w:val="21"/>
          <w:shd w:val="clear" w:color="auto" w:fill="FFFFFF"/>
        </w:rPr>
        <w:t>48</w:t>
      </w:r>
      <w:r w:rsidR="003925F8" w:rsidRPr="00AD1173">
        <w:rPr>
          <w:rFonts w:ascii="Times New Roman" w:hAnsi="Arial" w:cs="Times New Roman"/>
          <w:color w:val="454545"/>
          <w:szCs w:val="21"/>
          <w:shd w:val="clear" w:color="auto" w:fill="FFFFFF"/>
        </w:rPr>
        <w:t>个月的申请人</w:t>
      </w:r>
      <w:r w:rsidR="008E4EB9">
        <w:rPr>
          <w:rFonts w:ascii="Times New Roman" w:hAnsi="Arial" w:cs="Times New Roman" w:hint="eastAsia"/>
          <w:color w:val="454545"/>
          <w:szCs w:val="21"/>
          <w:shd w:val="clear" w:color="auto" w:fill="FFFFFF"/>
        </w:rPr>
        <w:t>；</w:t>
      </w:r>
    </w:p>
    <w:p w:rsidR="00453FBF" w:rsidRPr="00AD1173" w:rsidRDefault="00453FBF" w:rsidP="00453FBF">
      <w:pPr>
        <w:rPr>
          <w:rFonts w:ascii="Times New Roman" w:hAnsi="Times New Roman" w:cs="Times New Roman"/>
          <w:color w:val="454545"/>
          <w:szCs w:val="21"/>
          <w:shd w:val="clear" w:color="auto" w:fill="FFFFFF"/>
        </w:rPr>
      </w:pPr>
      <w:r w:rsidRPr="00AD1173">
        <w:rPr>
          <w:rFonts w:ascii="Times New Roman" w:hAnsi="Times New Roman" w:cs="Times New Roman"/>
          <w:color w:val="454545"/>
          <w:szCs w:val="21"/>
          <w:shd w:val="clear" w:color="auto" w:fill="FFFFFF"/>
        </w:rPr>
        <w:t xml:space="preserve">              </w:t>
      </w:r>
      <w:r w:rsidR="00073B87" w:rsidRPr="00AD1173">
        <w:rPr>
          <w:rFonts w:ascii="Times New Roman" w:hAnsi="Times New Roman" w:cs="Times New Roman"/>
          <w:color w:val="454545"/>
          <w:szCs w:val="21"/>
          <w:shd w:val="clear" w:color="auto" w:fill="FFFFFF"/>
        </w:rPr>
        <w:t>2</w:t>
      </w:r>
      <w:r w:rsidRPr="00AD1173">
        <w:rPr>
          <w:rFonts w:ascii="Times New Roman" w:hAnsi="Times New Roman" w:cs="Times New Roman"/>
          <w:color w:val="454545"/>
          <w:szCs w:val="21"/>
          <w:shd w:val="clear" w:color="auto" w:fill="FFFFFF"/>
        </w:rPr>
        <w:t>.</w:t>
      </w:r>
      <w:r w:rsidR="000B2BA6" w:rsidRPr="00AD1173">
        <w:rPr>
          <w:rFonts w:ascii="Times New Roman" w:hAnsi="Arial" w:cs="Times New Roman"/>
          <w:color w:val="454545"/>
          <w:szCs w:val="21"/>
          <w:shd w:val="clear" w:color="auto" w:fill="FFFFFF"/>
        </w:rPr>
        <w:t>所要续签的签证类型与最近一次获发的美国签证类型</w:t>
      </w:r>
      <w:r w:rsidRPr="00AD1173">
        <w:rPr>
          <w:rFonts w:ascii="Times New Roman" w:hAnsi="Arial" w:cs="Times New Roman"/>
          <w:color w:val="454545"/>
          <w:szCs w:val="21"/>
          <w:shd w:val="clear" w:color="auto" w:fill="FFFFFF"/>
        </w:rPr>
        <w:t>相同</w:t>
      </w:r>
      <w:r w:rsidR="008E4EB9">
        <w:rPr>
          <w:rFonts w:ascii="Times New Roman" w:hAnsi="Arial" w:cs="Times New Roman" w:hint="eastAsia"/>
          <w:color w:val="454545"/>
          <w:szCs w:val="21"/>
          <w:shd w:val="clear" w:color="auto" w:fill="FFFFFF"/>
        </w:rPr>
        <w:t>；</w:t>
      </w:r>
    </w:p>
    <w:p w:rsidR="00453FBF" w:rsidRPr="00AD1173" w:rsidRDefault="00453FBF" w:rsidP="00453FBF">
      <w:pPr>
        <w:rPr>
          <w:rFonts w:ascii="Times New Roman" w:hAnsi="Times New Roman" w:cs="Times New Roman"/>
          <w:color w:val="454545"/>
          <w:szCs w:val="21"/>
          <w:shd w:val="clear" w:color="auto" w:fill="FFFFFF"/>
        </w:rPr>
      </w:pPr>
      <w:r w:rsidRPr="00AD1173">
        <w:rPr>
          <w:rFonts w:ascii="Times New Roman" w:hAnsi="Times New Roman" w:cs="Times New Roman"/>
          <w:color w:val="454545"/>
          <w:szCs w:val="21"/>
          <w:shd w:val="clear" w:color="auto" w:fill="FFFFFF"/>
        </w:rPr>
        <w:t xml:space="preserve">              </w:t>
      </w:r>
      <w:r w:rsidR="00073B87" w:rsidRPr="00AD1173">
        <w:rPr>
          <w:rFonts w:ascii="Times New Roman" w:hAnsi="Times New Roman" w:cs="Times New Roman"/>
          <w:color w:val="454545"/>
          <w:szCs w:val="21"/>
          <w:shd w:val="clear" w:color="auto" w:fill="FFFFFF"/>
        </w:rPr>
        <w:t>3</w:t>
      </w:r>
      <w:r w:rsidRPr="00AD1173">
        <w:rPr>
          <w:rFonts w:ascii="Times New Roman" w:hAnsi="Times New Roman" w:cs="Times New Roman"/>
          <w:color w:val="454545"/>
          <w:szCs w:val="21"/>
          <w:shd w:val="clear" w:color="auto" w:fill="FFFFFF"/>
        </w:rPr>
        <w:t>.</w:t>
      </w:r>
      <w:r w:rsidRPr="00AD1173">
        <w:rPr>
          <w:rFonts w:ascii="Times New Roman" w:hAnsi="Arial" w:cs="Times New Roman"/>
          <w:color w:val="454545"/>
          <w:szCs w:val="21"/>
          <w:shd w:val="clear" w:color="auto" w:fill="FFFFFF"/>
        </w:rPr>
        <w:t>必须为中国公民或居民，且本人必须在国内</w:t>
      </w:r>
      <w:r w:rsidR="008E4EB9">
        <w:rPr>
          <w:rFonts w:ascii="Times New Roman" w:hAnsi="Arial" w:cs="Times New Roman" w:hint="eastAsia"/>
          <w:color w:val="454545"/>
          <w:szCs w:val="21"/>
          <w:shd w:val="clear" w:color="auto" w:fill="FFFFFF"/>
        </w:rPr>
        <w:t>；</w:t>
      </w:r>
    </w:p>
    <w:p w:rsidR="00453FBF" w:rsidRPr="00AD1173" w:rsidRDefault="00453FBF" w:rsidP="00453FBF">
      <w:pPr>
        <w:rPr>
          <w:rFonts w:ascii="Times New Roman" w:hAnsi="Times New Roman" w:cs="Times New Roman"/>
          <w:color w:val="454545"/>
          <w:szCs w:val="21"/>
          <w:shd w:val="clear" w:color="auto" w:fill="FFFFFF"/>
        </w:rPr>
      </w:pPr>
      <w:r w:rsidRPr="00AD1173">
        <w:rPr>
          <w:rFonts w:ascii="Times New Roman" w:hAnsi="Times New Roman" w:cs="Times New Roman"/>
          <w:color w:val="454545"/>
          <w:szCs w:val="21"/>
          <w:shd w:val="clear" w:color="auto" w:fill="FFFFFF"/>
        </w:rPr>
        <w:t xml:space="preserve">              </w:t>
      </w:r>
      <w:r w:rsidR="00073B87" w:rsidRPr="00AD1173">
        <w:rPr>
          <w:rFonts w:ascii="Times New Roman" w:hAnsi="Times New Roman" w:cs="Times New Roman"/>
          <w:color w:val="454545"/>
          <w:szCs w:val="21"/>
          <w:shd w:val="clear" w:color="auto" w:fill="FFFFFF"/>
        </w:rPr>
        <w:t>4</w:t>
      </w:r>
      <w:r w:rsidRPr="00AD1173">
        <w:rPr>
          <w:rFonts w:ascii="Times New Roman" w:hAnsi="Times New Roman" w:cs="Times New Roman"/>
          <w:color w:val="454545"/>
          <w:szCs w:val="21"/>
          <w:shd w:val="clear" w:color="auto" w:fill="FFFFFF"/>
        </w:rPr>
        <w:t>.</w:t>
      </w:r>
      <w:r w:rsidRPr="00AD1173">
        <w:rPr>
          <w:rFonts w:ascii="Times New Roman" w:hAnsi="Arial" w:cs="Times New Roman"/>
          <w:color w:val="454545"/>
          <w:szCs w:val="21"/>
          <w:shd w:val="clear" w:color="auto" w:fill="FFFFFF"/>
        </w:rPr>
        <w:t>之前签证过程中未被行政审核或拒签过</w:t>
      </w:r>
      <w:r w:rsidR="008E4EB9">
        <w:rPr>
          <w:rFonts w:ascii="Times New Roman" w:hAnsi="Arial" w:cs="Times New Roman" w:hint="eastAsia"/>
          <w:color w:val="454545"/>
          <w:szCs w:val="21"/>
          <w:shd w:val="clear" w:color="auto" w:fill="FFFFFF"/>
        </w:rPr>
        <w:t>；</w:t>
      </w:r>
    </w:p>
    <w:p w:rsidR="00072E4B" w:rsidRPr="00AD1173" w:rsidRDefault="00073B87" w:rsidP="00072E4B">
      <w:pPr>
        <w:ind w:firstLineChars="700" w:firstLine="1470"/>
        <w:rPr>
          <w:rFonts w:ascii="Times New Roman" w:hAnsi="Times New Roman" w:cs="Times New Roman"/>
          <w:color w:val="454545"/>
          <w:szCs w:val="21"/>
          <w:shd w:val="clear" w:color="auto" w:fill="FFFFFF"/>
        </w:rPr>
      </w:pPr>
      <w:r w:rsidRPr="00AD1173">
        <w:rPr>
          <w:rFonts w:ascii="Times New Roman" w:hAnsi="Times New Roman" w:cs="Times New Roman"/>
          <w:color w:val="454545"/>
          <w:szCs w:val="21"/>
          <w:shd w:val="clear" w:color="auto" w:fill="FFFFFF"/>
        </w:rPr>
        <w:lastRenderedPageBreak/>
        <w:t>5</w:t>
      </w:r>
      <w:r w:rsidR="00072E4B" w:rsidRPr="00AD1173">
        <w:rPr>
          <w:rFonts w:ascii="Times New Roman" w:hAnsi="Times New Roman" w:cs="Times New Roman"/>
          <w:color w:val="454545"/>
          <w:szCs w:val="21"/>
          <w:shd w:val="clear" w:color="auto" w:fill="FFFFFF"/>
        </w:rPr>
        <w:t>.</w:t>
      </w:r>
      <w:r w:rsidR="00072E4B" w:rsidRPr="00AD1173">
        <w:rPr>
          <w:rFonts w:ascii="Times New Roman" w:hAnsi="Arial" w:cs="Times New Roman"/>
          <w:color w:val="454545"/>
          <w:szCs w:val="21"/>
          <w:shd w:val="clear" w:color="auto" w:fill="FFFFFF"/>
        </w:rPr>
        <w:t>包含有效或到期美国签证的护照遗失，则无法进行代传递。</w:t>
      </w:r>
    </w:p>
    <w:tbl>
      <w:tblPr>
        <w:tblStyle w:val="a5"/>
        <w:tblW w:w="9709" w:type="dxa"/>
        <w:jc w:val="center"/>
        <w:tblInd w:w="-245" w:type="dxa"/>
        <w:tblLook w:val="04A0"/>
      </w:tblPr>
      <w:tblGrid>
        <w:gridCol w:w="2196"/>
        <w:gridCol w:w="7513"/>
      </w:tblGrid>
      <w:tr w:rsidR="002D0C62" w:rsidRPr="00AD1173" w:rsidTr="00C7194E">
        <w:trPr>
          <w:trHeight w:val="416"/>
          <w:jc w:val="center"/>
        </w:trPr>
        <w:tc>
          <w:tcPr>
            <w:tcW w:w="2196" w:type="dxa"/>
            <w:vAlign w:val="center"/>
          </w:tcPr>
          <w:p w:rsidR="002D0C62" w:rsidRPr="00AD1173" w:rsidRDefault="002D0C62" w:rsidP="00607915">
            <w:pPr>
              <w:rPr>
                <w:rFonts w:ascii="Times New Roman" w:hAnsi="Times New Roman" w:cs="Times New Roman"/>
                <w:b/>
                <w:sz w:val="32"/>
                <w:szCs w:val="32"/>
              </w:rPr>
            </w:pPr>
            <w:r w:rsidRPr="00AD1173">
              <w:rPr>
                <w:rFonts w:ascii="Times New Roman" w:hAnsiTheme="minorEastAsia" w:cs="Times New Roman"/>
                <w:b/>
                <w:sz w:val="32"/>
                <w:szCs w:val="32"/>
              </w:rPr>
              <w:t>个人旅游</w:t>
            </w:r>
            <w:r w:rsidR="0022285A" w:rsidRPr="00AD1173">
              <w:rPr>
                <w:rFonts w:ascii="Times New Roman" w:hAnsiTheme="minorEastAsia" w:cs="Times New Roman"/>
                <w:b/>
                <w:sz w:val="32"/>
                <w:szCs w:val="32"/>
              </w:rPr>
              <w:t>签证</w:t>
            </w:r>
          </w:p>
        </w:tc>
        <w:tc>
          <w:tcPr>
            <w:tcW w:w="7513" w:type="dxa"/>
            <w:vAlign w:val="center"/>
          </w:tcPr>
          <w:p w:rsidR="002D0C62" w:rsidRPr="00AD1173" w:rsidRDefault="002D0C62" w:rsidP="002D0C62">
            <w:pPr>
              <w:pStyle w:val="a3"/>
              <w:numPr>
                <w:ilvl w:val="0"/>
                <w:numId w:val="32"/>
              </w:numPr>
              <w:ind w:firstLineChars="0"/>
              <w:rPr>
                <w:rFonts w:ascii="Times New Roman" w:hAnsi="Times New Roman" w:cs="Times New Roman"/>
                <w:sz w:val="24"/>
                <w:szCs w:val="24"/>
              </w:rPr>
            </w:pPr>
            <w:r w:rsidRPr="00AD1173">
              <w:rPr>
                <w:rFonts w:ascii="Times New Roman" w:hAnsi="Times New Roman" w:cs="Times New Roman"/>
              </w:rPr>
              <w:t>DS-160</w:t>
            </w:r>
            <w:r w:rsidRPr="00AD1173">
              <w:rPr>
                <w:rFonts w:ascii="Times New Roman" w:hAnsi="Times New Roman" w:cs="Times New Roman"/>
              </w:rPr>
              <w:t>中文申请表</w:t>
            </w:r>
            <w:r w:rsidR="00A500B0">
              <w:rPr>
                <w:rFonts w:ascii="Times New Roman" w:hAnsi="Times New Roman" w:cs="Times New Roman" w:hint="eastAsia"/>
              </w:rPr>
              <w:t>(</w:t>
            </w:r>
            <w:r w:rsidR="00A500B0">
              <w:rPr>
                <w:rFonts w:ascii="Times New Roman" w:hAnsi="Times New Roman" w:cs="Times New Roman" w:hint="eastAsia"/>
              </w:rPr>
              <w:t>每个空格必须填写</w:t>
            </w:r>
            <w:r w:rsidR="00A500B0">
              <w:rPr>
                <w:rFonts w:ascii="Times New Roman" w:hAnsi="Times New Roman" w:cs="Times New Roman" w:hint="eastAsia"/>
              </w:rPr>
              <w:t>)</w:t>
            </w:r>
          </w:p>
          <w:p w:rsidR="002D0C62" w:rsidRPr="00AD1173" w:rsidRDefault="002D0C62" w:rsidP="002D0C62">
            <w:pPr>
              <w:pStyle w:val="a3"/>
              <w:numPr>
                <w:ilvl w:val="0"/>
                <w:numId w:val="32"/>
              </w:numPr>
              <w:ind w:firstLineChars="0"/>
              <w:rPr>
                <w:rFonts w:ascii="Times New Roman" w:hAnsi="Times New Roman" w:cs="Times New Roman"/>
                <w:sz w:val="24"/>
                <w:szCs w:val="24"/>
              </w:rPr>
            </w:pPr>
            <w:r w:rsidRPr="00AD1173">
              <w:rPr>
                <w:rFonts w:ascii="Times New Roman" w:hAnsi="Times New Roman" w:cs="Times New Roman"/>
              </w:rPr>
              <w:t>护照原件</w:t>
            </w:r>
          </w:p>
          <w:p w:rsidR="002D0C62" w:rsidRPr="00AD1173" w:rsidRDefault="00FB2E5B" w:rsidP="002D0C62">
            <w:pPr>
              <w:pStyle w:val="a3"/>
              <w:numPr>
                <w:ilvl w:val="0"/>
                <w:numId w:val="32"/>
              </w:numPr>
              <w:ind w:firstLineChars="0"/>
              <w:rPr>
                <w:rFonts w:ascii="Times New Roman" w:hAnsi="Times New Roman" w:cs="Times New Roman"/>
                <w:sz w:val="24"/>
                <w:szCs w:val="24"/>
              </w:rPr>
            </w:pPr>
            <w:r>
              <w:rPr>
                <w:rFonts w:ascii="Times New Roman" w:hAnsi="Times New Roman" w:cs="Times New Roman" w:hint="eastAsia"/>
              </w:rPr>
              <w:t>近</w:t>
            </w:r>
            <w:r w:rsidR="002D0C62" w:rsidRPr="00AD1173">
              <w:rPr>
                <w:rFonts w:ascii="Times New Roman" w:hAnsi="Times New Roman" w:cs="Times New Roman"/>
              </w:rPr>
              <w:t>半年内</w:t>
            </w:r>
            <w:r>
              <w:rPr>
                <w:rFonts w:ascii="Times New Roman" w:hAnsi="Times New Roman" w:cs="Times New Roman" w:hint="eastAsia"/>
              </w:rPr>
              <w:t>白底</w:t>
            </w:r>
            <w:r w:rsidR="0019093F" w:rsidRPr="00AD1173">
              <w:rPr>
                <w:rFonts w:ascii="Times New Roman" w:hAnsi="Times New Roman" w:cs="Times New Roman"/>
                <w:b/>
                <w:sz w:val="24"/>
                <w:szCs w:val="24"/>
              </w:rPr>
              <w:t>510</w:t>
            </w:r>
            <w:r w:rsidR="0019093F">
              <w:rPr>
                <w:rFonts w:ascii="Times New Roman" w:hAnsi="Times New Roman" w:cs="Times New Roman" w:hint="eastAsia"/>
                <w:b/>
                <w:sz w:val="24"/>
                <w:szCs w:val="24"/>
              </w:rPr>
              <w:t>mm</w:t>
            </w:r>
            <w:r w:rsidR="0019093F">
              <w:rPr>
                <w:rFonts w:ascii="Times New Roman" w:hAnsi="Times New Roman" w:cs="Times New Roman" w:hint="eastAsia"/>
                <w:b/>
                <w:sz w:val="24"/>
                <w:szCs w:val="24"/>
              </w:rPr>
              <w:t>×</w:t>
            </w:r>
            <w:r w:rsidR="0019093F" w:rsidRPr="00AD1173">
              <w:rPr>
                <w:rFonts w:ascii="Times New Roman" w:hAnsi="Times New Roman" w:cs="Times New Roman"/>
                <w:b/>
                <w:sz w:val="24"/>
                <w:szCs w:val="24"/>
              </w:rPr>
              <w:t>510</w:t>
            </w:r>
            <w:r w:rsidR="0019093F">
              <w:rPr>
                <w:rFonts w:ascii="Times New Roman" w:hAnsi="Times New Roman" w:cs="Times New Roman" w:hint="eastAsia"/>
                <w:b/>
                <w:sz w:val="24"/>
                <w:szCs w:val="24"/>
              </w:rPr>
              <w:t>mm</w:t>
            </w:r>
            <w:r w:rsidR="002D0C62" w:rsidRPr="00AD1173">
              <w:rPr>
                <w:rFonts w:ascii="Times New Roman" w:hAnsi="Times New Roman" w:cs="Times New Roman"/>
              </w:rPr>
              <w:t>尺寸</w:t>
            </w:r>
            <w:r>
              <w:rPr>
                <w:rFonts w:ascii="Times New Roman" w:hAnsi="Times New Roman" w:cs="Times New Roman" w:hint="eastAsia"/>
              </w:rPr>
              <w:t>彩照</w:t>
            </w:r>
            <w:r w:rsidR="002D0C62" w:rsidRPr="00AD1173">
              <w:rPr>
                <w:rFonts w:ascii="Times New Roman" w:hAnsi="Times New Roman" w:cs="Times New Roman"/>
              </w:rPr>
              <w:t>照片</w:t>
            </w:r>
            <w:r w:rsidR="002D0C62" w:rsidRPr="00AD1173">
              <w:rPr>
                <w:rFonts w:ascii="Times New Roman" w:hAnsi="Times New Roman" w:cs="Times New Roman"/>
              </w:rPr>
              <w:t>2</w:t>
            </w:r>
            <w:r w:rsidR="002D0C62" w:rsidRPr="00AD1173">
              <w:rPr>
                <w:rFonts w:ascii="Times New Roman" w:hAnsi="Times New Roman" w:cs="Times New Roman"/>
              </w:rPr>
              <w:t>张</w:t>
            </w:r>
          </w:p>
          <w:p w:rsidR="002D0C62" w:rsidRPr="00AD1173" w:rsidRDefault="002D0C62" w:rsidP="002D0C62">
            <w:pPr>
              <w:pStyle w:val="a3"/>
              <w:numPr>
                <w:ilvl w:val="0"/>
                <w:numId w:val="32"/>
              </w:numPr>
              <w:ind w:firstLineChars="0"/>
              <w:rPr>
                <w:rFonts w:ascii="Times New Roman" w:hAnsi="Times New Roman" w:cs="Times New Roman"/>
                <w:sz w:val="24"/>
                <w:szCs w:val="24"/>
              </w:rPr>
            </w:pPr>
            <w:r w:rsidRPr="00AD1173">
              <w:rPr>
                <w:rFonts w:ascii="Times New Roman" w:hAnsi="Times New Roman" w:cs="Times New Roman"/>
              </w:rPr>
              <w:t>身份证复印件</w:t>
            </w:r>
            <w:r w:rsidRPr="00AD1173">
              <w:rPr>
                <w:rFonts w:ascii="Times New Roman" w:hAnsi="Times New Roman" w:cs="Times New Roman"/>
              </w:rPr>
              <w:t>2</w:t>
            </w:r>
            <w:r w:rsidRPr="00AD1173">
              <w:rPr>
                <w:rFonts w:ascii="Times New Roman" w:hAnsi="Times New Roman" w:cs="Times New Roman"/>
              </w:rPr>
              <w:t>份（未成年人若没有身份证，需提供出生证明复印件或户口本整本复印件）</w:t>
            </w:r>
          </w:p>
        </w:tc>
      </w:tr>
      <w:tr w:rsidR="0022285A" w:rsidRPr="00AD1173" w:rsidTr="00C7194E">
        <w:trPr>
          <w:trHeight w:val="416"/>
          <w:jc w:val="center"/>
        </w:trPr>
        <w:tc>
          <w:tcPr>
            <w:tcW w:w="2196" w:type="dxa"/>
            <w:vAlign w:val="center"/>
          </w:tcPr>
          <w:p w:rsidR="0022285A" w:rsidRPr="00AD1173" w:rsidRDefault="0022285A" w:rsidP="00607915">
            <w:pPr>
              <w:rPr>
                <w:rFonts w:ascii="Times New Roman" w:hAnsi="Times New Roman" w:cs="Times New Roman"/>
                <w:b/>
                <w:sz w:val="32"/>
                <w:szCs w:val="32"/>
              </w:rPr>
            </w:pPr>
            <w:r w:rsidRPr="00AD1173">
              <w:rPr>
                <w:rFonts w:ascii="Times New Roman" w:hAnsiTheme="minorEastAsia" w:cs="Times New Roman"/>
                <w:b/>
                <w:sz w:val="32"/>
                <w:szCs w:val="32"/>
              </w:rPr>
              <w:t>商务签证</w:t>
            </w:r>
          </w:p>
        </w:tc>
        <w:tc>
          <w:tcPr>
            <w:tcW w:w="7513" w:type="dxa"/>
            <w:vAlign w:val="center"/>
          </w:tcPr>
          <w:p w:rsidR="0022285A" w:rsidRPr="00AD1173" w:rsidRDefault="0022285A" w:rsidP="0022285A">
            <w:pPr>
              <w:rPr>
                <w:rFonts w:ascii="Times New Roman" w:hAnsi="Times New Roman" w:cs="Times New Roman"/>
              </w:rPr>
            </w:pPr>
            <w:r w:rsidRPr="00AD1173">
              <w:rPr>
                <w:rFonts w:ascii="Times New Roman" w:hAnsi="Times New Roman" w:cs="Times New Roman"/>
              </w:rPr>
              <w:t xml:space="preserve">   </w:t>
            </w:r>
            <w:r w:rsidR="000925C2" w:rsidRPr="00AD1173">
              <w:rPr>
                <w:rFonts w:ascii="Times New Roman" w:hAnsi="Times New Roman" w:cs="Times New Roman"/>
              </w:rPr>
              <w:t>以上资料</w:t>
            </w:r>
            <w:r w:rsidR="000925C2" w:rsidRPr="00AD1173">
              <w:rPr>
                <w:rFonts w:ascii="Times New Roman" w:hAnsi="Times New Roman" w:cs="Times New Roman"/>
              </w:rPr>
              <w:t>+</w:t>
            </w:r>
            <w:r w:rsidRPr="00AD1173">
              <w:rPr>
                <w:rFonts w:ascii="Times New Roman" w:hAnsi="Times New Roman" w:cs="Times New Roman"/>
                <w:sz w:val="24"/>
                <w:szCs w:val="24"/>
              </w:rPr>
              <w:t>商务邀请函原件</w:t>
            </w:r>
            <w:r w:rsidRPr="00AD1173">
              <w:rPr>
                <w:rFonts w:ascii="Times New Roman" w:hAnsi="Times New Roman" w:cs="Times New Roman"/>
                <w:sz w:val="24"/>
                <w:szCs w:val="24"/>
              </w:rPr>
              <w:t>+</w:t>
            </w:r>
            <w:r w:rsidRPr="00AD1173">
              <w:rPr>
                <w:rFonts w:ascii="Times New Roman" w:hAnsi="Times New Roman" w:cs="Times New Roman"/>
                <w:sz w:val="24"/>
                <w:szCs w:val="24"/>
              </w:rPr>
              <w:t>邀请公司注册信息</w:t>
            </w:r>
          </w:p>
        </w:tc>
      </w:tr>
      <w:tr w:rsidR="00D6535F" w:rsidRPr="00AD1173" w:rsidTr="00C7194E">
        <w:trPr>
          <w:trHeight w:val="416"/>
          <w:jc w:val="center"/>
        </w:trPr>
        <w:tc>
          <w:tcPr>
            <w:tcW w:w="2196" w:type="dxa"/>
            <w:vAlign w:val="center"/>
          </w:tcPr>
          <w:p w:rsidR="00D6535F" w:rsidRPr="00AD1173" w:rsidRDefault="00D6535F" w:rsidP="00607915">
            <w:pPr>
              <w:rPr>
                <w:rFonts w:ascii="Times New Roman" w:hAnsi="Times New Roman" w:cs="Times New Roman"/>
                <w:b/>
                <w:sz w:val="32"/>
                <w:szCs w:val="32"/>
              </w:rPr>
            </w:pPr>
            <w:r w:rsidRPr="00AD1173">
              <w:rPr>
                <w:rFonts w:ascii="Times New Roman" w:hAnsiTheme="minorEastAsia" w:cs="Times New Roman"/>
                <w:b/>
                <w:sz w:val="32"/>
                <w:szCs w:val="32"/>
              </w:rPr>
              <w:t>探亲访友签证</w:t>
            </w:r>
          </w:p>
        </w:tc>
        <w:tc>
          <w:tcPr>
            <w:tcW w:w="7513" w:type="dxa"/>
            <w:vAlign w:val="center"/>
          </w:tcPr>
          <w:p w:rsidR="00D6535F" w:rsidRPr="00AD1173" w:rsidRDefault="00D6535F" w:rsidP="00D6535F">
            <w:pPr>
              <w:ind w:leftChars="112" w:left="235"/>
              <w:rPr>
                <w:rFonts w:ascii="Times New Roman" w:hAnsi="Times New Roman" w:cs="Times New Roman"/>
              </w:rPr>
            </w:pPr>
            <w:r w:rsidRPr="00AD1173">
              <w:rPr>
                <w:rFonts w:ascii="Times New Roman" w:hAnsi="Times New Roman" w:cs="Times New Roman"/>
                <w:sz w:val="24"/>
                <w:szCs w:val="24"/>
              </w:rPr>
              <w:t>以上资料</w:t>
            </w:r>
            <w:r w:rsidRPr="00AD1173">
              <w:rPr>
                <w:rFonts w:ascii="Times New Roman" w:hAnsi="Times New Roman" w:cs="Times New Roman"/>
                <w:sz w:val="24"/>
                <w:szCs w:val="24"/>
              </w:rPr>
              <w:t>+</w:t>
            </w:r>
            <w:r w:rsidRPr="00AD1173">
              <w:rPr>
                <w:rFonts w:ascii="Times New Roman" w:hAnsi="Times New Roman" w:cs="Times New Roman"/>
                <w:sz w:val="24"/>
                <w:szCs w:val="24"/>
              </w:rPr>
              <w:t>邀请函原件</w:t>
            </w:r>
            <w:r w:rsidRPr="00AD1173">
              <w:rPr>
                <w:rFonts w:ascii="Times New Roman" w:hAnsi="Times New Roman" w:cs="Times New Roman"/>
                <w:sz w:val="24"/>
                <w:szCs w:val="24"/>
              </w:rPr>
              <w:t>+</w:t>
            </w:r>
            <w:r w:rsidRPr="00AD1173">
              <w:rPr>
                <w:rFonts w:ascii="Times New Roman" w:hAnsi="Times New Roman" w:cs="Times New Roman"/>
                <w:sz w:val="24"/>
                <w:szCs w:val="24"/>
              </w:rPr>
              <w:t>邀请人护照首页、签证页（</w:t>
            </w:r>
            <w:proofErr w:type="gramStart"/>
            <w:r w:rsidRPr="00AD1173">
              <w:rPr>
                <w:rFonts w:ascii="Times New Roman" w:hAnsi="Times New Roman" w:cs="Times New Roman"/>
                <w:sz w:val="24"/>
                <w:szCs w:val="24"/>
              </w:rPr>
              <w:t>若邀请</w:t>
            </w:r>
            <w:proofErr w:type="gramEnd"/>
            <w:r w:rsidRPr="00AD1173">
              <w:rPr>
                <w:rFonts w:ascii="Times New Roman" w:hAnsi="Times New Roman" w:cs="Times New Roman"/>
                <w:sz w:val="24"/>
                <w:szCs w:val="24"/>
              </w:rPr>
              <w:t>人为学生，还需再提供学生证</w:t>
            </w:r>
            <w:r w:rsidRPr="00AD1173">
              <w:rPr>
                <w:rFonts w:ascii="Times New Roman" w:hAnsi="Times New Roman" w:cs="Times New Roman"/>
                <w:sz w:val="24"/>
                <w:szCs w:val="24"/>
              </w:rPr>
              <w:t>+I20</w:t>
            </w:r>
            <w:r w:rsidRPr="00AD1173">
              <w:rPr>
                <w:rFonts w:ascii="Times New Roman" w:hAnsi="Times New Roman" w:cs="Times New Roman"/>
                <w:sz w:val="24"/>
                <w:szCs w:val="24"/>
              </w:rPr>
              <w:t>表格复印件）</w:t>
            </w:r>
          </w:p>
        </w:tc>
      </w:tr>
    </w:tbl>
    <w:p w:rsidR="00D46655" w:rsidRDefault="00D46655" w:rsidP="00D46655">
      <w:pPr>
        <w:tabs>
          <w:tab w:val="left" w:pos="1695"/>
        </w:tabs>
        <w:spacing w:line="320" w:lineRule="atLeast"/>
        <w:rPr>
          <w:rFonts w:ascii="Times New Roman" w:hAnsi="Times New Roman" w:cs="Times New Roman"/>
          <w:b/>
          <w:bCs/>
          <w:color w:val="333333"/>
        </w:rPr>
      </w:pPr>
      <w:bookmarkStart w:id="19" w:name="OLE_LINK42"/>
      <w:r w:rsidRPr="00C7194E">
        <w:rPr>
          <w:rFonts w:ascii="Times New Roman" w:hAnsi="宋体" w:cs="Times New Roman"/>
          <w:b/>
          <w:bCs/>
          <w:color w:val="333333"/>
          <w:sz w:val="24"/>
        </w:rPr>
        <w:t>客人须知：</w:t>
      </w:r>
      <w:r w:rsidRPr="00AD1173">
        <w:rPr>
          <w:rFonts w:ascii="Times New Roman" w:hAnsi="Times New Roman" w:cs="Times New Roman"/>
          <w:b/>
          <w:bCs/>
          <w:color w:val="333333"/>
        </w:rPr>
        <w:tab/>
      </w:r>
    </w:p>
    <w:p w:rsidR="005252E2" w:rsidRPr="005252E2" w:rsidRDefault="005252E2" w:rsidP="005252E2">
      <w:pPr>
        <w:pStyle w:val="a3"/>
        <w:numPr>
          <w:ilvl w:val="0"/>
          <w:numId w:val="39"/>
        </w:numPr>
        <w:spacing w:line="320" w:lineRule="atLeast"/>
        <w:ind w:firstLineChars="0"/>
        <w:rPr>
          <w:rFonts w:ascii="Times New Roman" w:hAnsi="宋体" w:cs="Times New Roman"/>
          <w:color w:val="333333"/>
        </w:rPr>
      </w:pPr>
      <w:r w:rsidRPr="005252E2">
        <w:rPr>
          <w:rFonts w:ascii="Times New Roman" w:hAnsi="宋体" w:cs="Times New Roman"/>
          <w:color w:val="333333"/>
        </w:rPr>
        <w:t>收齐资料后会在</w:t>
      </w:r>
      <w:r w:rsidRPr="005252E2">
        <w:rPr>
          <w:rFonts w:ascii="Times New Roman" w:hAnsi="宋体" w:cs="Times New Roman"/>
          <w:color w:val="333333"/>
        </w:rPr>
        <w:t>2</w:t>
      </w:r>
      <w:r w:rsidRPr="005252E2">
        <w:rPr>
          <w:rFonts w:ascii="Times New Roman" w:hAnsi="宋体" w:cs="Times New Roman"/>
          <w:color w:val="333333"/>
        </w:rPr>
        <w:t>个工作日内</w:t>
      </w:r>
      <w:r w:rsidRPr="005252E2">
        <w:rPr>
          <w:rFonts w:ascii="Times New Roman" w:hAnsi="宋体" w:cs="Times New Roman" w:hint="eastAsia"/>
          <w:color w:val="333333"/>
        </w:rPr>
        <w:t>处理资料，安排进馆时间；</w:t>
      </w:r>
    </w:p>
    <w:p w:rsidR="005252E2" w:rsidRDefault="005252E2" w:rsidP="00D46655">
      <w:pPr>
        <w:pStyle w:val="a3"/>
        <w:numPr>
          <w:ilvl w:val="0"/>
          <w:numId w:val="39"/>
        </w:numPr>
        <w:spacing w:line="320" w:lineRule="atLeast"/>
        <w:ind w:firstLineChars="0"/>
        <w:rPr>
          <w:rFonts w:ascii="Times New Roman" w:hAnsi="宋体" w:cs="Times New Roman"/>
          <w:color w:val="333333"/>
        </w:rPr>
      </w:pPr>
      <w:r w:rsidRPr="005252E2">
        <w:rPr>
          <w:rFonts w:ascii="Times New Roman" w:hAnsi="宋体" w:cs="Times New Roman" w:hint="eastAsia"/>
          <w:color w:val="333333"/>
        </w:rPr>
        <w:t>一旦资料处理完毕，服务费概不退还；</w:t>
      </w:r>
    </w:p>
    <w:p w:rsidR="005252E2" w:rsidRPr="005252E2" w:rsidRDefault="005252E2" w:rsidP="00D46655">
      <w:pPr>
        <w:pStyle w:val="a3"/>
        <w:numPr>
          <w:ilvl w:val="0"/>
          <w:numId w:val="39"/>
        </w:numPr>
        <w:spacing w:line="320" w:lineRule="atLeast"/>
        <w:ind w:firstLineChars="0"/>
        <w:rPr>
          <w:rFonts w:ascii="Times New Roman" w:hAnsi="宋体" w:cs="Times New Roman"/>
          <w:color w:val="333333"/>
        </w:rPr>
      </w:pPr>
      <w:r>
        <w:rPr>
          <w:rFonts w:ascii="Times New Roman" w:hAnsi="宋体" w:cs="Times New Roman" w:hint="eastAsia"/>
          <w:color w:val="333333"/>
        </w:rPr>
        <w:t>资料</w:t>
      </w:r>
      <w:r w:rsidR="00D46655" w:rsidRPr="005252E2">
        <w:rPr>
          <w:rFonts w:ascii="Times New Roman" w:hAnsi="宋体" w:cs="Times New Roman"/>
          <w:color w:val="333333"/>
        </w:rPr>
        <w:t>进使馆以后审核时间一般为</w:t>
      </w:r>
      <w:r w:rsidR="00D46655" w:rsidRPr="005252E2">
        <w:rPr>
          <w:rFonts w:ascii="Times New Roman" w:hAnsi="Times New Roman" w:cs="Times New Roman"/>
          <w:color w:val="333333"/>
        </w:rPr>
        <w:t>15-20</w:t>
      </w:r>
      <w:r w:rsidR="00D46655" w:rsidRPr="005252E2">
        <w:rPr>
          <w:rFonts w:ascii="Times New Roman" w:hAnsi="宋体" w:cs="Times New Roman"/>
          <w:color w:val="333333"/>
        </w:rPr>
        <w:t>个工作日</w:t>
      </w:r>
      <w:r w:rsidR="00D46655" w:rsidRPr="005252E2">
        <w:rPr>
          <w:rFonts w:ascii="Times New Roman" w:hAnsi="Times New Roman" w:cs="Times New Roman"/>
          <w:color w:val="333333"/>
        </w:rPr>
        <w:t>(</w:t>
      </w:r>
      <w:r w:rsidR="00D46655" w:rsidRPr="005252E2">
        <w:rPr>
          <w:rFonts w:ascii="Times New Roman" w:hAnsi="宋体" w:cs="Times New Roman"/>
          <w:color w:val="333333"/>
        </w:rPr>
        <w:t>根据个人情况不同领事馆有权决定最终审理时间</w:t>
      </w:r>
      <w:r w:rsidR="00D46655" w:rsidRPr="005252E2">
        <w:rPr>
          <w:rFonts w:ascii="Times New Roman" w:hAnsi="Times New Roman" w:cs="Times New Roman"/>
          <w:color w:val="333333"/>
        </w:rPr>
        <w:t>)</w:t>
      </w:r>
      <w:r w:rsidR="00D46655" w:rsidRPr="005252E2">
        <w:rPr>
          <w:rFonts w:ascii="Times New Roman" w:hAnsi="宋体" w:cs="Times New Roman"/>
          <w:color w:val="333333"/>
        </w:rPr>
        <w:t>；</w:t>
      </w:r>
    </w:p>
    <w:p w:rsidR="00D46655" w:rsidRPr="005252E2" w:rsidRDefault="00D46655" w:rsidP="005252E2">
      <w:pPr>
        <w:pStyle w:val="a3"/>
        <w:numPr>
          <w:ilvl w:val="0"/>
          <w:numId w:val="39"/>
        </w:numPr>
        <w:spacing w:line="320" w:lineRule="atLeast"/>
        <w:ind w:firstLineChars="0"/>
        <w:rPr>
          <w:rFonts w:ascii="Times New Roman" w:hAnsi="宋体" w:cs="Times New Roman"/>
          <w:color w:val="333333"/>
        </w:rPr>
      </w:pPr>
      <w:bookmarkStart w:id="20" w:name="OLE_LINK41"/>
      <w:r w:rsidRPr="005252E2">
        <w:rPr>
          <w:rFonts w:ascii="Times New Roman" w:hAnsi="宋体" w:cs="Times New Roman"/>
          <w:color w:val="333333"/>
        </w:rPr>
        <w:t>签证</w:t>
      </w:r>
      <w:proofErr w:type="gramStart"/>
      <w:r w:rsidRPr="005252E2">
        <w:rPr>
          <w:rFonts w:ascii="Times New Roman" w:hAnsi="宋体" w:cs="Times New Roman"/>
          <w:color w:val="333333"/>
        </w:rPr>
        <w:t>官根据</w:t>
      </w:r>
      <w:proofErr w:type="gramEnd"/>
      <w:r w:rsidRPr="005252E2">
        <w:rPr>
          <w:rFonts w:ascii="Times New Roman" w:hAnsi="宋体" w:cs="Times New Roman"/>
          <w:color w:val="333333"/>
        </w:rPr>
        <w:t>不同的个案有权要求申请者增补资料，</w:t>
      </w:r>
      <w:r w:rsidRPr="005252E2">
        <w:rPr>
          <w:rFonts w:ascii="Times New Roman" w:hAnsi="Times New Roman" w:cs="Times New Roman"/>
          <w:color w:val="333333"/>
        </w:rPr>
        <w:t xml:space="preserve"> </w:t>
      </w:r>
      <w:r w:rsidRPr="005252E2">
        <w:rPr>
          <w:rFonts w:ascii="Times New Roman" w:hAnsi="宋体" w:cs="Times New Roman"/>
          <w:color w:val="333333"/>
        </w:rPr>
        <w:t>领事馆有权要求申请人</w:t>
      </w:r>
      <w:bookmarkEnd w:id="20"/>
      <w:r w:rsidR="008453E3" w:rsidRPr="005252E2">
        <w:rPr>
          <w:rFonts w:ascii="Times New Roman" w:hAnsi="宋体" w:cs="Times New Roman"/>
          <w:color w:val="333333"/>
        </w:rPr>
        <w:t>进行面试。</w:t>
      </w:r>
    </w:p>
    <w:p w:rsidR="005252E2" w:rsidRDefault="005252E2" w:rsidP="005252E2">
      <w:pPr>
        <w:pStyle w:val="a3"/>
        <w:numPr>
          <w:ilvl w:val="0"/>
          <w:numId w:val="39"/>
        </w:numPr>
        <w:spacing w:line="320" w:lineRule="atLeast"/>
        <w:ind w:firstLineChars="0"/>
        <w:rPr>
          <w:rFonts w:ascii="Times New Roman" w:hAnsi="宋体" w:cs="Times New Roman"/>
          <w:color w:val="333333"/>
        </w:rPr>
      </w:pPr>
      <w:r w:rsidRPr="005252E2">
        <w:rPr>
          <w:rFonts w:ascii="Times New Roman" w:hAnsi="宋体" w:cs="Times New Roman"/>
          <w:color w:val="333333"/>
        </w:rPr>
        <w:t>签证有效期一般为十年多次往返；</w:t>
      </w:r>
    </w:p>
    <w:p w:rsidR="005252E2" w:rsidRDefault="002252A3" w:rsidP="005252E2">
      <w:pPr>
        <w:pStyle w:val="a3"/>
        <w:numPr>
          <w:ilvl w:val="0"/>
          <w:numId w:val="39"/>
        </w:numPr>
        <w:spacing w:line="320" w:lineRule="atLeast"/>
        <w:ind w:firstLineChars="0"/>
        <w:rPr>
          <w:rFonts w:ascii="Times New Roman" w:hAnsi="宋体" w:cs="Times New Roman"/>
          <w:color w:val="333333"/>
        </w:rPr>
      </w:pPr>
      <w:r w:rsidRPr="005252E2">
        <w:rPr>
          <w:rFonts w:ascii="Times New Roman" w:hAnsi="宋体" w:cs="Times New Roman" w:hint="eastAsia"/>
          <w:color w:val="333333"/>
        </w:rPr>
        <w:t>无论签证结果如何，签证费用均不退还；</w:t>
      </w:r>
    </w:p>
    <w:p w:rsidR="002252A3" w:rsidRPr="005252E2" w:rsidRDefault="008F3736" w:rsidP="005252E2">
      <w:pPr>
        <w:pStyle w:val="a3"/>
        <w:numPr>
          <w:ilvl w:val="0"/>
          <w:numId w:val="39"/>
        </w:numPr>
        <w:spacing w:line="320" w:lineRule="atLeast"/>
        <w:ind w:firstLineChars="0"/>
        <w:rPr>
          <w:rFonts w:ascii="Times New Roman" w:hAnsi="宋体" w:cs="Times New Roman"/>
          <w:color w:val="333333"/>
        </w:rPr>
      </w:pPr>
      <w:r w:rsidRPr="005252E2">
        <w:rPr>
          <w:rFonts w:ascii="Times New Roman" w:hAnsi="宋体" w:cs="Times New Roman" w:hint="eastAsia"/>
          <w:color w:val="333333"/>
        </w:rPr>
        <w:t>签证未有结果前请不要预订机票和酒店，否则一切损失将由申请者自行承担。</w:t>
      </w: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color w:val="333333"/>
        </w:rPr>
      </w:pPr>
    </w:p>
    <w:p w:rsidR="00792649" w:rsidRDefault="00792649" w:rsidP="002252A3">
      <w:pPr>
        <w:spacing w:line="320" w:lineRule="atLeast"/>
        <w:ind w:left="315" w:hangingChars="150" w:hanging="315"/>
        <w:rPr>
          <w:rFonts w:ascii="宋体" w:hAnsi="宋体" w:hint="eastAsia"/>
          <w:color w:val="333333"/>
        </w:rPr>
      </w:pPr>
    </w:p>
    <w:p w:rsidR="007220B4" w:rsidRDefault="007220B4" w:rsidP="002252A3">
      <w:pPr>
        <w:spacing w:line="320" w:lineRule="atLeast"/>
        <w:ind w:left="315" w:hangingChars="150" w:hanging="315"/>
        <w:rPr>
          <w:rFonts w:ascii="宋体" w:hAnsi="宋体" w:hint="eastAsia"/>
          <w:color w:val="333333"/>
        </w:rPr>
      </w:pPr>
    </w:p>
    <w:p w:rsidR="007220B4" w:rsidRDefault="007220B4" w:rsidP="002252A3">
      <w:pPr>
        <w:spacing w:line="320" w:lineRule="atLeast"/>
        <w:ind w:left="315" w:hangingChars="150" w:hanging="315"/>
        <w:rPr>
          <w:rFonts w:ascii="宋体" w:hAnsi="宋体"/>
          <w:color w:val="333333"/>
        </w:rPr>
      </w:pPr>
    </w:p>
    <w:bookmarkEnd w:id="19"/>
    <w:p w:rsidR="00AD1173" w:rsidRDefault="000C05F0" w:rsidP="00AD1173">
      <w:pPr>
        <w:jc w:val="center"/>
        <w:rPr>
          <w:rFonts w:ascii="宋体" w:hAnsi="宋体"/>
          <w:b/>
          <w:sz w:val="44"/>
          <w:szCs w:val="44"/>
        </w:rPr>
      </w:pPr>
      <w:r>
        <w:rPr>
          <w:rFonts w:ascii="宋体" w:hAnsi="宋体" w:hint="eastAsia"/>
          <w:b/>
          <w:sz w:val="44"/>
          <w:szCs w:val="44"/>
        </w:rPr>
        <w:t>美国报名表（DS-160新表格）</w:t>
      </w:r>
    </w:p>
    <w:p w:rsidR="000C05F0" w:rsidRPr="00AD1173" w:rsidRDefault="000C05F0" w:rsidP="00AD1173">
      <w:pPr>
        <w:jc w:val="left"/>
        <w:rPr>
          <w:rFonts w:ascii="宋体" w:hAnsi="宋体"/>
          <w:b/>
          <w:sz w:val="44"/>
          <w:szCs w:val="44"/>
        </w:rPr>
      </w:pPr>
      <w:r>
        <w:rPr>
          <w:rFonts w:ascii="幼圆" w:eastAsia="幼圆" w:hint="eastAsia"/>
          <w:color w:val="FF0000"/>
          <w:szCs w:val="18"/>
        </w:rPr>
        <w:t>注意：</w:t>
      </w:r>
      <w:r>
        <w:rPr>
          <w:rFonts w:ascii="幼圆" w:eastAsia="幼圆" w:hint="eastAsia"/>
          <w:color w:val="0000FF"/>
          <w:szCs w:val="18"/>
        </w:rPr>
        <w:t>1.请在空格内用正楷填写；内容</w:t>
      </w:r>
      <w:r>
        <w:rPr>
          <w:rFonts w:ascii="幼圆" w:eastAsia="幼圆"/>
          <w:color w:val="0000FF"/>
          <w:szCs w:val="18"/>
        </w:rPr>
        <w:t>一定要真实和</w:t>
      </w:r>
      <w:proofErr w:type="gramStart"/>
      <w:r>
        <w:rPr>
          <w:rFonts w:ascii="幼圆" w:eastAsia="幼圆"/>
          <w:color w:val="0000FF"/>
          <w:szCs w:val="18"/>
        </w:rPr>
        <w:t>完整</w:t>
      </w:r>
      <w:r>
        <w:rPr>
          <w:rFonts w:ascii="幼圆" w:eastAsia="幼圆" w:hint="eastAsia"/>
          <w:color w:val="0000FF"/>
          <w:szCs w:val="18"/>
        </w:rPr>
        <w:t>,</w:t>
      </w:r>
      <w:proofErr w:type="gramEnd"/>
      <w:r>
        <w:rPr>
          <w:rFonts w:ascii="幼圆" w:eastAsia="幼圆"/>
          <w:color w:val="0000FF"/>
          <w:szCs w:val="18"/>
        </w:rPr>
        <w:t xml:space="preserve"> 这是</w:t>
      </w:r>
      <w:r>
        <w:rPr>
          <w:rFonts w:ascii="幼圆" w:eastAsia="幼圆" w:hint="eastAsia"/>
          <w:color w:val="0000FF"/>
          <w:szCs w:val="18"/>
        </w:rPr>
        <w:t>能</w:t>
      </w:r>
      <w:r>
        <w:rPr>
          <w:rFonts w:ascii="幼圆" w:eastAsia="幼圆"/>
          <w:color w:val="0000FF"/>
          <w:szCs w:val="18"/>
        </w:rPr>
        <w:t>否给予签证的最重要的依据。</w:t>
      </w:r>
    </w:p>
    <w:p w:rsidR="000C05F0" w:rsidRDefault="000C05F0" w:rsidP="00AD1173">
      <w:pPr>
        <w:ind w:firstLineChars="300" w:firstLine="630"/>
        <w:jc w:val="left"/>
        <w:rPr>
          <w:rFonts w:ascii="幼圆" w:eastAsia="幼圆"/>
          <w:color w:val="0000FF"/>
          <w:szCs w:val="18"/>
        </w:rPr>
      </w:pPr>
      <w:r>
        <w:rPr>
          <w:rFonts w:ascii="幼圆" w:eastAsia="幼圆" w:hint="eastAsia"/>
          <w:color w:val="0000FF"/>
          <w:szCs w:val="18"/>
        </w:rPr>
        <w:t>2.</w:t>
      </w:r>
      <w:r>
        <w:rPr>
          <w:rFonts w:ascii="幼圆" w:eastAsia="幼圆"/>
          <w:color w:val="0000FF"/>
          <w:szCs w:val="18"/>
        </w:rPr>
        <w:t>申请人的出</w:t>
      </w:r>
      <w:r>
        <w:rPr>
          <w:rFonts w:ascii="幼圆" w:eastAsia="幼圆" w:hint="eastAsia"/>
          <w:color w:val="0000FF"/>
          <w:szCs w:val="18"/>
        </w:rPr>
        <w:t>境</w:t>
      </w:r>
      <w:r>
        <w:rPr>
          <w:rFonts w:ascii="幼圆" w:eastAsia="幼圆"/>
          <w:color w:val="0000FF"/>
          <w:szCs w:val="18"/>
        </w:rPr>
        <w:t>记录要完整填写，包括因私和因公出国，拿到签证未去的也</w:t>
      </w:r>
      <w:r>
        <w:rPr>
          <w:rFonts w:ascii="幼圆" w:eastAsia="幼圆" w:hint="eastAsia"/>
          <w:color w:val="0000FF"/>
          <w:szCs w:val="18"/>
        </w:rPr>
        <w:t>需要</w:t>
      </w:r>
      <w:r>
        <w:rPr>
          <w:rFonts w:ascii="幼圆" w:eastAsia="幼圆"/>
          <w:color w:val="0000FF"/>
          <w:szCs w:val="18"/>
        </w:rPr>
        <w:t>写出</w:t>
      </w:r>
      <w:r>
        <w:rPr>
          <w:rFonts w:ascii="幼圆" w:eastAsia="幼圆" w:hint="eastAsia"/>
          <w:color w:val="0000FF"/>
          <w:szCs w:val="18"/>
        </w:rPr>
        <w:t>。</w:t>
      </w:r>
    </w:p>
    <w:p w:rsidR="000C05F0" w:rsidRDefault="000C05F0" w:rsidP="00AD1173">
      <w:pPr>
        <w:ind w:left="840" w:hangingChars="400" w:hanging="840"/>
        <w:jc w:val="left"/>
        <w:rPr>
          <w:rFonts w:ascii="幼圆" w:eastAsia="幼圆"/>
          <w:color w:val="0000FF"/>
          <w:szCs w:val="18"/>
        </w:rPr>
      </w:pPr>
      <w:r>
        <w:rPr>
          <w:rFonts w:ascii="幼圆" w:eastAsia="幼圆" w:hint="eastAsia"/>
          <w:color w:val="0000FF"/>
          <w:szCs w:val="18"/>
        </w:rPr>
        <w:t xml:space="preserve">      3.</w:t>
      </w:r>
      <w:r>
        <w:rPr>
          <w:rFonts w:ascii="幼圆" w:eastAsia="幼圆"/>
          <w:color w:val="0000FF"/>
          <w:szCs w:val="18"/>
        </w:rPr>
        <w:t>特别是申请过美国签证</w:t>
      </w:r>
      <w:r>
        <w:rPr>
          <w:rFonts w:ascii="幼圆" w:eastAsia="幼圆" w:hint="eastAsia"/>
          <w:color w:val="0000FF"/>
          <w:szCs w:val="18"/>
        </w:rPr>
        <w:t>的</w:t>
      </w:r>
      <w:r>
        <w:rPr>
          <w:rFonts w:ascii="幼圆" w:eastAsia="幼圆"/>
          <w:color w:val="0000FF"/>
          <w:szCs w:val="18"/>
        </w:rPr>
        <w:t>或被拒签者，</w:t>
      </w:r>
      <w:r>
        <w:rPr>
          <w:rFonts w:ascii="幼圆" w:eastAsia="幼圆" w:hint="eastAsia"/>
          <w:color w:val="0000FF"/>
          <w:szCs w:val="18"/>
        </w:rPr>
        <w:t>请认真</w:t>
      </w:r>
      <w:r>
        <w:rPr>
          <w:rFonts w:ascii="幼圆" w:eastAsia="幼圆"/>
          <w:color w:val="0000FF"/>
          <w:szCs w:val="18"/>
        </w:rPr>
        <w:t>填写</w:t>
      </w:r>
      <w:r>
        <w:rPr>
          <w:rFonts w:ascii="幼圆" w:eastAsia="幼圆" w:hint="eastAsia"/>
          <w:color w:val="0000FF"/>
          <w:szCs w:val="18"/>
        </w:rPr>
        <w:t>，确保表格信息的完整与正确。</w:t>
      </w:r>
    </w:p>
    <w:p w:rsidR="000C05F0" w:rsidRDefault="000C05F0" w:rsidP="00AD1173">
      <w:pPr>
        <w:ind w:leftChars="300" w:left="840" w:hangingChars="100" w:hanging="210"/>
        <w:jc w:val="left"/>
        <w:rPr>
          <w:rFonts w:ascii="幼圆" w:eastAsia="幼圆"/>
          <w:color w:val="0000FF"/>
          <w:szCs w:val="18"/>
        </w:rPr>
      </w:pPr>
      <w:r>
        <w:rPr>
          <w:rFonts w:ascii="幼圆" w:eastAsia="幼圆" w:hint="eastAsia"/>
          <w:color w:val="0000FF"/>
          <w:szCs w:val="18"/>
        </w:rPr>
        <w:t>4.所有涉及到日期的请精确到年月日，如不</w:t>
      </w:r>
      <w:proofErr w:type="gramStart"/>
      <w:r>
        <w:rPr>
          <w:rFonts w:ascii="幼圆" w:eastAsia="幼圆" w:hint="eastAsia"/>
          <w:color w:val="0000FF"/>
          <w:szCs w:val="18"/>
        </w:rPr>
        <w:t>记得请</w:t>
      </w:r>
      <w:proofErr w:type="gramEnd"/>
      <w:r>
        <w:rPr>
          <w:rFonts w:ascii="幼圆" w:eastAsia="幼圆" w:hint="eastAsia"/>
          <w:color w:val="0000FF"/>
          <w:szCs w:val="18"/>
        </w:rPr>
        <w:t>注明。</w:t>
      </w:r>
    </w:p>
    <w:p w:rsidR="000C05F0" w:rsidRPr="00D64D4A" w:rsidRDefault="000C05F0" w:rsidP="000C05F0">
      <w:pPr>
        <w:pStyle w:val="a3"/>
        <w:ind w:left="360" w:firstLineChars="0" w:firstLine="0"/>
        <w:rPr>
          <w:rFonts w:ascii="Arial" w:hAnsi="Arial" w:cs="Arial"/>
          <w:b/>
          <w:color w:val="FF0000"/>
          <w:sz w:val="32"/>
          <w:szCs w:val="32"/>
        </w:rPr>
      </w:pPr>
      <w:r w:rsidRPr="00D64D4A">
        <w:rPr>
          <w:rFonts w:ascii="Arial" w:hAnsi="Arial" w:cs="Arial" w:hint="eastAsia"/>
          <w:b/>
          <w:color w:val="FF0000"/>
          <w:sz w:val="32"/>
          <w:szCs w:val="32"/>
          <w:highlight w:val="yellow"/>
        </w:rPr>
        <w:t>所有内容必须全部填写，不可留空白。</w:t>
      </w:r>
    </w:p>
    <w:tbl>
      <w:tblPr>
        <w:tblpPr w:leftFromText="180" w:rightFromText="180" w:vertAnchor="text" w:horzAnchor="margin" w:tblpXSpec="center" w:tblpY="10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1"/>
        <w:gridCol w:w="100"/>
        <w:gridCol w:w="157"/>
        <w:gridCol w:w="835"/>
        <w:gridCol w:w="851"/>
        <w:gridCol w:w="2551"/>
        <w:gridCol w:w="1985"/>
      </w:tblGrid>
      <w:tr w:rsidR="000C05F0" w:rsidTr="000C05F0">
        <w:trPr>
          <w:trHeight w:val="444"/>
        </w:trPr>
        <w:tc>
          <w:tcPr>
            <w:tcW w:w="4361" w:type="dxa"/>
            <w:gridSpan w:val="2"/>
            <w:vAlign w:val="center"/>
          </w:tcPr>
          <w:p w:rsidR="000C05F0" w:rsidRDefault="000C05F0" w:rsidP="000C05F0">
            <w:pPr>
              <w:spacing w:line="276" w:lineRule="auto"/>
              <w:rPr>
                <w:rFonts w:ascii="幼圆" w:eastAsia="幼圆" w:hAnsi="宋体"/>
                <w:szCs w:val="21"/>
              </w:rPr>
            </w:pPr>
            <w:r>
              <w:rPr>
                <w:rFonts w:ascii="幼圆" w:eastAsia="幼圆" w:hint="eastAsia"/>
              </w:rPr>
              <w:lastRenderedPageBreak/>
              <w:t>1.姓名:</w:t>
            </w:r>
            <w:r>
              <w:rPr>
                <w:rFonts w:ascii="幼圆" w:eastAsia="幼圆" w:hAnsi="宋体" w:hint="eastAsia"/>
                <w:szCs w:val="21"/>
              </w:rPr>
              <w:t xml:space="preserve"> </w:t>
            </w:r>
          </w:p>
        </w:tc>
        <w:tc>
          <w:tcPr>
            <w:tcW w:w="4394" w:type="dxa"/>
            <w:gridSpan w:val="4"/>
            <w:vAlign w:val="center"/>
          </w:tcPr>
          <w:p w:rsidR="000C05F0" w:rsidRDefault="000C05F0" w:rsidP="000C05F0">
            <w:pPr>
              <w:spacing w:line="276" w:lineRule="auto"/>
              <w:rPr>
                <w:rFonts w:ascii="幼圆" w:eastAsia="幼圆" w:hAnsi="宋体"/>
                <w:szCs w:val="21"/>
              </w:rPr>
            </w:pPr>
            <w:r>
              <w:rPr>
                <w:rFonts w:ascii="幼圆" w:eastAsia="幼圆" w:hAnsi="宋体" w:hint="eastAsia"/>
                <w:szCs w:val="21"/>
              </w:rPr>
              <w:t>姓名拼音:</w:t>
            </w:r>
          </w:p>
        </w:tc>
        <w:tc>
          <w:tcPr>
            <w:tcW w:w="1985" w:type="dxa"/>
            <w:vMerge w:val="restart"/>
            <w:vAlign w:val="center"/>
          </w:tcPr>
          <w:p w:rsidR="000C05F0" w:rsidRDefault="000C05F0" w:rsidP="000C05F0">
            <w:pPr>
              <w:spacing w:line="276" w:lineRule="auto"/>
              <w:rPr>
                <w:rFonts w:ascii="幼圆" w:eastAsia="幼圆"/>
              </w:rPr>
            </w:pPr>
            <w:r>
              <w:rPr>
                <w:rFonts w:ascii="幼圆" w:eastAsia="幼圆" w:hAnsi="宋体" w:hint="eastAsia"/>
                <w:szCs w:val="21"/>
              </w:rPr>
              <w:t>3.性别:</w:t>
            </w:r>
            <w:r>
              <w:rPr>
                <w:rFonts w:ascii="幼圆" w:eastAsia="幼圆" w:hAnsi="宋体" w:hint="eastAsia"/>
                <w:b/>
                <w:color w:val="000000"/>
                <w:szCs w:val="21"/>
              </w:rPr>
              <w:t xml:space="preserve"> </w:t>
            </w:r>
          </w:p>
        </w:tc>
      </w:tr>
      <w:tr w:rsidR="000C05F0" w:rsidTr="000C05F0">
        <w:trPr>
          <w:trHeight w:val="416"/>
        </w:trPr>
        <w:tc>
          <w:tcPr>
            <w:tcW w:w="4361" w:type="dxa"/>
            <w:gridSpan w:val="2"/>
            <w:vAlign w:val="center"/>
          </w:tcPr>
          <w:p w:rsidR="000C05F0" w:rsidRDefault="000C05F0" w:rsidP="000C05F0">
            <w:pPr>
              <w:spacing w:line="276" w:lineRule="auto"/>
              <w:rPr>
                <w:rFonts w:ascii="幼圆" w:eastAsia="幼圆" w:hAnsi="宋体"/>
                <w:szCs w:val="21"/>
              </w:rPr>
            </w:pPr>
            <w:r>
              <w:rPr>
                <w:rFonts w:ascii="幼圆" w:eastAsia="幼圆" w:hAnsi="宋体" w:hint="eastAsia"/>
                <w:szCs w:val="21"/>
              </w:rPr>
              <w:t>2.</w:t>
            </w:r>
            <w:r>
              <w:rPr>
                <w:rFonts w:ascii="幼圆" w:eastAsia="幼圆" w:hint="eastAsia"/>
              </w:rPr>
              <w:t>曾用名:</w:t>
            </w:r>
          </w:p>
        </w:tc>
        <w:tc>
          <w:tcPr>
            <w:tcW w:w="4394" w:type="dxa"/>
            <w:gridSpan w:val="4"/>
            <w:vAlign w:val="center"/>
          </w:tcPr>
          <w:p w:rsidR="000C05F0" w:rsidRDefault="000C05F0" w:rsidP="000C05F0">
            <w:pPr>
              <w:spacing w:line="276" w:lineRule="auto"/>
              <w:rPr>
                <w:rFonts w:ascii="幼圆" w:eastAsia="幼圆" w:hAnsi="宋体"/>
                <w:szCs w:val="21"/>
              </w:rPr>
            </w:pPr>
            <w:r>
              <w:rPr>
                <w:rFonts w:ascii="幼圆" w:eastAsia="幼圆" w:hAnsi="宋体" w:hint="eastAsia"/>
                <w:szCs w:val="21"/>
              </w:rPr>
              <w:t>曾用名拼音:</w:t>
            </w:r>
          </w:p>
        </w:tc>
        <w:tc>
          <w:tcPr>
            <w:tcW w:w="1985" w:type="dxa"/>
            <w:vMerge/>
            <w:vAlign w:val="center"/>
          </w:tcPr>
          <w:p w:rsidR="000C05F0" w:rsidRDefault="000C05F0" w:rsidP="000C05F0">
            <w:pPr>
              <w:spacing w:line="276" w:lineRule="auto"/>
              <w:rPr>
                <w:rFonts w:ascii="幼圆" w:eastAsia="幼圆" w:hAnsi="宋体"/>
                <w:szCs w:val="21"/>
              </w:rPr>
            </w:pPr>
          </w:p>
        </w:tc>
      </w:tr>
      <w:tr w:rsidR="000C05F0" w:rsidTr="000C05F0">
        <w:trPr>
          <w:trHeight w:val="1366"/>
        </w:trPr>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4.</w:t>
            </w:r>
            <w:r>
              <w:rPr>
                <w:rFonts w:ascii="幼圆" w:eastAsia="幼圆" w:hAnsi="宋体" w:hint="eastAsia"/>
                <w:szCs w:val="21"/>
              </w:rPr>
              <w:t xml:space="preserve"> 婚姻状况   □已婚   </w:t>
            </w:r>
            <w:r>
              <w:rPr>
                <w:rFonts w:ascii="幼圆" w:eastAsia="幼圆" w:hAnsi="宋体" w:hint="eastAsia"/>
                <w:b/>
                <w:szCs w:val="21"/>
              </w:rPr>
              <w:t>□</w:t>
            </w:r>
            <w:r>
              <w:rPr>
                <w:rFonts w:ascii="幼圆" w:eastAsia="幼圆" w:hAnsi="宋体" w:hint="eastAsia"/>
                <w:szCs w:val="21"/>
              </w:rPr>
              <w:t xml:space="preserve">单身（未婚）  </w:t>
            </w:r>
            <w:r>
              <w:rPr>
                <w:rFonts w:ascii="幼圆" w:eastAsia="幼圆" w:hAnsi="宋体" w:hint="eastAsia"/>
                <w:b/>
                <w:szCs w:val="21"/>
              </w:rPr>
              <w:t>□</w:t>
            </w:r>
            <w:r>
              <w:rPr>
                <w:rFonts w:ascii="幼圆" w:eastAsia="幼圆" w:hAnsi="宋体" w:hint="eastAsia"/>
                <w:szCs w:val="21"/>
              </w:rPr>
              <w:t xml:space="preserve">丧偶   </w:t>
            </w:r>
            <w:r>
              <w:rPr>
                <w:rFonts w:ascii="幼圆" w:eastAsia="幼圆" w:hAnsi="宋体" w:hint="eastAsia"/>
                <w:b/>
                <w:szCs w:val="21"/>
              </w:rPr>
              <w:t>□</w:t>
            </w:r>
            <w:r>
              <w:rPr>
                <w:rFonts w:ascii="幼圆" w:eastAsia="幼圆" w:hAnsi="宋体" w:hint="eastAsia"/>
                <w:szCs w:val="21"/>
              </w:rPr>
              <w:t xml:space="preserve">离异   </w:t>
            </w:r>
            <w:r>
              <w:rPr>
                <w:rFonts w:ascii="幼圆" w:eastAsia="幼圆" w:hAnsi="宋体" w:hint="eastAsia"/>
                <w:b/>
                <w:szCs w:val="21"/>
              </w:rPr>
              <w:t>□</w:t>
            </w:r>
            <w:r>
              <w:rPr>
                <w:rFonts w:ascii="幼圆" w:eastAsia="幼圆" w:hAnsi="宋体" w:hint="eastAsia"/>
                <w:szCs w:val="21"/>
              </w:rPr>
              <w:t>分居</w:t>
            </w:r>
          </w:p>
          <w:p w:rsidR="000C05F0" w:rsidRDefault="000C05F0" w:rsidP="000C05F0">
            <w:pPr>
              <w:spacing w:line="276" w:lineRule="auto"/>
              <w:ind w:firstLineChars="150" w:firstLine="315"/>
              <w:rPr>
                <w:rFonts w:ascii="幼圆" w:eastAsia="幼圆" w:hAnsi="宋体"/>
                <w:color w:val="0000FF"/>
                <w:szCs w:val="21"/>
              </w:rPr>
            </w:pPr>
            <w:r>
              <w:rPr>
                <w:rFonts w:ascii="幼圆" w:eastAsia="幼圆" w:hAnsi="宋体" w:hint="eastAsia"/>
                <w:color w:val="FF0000"/>
                <w:szCs w:val="21"/>
              </w:rPr>
              <w:t>备注：</w:t>
            </w:r>
            <w:r>
              <w:rPr>
                <w:rFonts w:ascii="幼圆" w:eastAsia="幼圆" w:hAnsi="宋体" w:hint="eastAsia"/>
                <w:szCs w:val="21"/>
              </w:rPr>
              <w:t xml:space="preserve"> </w:t>
            </w:r>
            <w:r>
              <w:rPr>
                <w:rFonts w:ascii="幼圆" w:eastAsia="幼圆" w:hAnsi="宋体" w:hint="eastAsia"/>
                <w:color w:val="0000FF"/>
                <w:szCs w:val="21"/>
              </w:rPr>
              <w:t>若离异或分居或过世也需填写此项，配偶姓名、出生日期、出生城市，结婚日期、离婚日期、离婚原因</w:t>
            </w:r>
          </w:p>
          <w:p w:rsidR="000C05F0" w:rsidRDefault="000C05F0" w:rsidP="000C05F0">
            <w:pPr>
              <w:spacing w:line="276" w:lineRule="auto"/>
              <w:ind w:firstLineChars="500" w:firstLine="1050"/>
              <w:rPr>
                <w:rFonts w:ascii="幼圆" w:eastAsia="幼圆" w:hAnsi="宋体"/>
                <w:szCs w:val="21"/>
              </w:rPr>
            </w:pPr>
            <w:r>
              <w:rPr>
                <w:rFonts w:ascii="幼圆" w:eastAsia="幼圆" w:hAnsi="宋体" w:hint="eastAsia"/>
                <w:color w:val="0000FF"/>
                <w:szCs w:val="21"/>
              </w:rPr>
              <w:t>如有过两次以上(含两次)的离异历史，也一并对应填写！</w:t>
            </w:r>
          </w:p>
          <w:p w:rsidR="000C05F0" w:rsidRDefault="000C05F0" w:rsidP="000C05F0">
            <w:pPr>
              <w:spacing w:line="276" w:lineRule="auto"/>
              <w:ind w:firstLineChars="150" w:firstLine="315"/>
              <w:rPr>
                <w:rFonts w:ascii="幼圆" w:eastAsia="幼圆" w:hAnsi="宋体"/>
                <w:szCs w:val="21"/>
              </w:rPr>
            </w:pPr>
            <w:r>
              <w:rPr>
                <w:rFonts w:ascii="幼圆" w:eastAsia="幼圆" w:hAnsi="宋体" w:hint="eastAsia"/>
                <w:szCs w:val="21"/>
              </w:rPr>
              <w:t>配偶姓名：             配偶出生日期：</w:t>
            </w:r>
            <w:r>
              <w:rPr>
                <w:rFonts w:ascii="幼圆" w:eastAsia="幼圆" w:hAnsi="宋体" w:hint="eastAsia"/>
                <w:szCs w:val="21"/>
                <w:u w:val="single"/>
              </w:rPr>
              <w:t xml:space="preserve">     </w:t>
            </w:r>
            <w:r>
              <w:rPr>
                <w:rFonts w:ascii="幼圆" w:eastAsia="幼圆" w:hAnsi="宋体" w:hint="eastAsia"/>
                <w:szCs w:val="21"/>
              </w:rPr>
              <w:t>日</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年      配偶出生城市：     市</w:t>
            </w:r>
          </w:p>
          <w:p w:rsidR="000C05F0" w:rsidRDefault="000C05F0" w:rsidP="000C05F0">
            <w:pPr>
              <w:spacing w:line="276" w:lineRule="auto"/>
              <w:ind w:firstLineChars="150" w:firstLine="315"/>
              <w:rPr>
                <w:rFonts w:ascii="幼圆" w:eastAsia="幼圆" w:hAnsi="宋体"/>
                <w:szCs w:val="21"/>
              </w:rPr>
            </w:pPr>
            <w:r>
              <w:rPr>
                <w:rFonts w:ascii="幼圆" w:eastAsia="幼圆" w:hAnsi="宋体" w:hint="eastAsia"/>
                <w:szCs w:val="21"/>
              </w:rPr>
              <w:t>结婚日期：  年    月    日        离婚日期：  年    月    日        离婚原因：</w:t>
            </w:r>
          </w:p>
        </w:tc>
      </w:tr>
      <w:tr w:rsidR="000C05F0" w:rsidTr="000C05F0">
        <w:trPr>
          <w:trHeight w:val="388"/>
        </w:trPr>
        <w:tc>
          <w:tcPr>
            <w:tcW w:w="4261" w:type="dxa"/>
          </w:tcPr>
          <w:p w:rsidR="000C05F0" w:rsidRDefault="000C05F0" w:rsidP="000C05F0">
            <w:pPr>
              <w:spacing w:line="276" w:lineRule="auto"/>
              <w:rPr>
                <w:rFonts w:ascii="幼圆" w:eastAsia="幼圆" w:hAnsi="宋体"/>
                <w:szCs w:val="21"/>
              </w:rPr>
            </w:pPr>
            <w:r>
              <w:rPr>
                <w:rFonts w:ascii="幼圆" w:eastAsia="幼圆" w:hint="eastAsia"/>
              </w:rPr>
              <w:t>5.</w:t>
            </w:r>
            <w:r>
              <w:rPr>
                <w:rFonts w:ascii="幼圆" w:eastAsia="幼圆" w:hAnsi="宋体" w:hint="eastAsia"/>
                <w:szCs w:val="21"/>
              </w:rPr>
              <w:t xml:space="preserve"> 出生日期 ：  年    月    日</w:t>
            </w:r>
          </w:p>
        </w:tc>
        <w:tc>
          <w:tcPr>
            <w:tcW w:w="6479" w:type="dxa"/>
            <w:gridSpan w:val="6"/>
          </w:tcPr>
          <w:p w:rsidR="000C05F0" w:rsidRDefault="000C05F0" w:rsidP="000C05F0">
            <w:pPr>
              <w:spacing w:line="276" w:lineRule="auto"/>
              <w:rPr>
                <w:rFonts w:ascii="幼圆" w:eastAsia="幼圆" w:hAnsi="宋体"/>
                <w:szCs w:val="21"/>
              </w:rPr>
            </w:pPr>
            <w:r>
              <w:rPr>
                <w:rFonts w:ascii="幼圆" w:eastAsia="幼圆" w:hAnsi="宋体" w:hint="eastAsia"/>
                <w:szCs w:val="21"/>
              </w:rPr>
              <w:t>出生地点  ：           省              市</w:t>
            </w:r>
          </w:p>
        </w:tc>
      </w:tr>
      <w:tr w:rsidR="000C05F0" w:rsidTr="000C05F0">
        <w:trPr>
          <w:trHeight w:val="402"/>
        </w:trPr>
        <w:tc>
          <w:tcPr>
            <w:tcW w:w="6204" w:type="dxa"/>
            <w:gridSpan w:val="5"/>
          </w:tcPr>
          <w:p w:rsidR="000C05F0" w:rsidRDefault="000C05F0" w:rsidP="000C05F0">
            <w:pPr>
              <w:spacing w:line="276" w:lineRule="auto"/>
              <w:rPr>
                <w:rFonts w:ascii="幼圆" w:eastAsia="幼圆"/>
              </w:rPr>
            </w:pPr>
            <w:r>
              <w:rPr>
                <w:rFonts w:ascii="幼圆" w:eastAsia="幼圆" w:hint="eastAsia"/>
              </w:rPr>
              <w:t>6.国籍（</w:t>
            </w:r>
            <w:r>
              <w:rPr>
                <w:rFonts w:ascii="幼圆" w:eastAsia="幼圆" w:hint="eastAsia"/>
                <w:color w:val="0000FF"/>
              </w:rPr>
              <w:t>是否拥有过除本国籍之外的国籍</w:t>
            </w:r>
            <w:r>
              <w:rPr>
                <w:rFonts w:ascii="幼圆" w:eastAsia="幼圆" w:hint="eastAsia"/>
              </w:rPr>
              <w:t>）</w:t>
            </w:r>
          </w:p>
        </w:tc>
        <w:tc>
          <w:tcPr>
            <w:tcW w:w="4536" w:type="dxa"/>
            <w:gridSpan w:val="2"/>
          </w:tcPr>
          <w:p w:rsidR="000C05F0" w:rsidRDefault="000C05F0" w:rsidP="000C05F0">
            <w:pPr>
              <w:spacing w:line="276" w:lineRule="auto"/>
              <w:rPr>
                <w:rFonts w:ascii="幼圆" w:eastAsia="幼圆"/>
              </w:rPr>
            </w:pPr>
            <w:r>
              <w:rPr>
                <w:rFonts w:ascii="幼圆" w:eastAsia="幼圆" w:hint="eastAsia"/>
              </w:rPr>
              <w:t>7. 身份证号码</w:t>
            </w:r>
            <w:r>
              <w:rPr>
                <w:rFonts w:ascii="幼圆" w:eastAsia="幼圆" w:hAnsi="宋体" w:hint="eastAsia"/>
                <w:szCs w:val="21"/>
              </w:rPr>
              <w:t>：</w:t>
            </w:r>
          </w:p>
        </w:tc>
      </w:tr>
      <w:tr w:rsidR="000C05F0" w:rsidTr="000C05F0">
        <w:trPr>
          <w:trHeight w:val="738"/>
        </w:trPr>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8.家庭住址(</w:t>
            </w:r>
            <w:r>
              <w:rPr>
                <w:rFonts w:ascii="幼圆" w:eastAsia="幼圆" w:hAnsi="宋体" w:hint="eastAsia"/>
                <w:color w:val="0000FF"/>
                <w:szCs w:val="21"/>
              </w:rPr>
              <w:t>国家/省/市/县/街道/单元/室</w:t>
            </w:r>
            <w:r>
              <w:rPr>
                <w:rFonts w:ascii="幼圆" w:eastAsia="幼圆" w:hAnsi="宋体" w:hint="eastAsia"/>
                <w:szCs w:val="21"/>
              </w:rPr>
              <w:t>）（</w:t>
            </w:r>
            <w:r>
              <w:rPr>
                <w:rFonts w:ascii="幼圆" w:eastAsia="幼圆" w:hAnsi="宋体" w:hint="eastAsia"/>
                <w:color w:val="0000FF"/>
                <w:szCs w:val="21"/>
              </w:rPr>
              <w:t>请填写常住地址，有暂住证的请填写暂住上的住址</w:t>
            </w:r>
            <w:r>
              <w:rPr>
                <w:rFonts w:ascii="幼圆" w:eastAsia="幼圆" w:hAnsi="宋体" w:hint="eastAsia"/>
                <w:szCs w:val="21"/>
              </w:rPr>
              <w:t>）</w:t>
            </w:r>
          </w:p>
          <w:p w:rsidR="000C05F0" w:rsidRDefault="000C05F0" w:rsidP="000C05F0">
            <w:pPr>
              <w:spacing w:line="276" w:lineRule="auto"/>
              <w:rPr>
                <w:rFonts w:ascii="幼圆" w:eastAsia="幼圆" w:hAnsi="宋体"/>
                <w:szCs w:val="21"/>
              </w:rPr>
            </w:pPr>
            <w:r>
              <w:rPr>
                <w:rFonts w:ascii="幼圆" w:eastAsia="幼圆" w:hAnsi="宋体" w:hint="eastAsia"/>
                <w:szCs w:val="21"/>
              </w:rPr>
              <w:t>住址：                                                                        邮政编码:</w:t>
            </w:r>
          </w:p>
        </w:tc>
      </w:tr>
      <w:tr w:rsidR="000C05F0" w:rsidTr="000C05F0">
        <w:trPr>
          <w:trHeight w:val="751"/>
        </w:trPr>
        <w:tc>
          <w:tcPr>
            <w:tcW w:w="10740" w:type="dxa"/>
            <w:gridSpan w:val="7"/>
          </w:tcPr>
          <w:p w:rsidR="000C05F0" w:rsidRDefault="000C05F0" w:rsidP="000C05F0">
            <w:pPr>
              <w:spacing w:line="276" w:lineRule="auto"/>
              <w:rPr>
                <w:rFonts w:ascii="幼圆" w:eastAsia="幼圆" w:hAnsi="宋体"/>
                <w:szCs w:val="21"/>
                <w:u w:val="single"/>
              </w:rPr>
            </w:pPr>
            <w:r>
              <w:rPr>
                <w:rFonts w:ascii="幼圆" w:eastAsia="幼圆" w:hAnsi="宋体" w:hint="eastAsia"/>
                <w:szCs w:val="21"/>
              </w:rPr>
              <w:t>9.住宅电话：</w:t>
            </w:r>
            <w:r>
              <w:rPr>
                <w:rFonts w:ascii="幼圆" w:eastAsia="幼圆" w:hAnsi="宋体" w:hint="eastAsia"/>
                <w:szCs w:val="21"/>
                <w:u w:val="single"/>
              </w:rPr>
              <w:t xml:space="preserve">   </w:t>
            </w:r>
            <w:r>
              <w:rPr>
                <w:rFonts w:ascii="幼圆" w:eastAsia="幼圆" w:hAnsi="宋体" w:hint="eastAsia"/>
                <w:szCs w:val="21"/>
              </w:rPr>
              <w:t xml:space="preserve">- </w:t>
            </w:r>
            <w:r>
              <w:rPr>
                <w:rFonts w:ascii="幼圆" w:eastAsia="幼圆" w:hAnsi="宋体" w:hint="eastAsia"/>
                <w:szCs w:val="21"/>
                <w:u w:val="single"/>
              </w:rPr>
              <w:t xml:space="preserve">          </w:t>
            </w:r>
            <w:r>
              <w:rPr>
                <w:rFonts w:ascii="幼圆" w:eastAsia="幼圆" w:hAnsi="宋体" w:hint="eastAsia"/>
                <w:szCs w:val="21"/>
              </w:rPr>
              <w:t xml:space="preserve">    住宅传真：</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移动电话:                                </w:t>
            </w:r>
          </w:p>
          <w:p w:rsidR="000C05F0" w:rsidRDefault="000C05F0" w:rsidP="000C05F0">
            <w:pPr>
              <w:spacing w:line="276" w:lineRule="auto"/>
              <w:ind w:firstLineChars="100" w:firstLine="210"/>
              <w:rPr>
                <w:rFonts w:ascii="幼圆" w:eastAsia="幼圆"/>
              </w:rPr>
            </w:pPr>
            <w:r>
              <w:rPr>
                <w:rFonts w:ascii="幼圆" w:eastAsia="幼圆" w:hAnsi="宋体" w:hint="eastAsia"/>
                <w:szCs w:val="21"/>
              </w:rPr>
              <w:t>工作电话：</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工作传真：</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Email:                                   </w:t>
            </w:r>
          </w:p>
        </w:tc>
      </w:tr>
      <w:tr w:rsidR="000C05F0" w:rsidTr="000C05F0">
        <w:trPr>
          <w:trHeight w:val="388"/>
        </w:trPr>
        <w:tc>
          <w:tcPr>
            <w:tcW w:w="4518" w:type="dxa"/>
            <w:gridSpan w:val="3"/>
          </w:tcPr>
          <w:p w:rsidR="000C05F0" w:rsidRDefault="000C05F0" w:rsidP="000C05F0">
            <w:pPr>
              <w:spacing w:line="276" w:lineRule="auto"/>
              <w:rPr>
                <w:rFonts w:ascii="幼圆" w:eastAsia="幼圆"/>
              </w:rPr>
            </w:pPr>
            <w:r>
              <w:rPr>
                <w:rFonts w:ascii="幼圆" w:eastAsia="幼圆" w:hint="eastAsia"/>
              </w:rPr>
              <w:t>10.</w:t>
            </w:r>
            <w:r>
              <w:rPr>
                <w:rFonts w:ascii="幼圆" w:eastAsia="幼圆" w:hAnsi="宋体" w:hint="eastAsia"/>
                <w:szCs w:val="21"/>
              </w:rPr>
              <w:t xml:space="preserve"> 护照号码：          </w:t>
            </w:r>
            <w:r>
              <w:rPr>
                <w:rFonts w:ascii="幼圆" w:eastAsia="幼圆" w:hint="eastAsia"/>
              </w:rPr>
              <w:t xml:space="preserve">             </w:t>
            </w:r>
          </w:p>
        </w:tc>
        <w:tc>
          <w:tcPr>
            <w:tcW w:w="6222" w:type="dxa"/>
            <w:gridSpan w:val="4"/>
          </w:tcPr>
          <w:p w:rsidR="000C05F0" w:rsidRDefault="000C05F0" w:rsidP="000C05F0">
            <w:pPr>
              <w:spacing w:line="276" w:lineRule="auto"/>
              <w:rPr>
                <w:rFonts w:ascii="幼圆" w:eastAsia="幼圆" w:hAnsi="宋体"/>
                <w:szCs w:val="21"/>
              </w:rPr>
            </w:pPr>
            <w:r>
              <w:rPr>
                <w:rFonts w:ascii="幼圆" w:eastAsia="幼圆" w:hint="eastAsia"/>
              </w:rPr>
              <w:t>11.</w:t>
            </w:r>
            <w:r>
              <w:rPr>
                <w:rFonts w:ascii="幼圆" w:eastAsia="幼圆" w:hAnsi="宋体" w:hint="eastAsia"/>
                <w:szCs w:val="21"/>
              </w:rPr>
              <w:t xml:space="preserve"> 护照本编号（</w:t>
            </w:r>
            <w:r>
              <w:rPr>
                <w:rFonts w:ascii="幼圆" w:eastAsia="幼圆" w:hAnsi="宋体" w:hint="eastAsia"/>
                <w:color w:val="0000FF"/>
                <w:szCs w:val="21"/>
              </w:rPr>
              <w:t>若是中国护照无需填写此项</w:t>
            </w:r>
            <w:r>
              <w:rPr>
                <w:rFonts w:ascii="幼圆" w:eastAsia="幼圆" w:hAnsi="宋体" w:hint="eastAsia"/>
                <w:szCs w:val="21"/>
              </w:rPr>
              <w:t xml:space="preserve">）： </w:t>
            </w:r>
          </w:p>
        </w:tc>
      </w:tr>
      <w:tr w:rsidR="000C05F0" w:rsidTr="000C05F0">
        <w:trPr>
          <w:trHeight w:val="388"/>
        </w:trPr>
        <w:tc>
          <w:tcPr>
            <w:tcW w:w="4518" w:type="dxa"/>
            <w:gridSpan w:val="3"/>
          </w:tcPr>
          <w:p w:rsidR="000C05F0" w:rsidRDefault="000C05F0" w:rsidP="000C05F0">
            <w:pPr>
              <w:spacing w:line="276" w:lineRule="auto"/>
              <w:rPr>
                <w:rFonts w:ascii="幼圆" w:eastAsia="幼圆"/>
              </w:rPr>
            </w:pPr>
            <w:r>
              <w:rPr>
                <w:rFonts w:ascii="幼圆" w:eastAsia="幼圆" w:hint="eastAsia"/>
              </w:rPr>
              <w:t>12.</w:t>
            </w:r>
            <w:r>
              <w:rPr>
                <w:rFonts w:ascii="幼圆" w:eastAsia="幼圆" w:hAnsi="宋体" w:hint="eastAsia"/>
                <w:szCs w:val="21"/>
              </w:rPr>
              <w:t xml:space="preserve"> 护照签发国家/机关：               </w:t>
            </w:r>
          </w:p>
        </w:tc>
        <w:tc>
          <w:tcPr>
            <w:tcW w:w="6222" w:type="dxa"/>
            <w:gridSpan w:val="4"/>
          </w:tcPr>
          <w:p w:rsidR="000C05F0" w:rsidRDefault="000C05F0" w:rsidP="000C05F0">
            <w:pPr>
              <w:spacing w:line="276" w:lineRule="auto"/>
              <w:rPr>
                <w:rFonts w:ascii="幼圆" w:eastAsia="幼圆" w:hAnsi="宋体"/>
                <w:szCs w:val="21"/>
              </w:rPr>
            </w:pPr>
            <w:r>
              <w:rPr>
                <w:rFonts w:ascii="幼圆" w:eastAsia="幼圆" w:hint="eastAsia"/>
              </w:rPr>
              <w:t>13．</w:t>
            </w:r>
            <w:r>
              <w:rPr>
                <w:rFonts w:ascii="幼圆" w:eastAsia="幼圆" w:hAnsi="宋体" w:hint="eastAsia"/>
                <w:szCs w:val="21"/>
              </w:rPr>
              <w:t>护照签发地：            省              市</w:t>
            </w:r>
          </w:p>
        </w:tc>
      </w:tr>
      <w:tr w:rsidR="000C05F0" w:rsidTr="000C05F0">
        <w:trPr>
          <w:trHeight w:val="388"/>
        </w:trPr>
        <w:tc>
          <w:tcPr>
            <w:tcW w:w="10740" w:type="dxa"/>
            <w:gridSpan w:val="7"/>
          </w:tcPr>
          <w:p w:rsidR="000C05F0" w:rsidRDefault="000C05F0" w:rsidP="000C05F0">
            <w:pPr>
              <w:spacing w:line="276" w:lineRule="auto"/>
              <w:rPr>
                <w:rFonts w:ascii="幼圆" w:eastAsia="幼圆"/>
              </w:rPr>
            </w:pPr>
            <w:r>
              <w:rPr>
                <w:rFonts w:ascii="幼圆" w:eastAsia="幼圆" w:hAnsi="宋体" w:hint="eastAsia"/>
                <w:szCs w:val="21"/>
              </w:rPr>
              <w:t>14.护照签发日期：</w:t>
            </w:r>
            <w:r>
              <w:rPr>
                <w:rFonts w:ascii="幼圆" w:eastAsia="幼圆" w:hAnsi="宋体" w:hint="eastAsia"/>
                <w:szCs w:val="21"/>
                <w:u w:val="single"/>
              </w:rPr>
              <w:t xml:space="preserve">     </w:t>
            </w:r>
            <w:r>
              <w:rPr>
                <w:rFonts w:ascii="幼圆" w:eastAsia="幼圆" w:hAnsi="宋体" w:hint="eastAsia"/>
                <w:szCs w:val="21"/>
              </w:rPr>
              <w:t>日</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年        护照有效期至：</w:t>
            </w:r>
            <w:r>
              <w:rPr>
                <w:rFonts w:ascii="幼圆" w:eastAsia="幼圆" w:hAnsi="宋体" w:hint="eastAsia"/>
                <w:szCs w:val="21"/>
                <w:u w:val="single"/>
              </w:rPr>
              <w:t xml:space="preserve">     </w:t>
            </w:r>
            <w:r>
              <w:rPr>
                <w:rFonts w:ascii="幼圆" w:eastAsia="幼圆" w:hAnsi="宋体" w:hint="eastAsia"/>
                <w:szCs w:val="21"/>
              </w:rPr>
              <w:t>日</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年</w:t>
            </w:r>
          </w:p>
        </w:tc>
      </w:tr>
      <w:tr w:rsidR="000C05F0" w:rsidTr="000C05F0">
        <w:trPr>
          <w:trHeight w:val="408"/>
        </w:trPr>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 xml:space="preserve">15. 您的护照是否曾遗失或者被盗？ </w:t>
            </w:r>
            <w:r>
              <w:rPr>
                <w:rFonts w:ascii="幼圆" w:eastAsia="幼圆" w:hAnsi="宋体" w:hint="eastAsia"/>
                <w:b/>
                <w:color w:val="000000"/>
                <w:szCs w:val="21"/>
              </w:rPr>
              <w:t>□</w:t>
            </w:r>
            <w:r>
              <w:rPr>
                <w:rFonts w:ascii="幼圆" w:eastAsia="幼圆" w:hAnsi="宋体" w:hint="eastAsia"/>
                <w:szCs w:val="21"/>
              </w:rPr>
              <w:t xml:space="preserve"> 遗失          </w:t>
            </w:r>
            <w:r>
              <w:rPr>
                <w:rFonts w:ascii="幼圆" w:eastAsia="幼圆" w:hAnsi="宋体" w:hint="eastAsia"/>
                <w:b/>
                <w:color w:val="000000"/>
                <w:szCs w:val="21"/>
              </w:rPr>
              <w:t>□</w:t>
            </w:r>
            <w:r>
              <w:rPr>
                <w:rFonts w:ascii="幼圆" w:eastAsia="幼圆" w:hAnsi="宋体" w:hint="eastAsia"/>
                <w:szCs w:val="21"/>
              </w:rPr>
              <w:t xml:space="preserve">被盗         </w:t>
            </w:r>
            <w:r>
              <w:rPr>
                <w:rFonts w:ascii="幼圆" w:eastAsia="幼圆" w:hAnsi="宋体" w:hint="eastAsia"/>
                <w:b/>
                <w:color w:val="000000"/>
                <w:szCs w:val="21"/>
              </w:rPr>
              <w:t>□</w:t>
            </w:r>
            <w:r>
              <w:rPr>
                <w:rFonts w:ascii="幼圆" w:eastAsia="幼圆" w:hAnsi="宋体" w:hint="eastAsia"/>
                <w:szCs w:val="21"/>
              </w:rPr>
              <w:t xml:space="preserve">否 </w:t>
            </w:r>
          </w:p>
          <w:p w:rsidR="000C05F0" w:rsidRDefault="000C05F0" w:rsidP="000C05F0">
            <w:pPr>
              <w:spacing w:line="276" w:lineRule="auto"/>
              <w:ind w:firstLineChars="200" w:firstLine="420"/>
              <w:rPr>
                <w:rFonts w:ascii="幼圆" w:eastAsia="幼圆" w:hAnsi="宋体"/>
                <w:szCs w:val="21"/>
              </w:rPr>
            </w:pPr>
            <w:r>
              <w:rPr>
                <w:rFonts w:ascii="幼圆" w:eastAsia="幼圆" w:hAnsi="宋体" w:hint="eastAsia"/>
                <w:szCs w:val="21"/>
              </w:rPr>
              <w:t>若回答是，请填写遗失或被盗护照的</w:t>
            </w:r>
            <w:r>
              <w:rPr>
                <w:rFonts w:ascii="幼圆" w:eastAsia="幼圆" w:hAnsi="宋体" w:hint="eastAsia"/>
                <w:color w:val="FF0000"/>
                <w:szCs w:val="21"/>
              </w:rPr>
              <w:t>护照号</w:t>
            </w:r>
            <w:r>
              <w:rPr>
                <w:rFonts w:ascii="幼圆" w:eastAsia="幼圆" w:hAnsi="宋体" w:hint="eastAsia"/>
                <w:szCs w:val="21"/>
              </w:rPr>
              <w:t>（</w:t>
            </w:r>
            <w:r>
              <w:rPr>
                <w:rFonts w:ascii="幼圆" w:eastAsia="幼圆" w:hAnsi="宋体" w:hint="eastAsia"/>
                <w:color w:val="0000FF"/>
                <w:szCs w:val="21"/>
              </w:rPr>
              <w:t>若记不清请注明</w:t>
            </w:r>
            <w:r>
              <w:rPr>
                <w:rFonts w:ascii="幼圆" w:eastAsia="幼圆" w:hAnsi="宋体" w:hint="eastAsia"/>
                <w:szCs w:val="21"/>
              </w:rPr>
              <w:t>）：</w:t>
            </w:r>
          </w:p>
        </w:tc>
      </w:tr>
      <w:tr w:rsidR="000C05F0" w:rsidTr="000C05F0">
        <w:trPr>
          <w:trHeight w:val="388"/>
        </w:trPr>
        <w:tc>
          <w:tcPr>
            <w:tcW w:w="10740" w:type="dxa"/>
            <w:gridSpan w:val="7"/>
          </w:tcPr>
          <w:p w:rsidR="000C05F0" w:rsidRDefault="000C05F0" w:rsidP="000C05F0">
            <w:pPr>
              <w:spacing w:line="276" w:lineRule="auto"/>
              <w:rPr>
                <w:rFonts w:ascii="幼圆" w:eastAsia="幼圆" w:hAnsi="宋体"/>
                <w:szCs w:val="21"/>
              </w:rPr>
            </w:pPr>
            <w:r>
              <w:rPr>
                <w:rFonts w:ascii="幼圆" w:eastAsia="幼圆" w:hAnsi="宋体" w:hint="eastAsia"/>
                <w:szCs w:val="21"/>
              </w:rPr>
              <w:t xml:space="preserve">16.访美目的： </w:t>
            </w:r>
            <w:r>
              <w:rPr>
                <w:rFonts w:ascii="幼圆" w:eastAsia="幼圆" w:hAnsi="宋体" w:hint="eastAsia"/>
                <w:b/>
                <w:color w:val="000000"/>
                <w:szCs w:val="21"/>
              </w:rPr>
              <w:t>□</w:t>
            </w:r>
            <w:r>
              <w:rPr>
                <w:rFonts w:ascii="幼圆" w:eastAsia="幼圆" w:hAnsi="宋体" w:hint="eastAsia"/>
                <w:szCs w:val="21"/>
              </w:rPr>
              <w:t xml:space="preserve">B1.商务     </w:t>
            </w:r>
            <w:r>
              <w:rPr>
                <w:rFonts w:ascii="幼圆" w:eastAsia="幼圆" w:hAnsi="宋体" w:hint="eastAsia"/>
                <w:b/>
                <w:color w:val="000000"/>
                <w:szCs w:val="21"/>
              </w:rPr>
              <w:t>□</w:t>
            </w:r>
            <w:r>
              <w:rPr>
                <w:rFonts w:ascii="幼圆" w:eastAsia="幼圆" w:hAnsi="宋体" w:hint="eastAsia"/>
                <w:szCs w:val="21"/>
              </w:rPr>
              <w:t xml:space="preserve">B2.旅游     </w:t>
            </w:r>
            <w:r>
              <w:rPr>
                <w:rFonts w:ascii="幼圆" w:eastAsia="幼圆" w:hAnsi="宋体" w:hint="eastAsia"/>
                <w:b/>
                <w:color w:val="000000"/>
                <w:szCs w:val="21"/>
              </w:rPr>
              <w:t>□</w:t>
            </w:r>
            <w:r>
              <w:rPr>
                <w:rFonts w:ascii="幼圆" w:eastAsia="幼圆" w:hAnsi="宋体" w:hint="eastAsia"/>
                <w:szCs w:val="21"/>
              </w:rPr>
              <w:t xml:space="preserve">B1/B2.商务及旅游     </w:t>
            </w:r>
            <w:r>
              <w:rPr>
                <w:rFonts w:ascii="幼圆" w:eastAsia="幼圆" w:hAnsi="宋体" w:hint="eastAsia"/>
                <w:b/>
                <w:color w:val="000000"/>
                <w:szCs w:val="21"/>
              </w:rPr>
              <w:t>□</w:t>
            </w:r>
            <w:r>
              <w:rPr>
                <w:rFonts w:ascii="幼圆" w:eastAsia="幼圆" w:hAnsi="宋体" w:hint="eastAsia"/>
                <w:szCs w:val="21"/>
              </w:rPr>
              <w:t>其他：</w:t>
            </w:r>
          </w:p>
        </w:tc>
      </w:tr>
      <w:tr w:rsidR="000C05F0" w:rsidTr="000C05F0">
        <w:tc>
          <w:tcPr>
            <w:tcW w:w="10740" w:type="dxa"/>
            <w:gridSpan w:val="7"/>
          </w:tcPr>
          <w:p w:rsidR="000C05F0" w:rsidRDefault="000C05F0" w:rsidP="000C05F0">
            <w:pPr>
              <w:spacing w:line="276" w:lineRule="auto"/>
              <w:rPr>
                <w:rFonts w:ascii="幼圆" w:eastAsia="幼圆" w:hAnsi="宋体"/>
                <w:szCs w:val="21"/>
              </w:rPr>
            </w:pPr>
            <w:r>
              <w:rPr>
                <w:rFonts w:ascii="幼圆" w:eastAsia="幼圆" w:hAnsi="宋体" w:hint="eastAsia"/>
                <w:szCs w:val="21"/>
              </w:rPr>
              <w:t>17.计划到美日期：</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计划在美停留多长时间： </w:t>
            </w:r>
          </w:p>
          <w:p w:rsidR="000C05F0" w:rsidRDefault="000C05F0" w:rsidP="000C05F0">
            <w:pPr>
              <w:spacing w:line="276" w:lineRule="auto"/>
              <w:ind w:firstLineChars="50" w:firstLine="105"/>
              <w:rPr>
                <w:rFonts w:ascii="幼圆" w:eastAsia="幼圆" w:hAnsi="宋体"/>
                <w:szCs w:val="21"/>
              </w:rPr>
            </w:pPr>
            <w:r>
              <w:rPr>
                <w:rFonts w:ascii="幼圆" w:eastAsia="幼圆" w:hAnsi="宋体" w:hint="eastAsia"/>
                <w:szCs w:val="21"/>
              </w:rPr>
              <w:t xml:space="preserve">  在美停留期间地址（城市）：                                               </w:t>
            </w:r>
          </w:p>
          <w:p w:rsidR="000C05F0" w:rsidRDefault="000C05F0" w:rsidP="000C05F0">
            <w:pPr>
              <w:spacing w:line="276" w:lineRule="auto"/>
              <w:ind w:firstLineChars="50" w:firstLine="105"/>
              <w:rPr>
                <w:rFonts w:ascii="幼圆" w:eastAsia="幼圆" w:hAnsi="宋体"/>
                <w:szCs w:val="21"/>
              </w:rPr>
            </w:pPr>
            <w:r>
              <w:rPr>
                <w:rFonts w:ascii="幼圆" w:eastAsia="幼圆" w:hAnsi="宋体" w:hint="eastAsia"/>
                <w:szCs w:val="21"/>
              </w:rPr>
              <w:t>和你同行的人员名字及和你的关系：</w:t>
            </w:r>
          </w:p>
        </w:tc>
      </w:tr>
      <w:tr w:rsidR="000C05F0" w:rsidTr="000C05F0">
        <w:trPr>
          <w:trHeight w:val="1101"/>
        </w:trPr>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18.</w:t>
            </w:r>
            <w:proofErr w:type="gramStart"/>
            <w:r>
              <w:rPr>
                <w:rFonts w:ascii="幼圆" w:eastAsia="幼圆" w:hAnsi="宋体" w:hint="eastAsia"/>
                <w:szCs w:val="21"/>
              </w:rPr>
              <w:t>此行费用</w:t>
            </w:r>
            <w:proofErr w:type="gramEnd"/>
            <w:r>
              <w:rPr>
                <w:rFonts w:ascii="幼圆" w:eastAsia="幼圆" w:hAnsi="宋体" w:hint="eastAsia"/>
                <w:szCs w:val="21"/>
              </w:rPr>
              <w:t xml:space="preserve">由谁负担    </w:t>
            </w:r>
            <w:r>
              <w:rPr>
                <w:rFonts w:ascii="幼圆" w:eastAsia="幼圆" w:hAnsi="宋体" w:hint="eastAsia"/>
                <w:b/>
                <w:color w:val="000000"/>
                <w:szCs w:val="21"/>
              </w:rPr>
              <w:t>□</w:t>
            </w:r>
            <w:r>
              <w:rPr>
                <w:rFonts w:ascii="幼圆" w:eastAsia="幼圆" w:hAnsi="宋体" w:hint="eastAsia"/>
                <w:szCs w:val="21"/>
              </w:rPr>
              <w:t xml:space="preserve">自己     </w:t>
            </w:r>
            <w:r>
              <w:rPr>
                <w:rFonts w:ascii="幼圆" w:eastAsia="幼圆" w:hAnsi="宋体" w:hint="eastAsia"/>
                <w:b/>
                <w:color w:val="000000"/>
                <w:szCs w:val="21"/>
              </w:rPr>
              <w:t>□</w:t>
            </w:r>
            <w:r>
              <w:rPr>
                <w:rFonts w:ascii="幼圆" w:eastAsia="幼圆" w:hAnsi="宋体" w:hint="eastAsia"/>
                <w:szCs w:val="21"/>
              </w:rPr>
              <w:t>公司/组织</w:t>
            </w:r>
          </w:p>
          <w:p w:rsidR="000C05F0" w:rsidRDefault="000C05F0" w:rsidP="000C05F0">
            <w:pPr>
              <w:spacing w:line="276" w:lineRule="auto"/>
              <w:rPr>
                <w:rFonts w:ascii="幼圆" w:eastAsia="幼圆" w:hAnsi="宋体"/>
                <w:szCs w:val="21"/>
              </w:rPr>
            </w:pPr>
            <w:r>
              <w:rPr>
                <w:rFonts w:ascii="幼圆" w:eastAsia="幼圆" w:hAnsi="宋体" w:hint="eastAsia"/>
                <w:szCs w:val="21"/>
              </w:rPr>
              <w:t>请提供该公司/组织的名称：                                    地址：</w:t>
            </w:r>
          </w:p>
          <w:p w:rsidR="000C05F0" w:rsidRDefault="000C05F0" w:rsidP="000C05F0">
            <w:pPr>
              <w:spacing w:line="276" w:lineRule="auto"/>
              <w:rPr>
                <w:rFonts w:ascii="幼圆" w:eastAsia="幼圆" w:hAnsi="宋体"/>
                <w:szCs w:val="21"/>
              </w:rPr>
            </w:pPr>
            <w:r>
              <w:rPr>
                <w:rFonts w:ascii="幼圆" w:eastAsia="幼圆" w:hAnsi="宋体" w:hint="eastAsia"/>
                <w:szCs w:val="21"/>
              </w:rPr>
              <w:t xml:space="preserve"> 电话：            与您的关系：              </w:t>
            </w:r>
          </w:p>
          <w:p w:rsidR="000C05F0" w:rsidRDefault="000C05F0" w:rsidP="000C05F0">
            <w:pPr>
              <w:spacing w:line="276" w:lineRule="auto"/>
              <w:rPr>
                <w:rFonts w:ascii="幼圆" w:eastAsia="幼圆" w:hAnsi="宋体"/>
                <w:szCs w:val="21"/>
              </w:rPr>
            </w:pPr>
            <w:r>
              <w:rPr>
                <w:rFonts w:ascii="幼圆" w:eastAsia="幼圆" w:hAnsi="宋体" w:hint="eastAsia"/>
                <w:szCs w:val="21"/>
              </w:rPr>
              <w:t xml:space="preserve">□其他人 请提供该人的姓名                         电话：             与您的关系：              </w:t>
            </w:r>
          </w:p>
        </w:tc>
      </w:tr>
      <w:tr w:rsidR="000C05F0" w:rsidTr="000C05F0">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19.</w:t>
            </w:r>
            <w:r>
              <w:rPr>
                <w:rFonts w:ascii="幼圆" w:eastAsia="幼圆" w:hAnsi="宋体" w:hint="eastAsia"/>
                <w:szCs w:val="21"/>
              </w:rPr>
              <w:t xml:space="preserve">您是否去过美国？ </w:t>
            </w:r>
            <w:r>
              <w:rPr>
                <w:rFonts w:ascii="幼圆" w:eastAsia="幼圆" w:hAnsi="宋体" w:hint="eastAsia"/>
                <w:b/>
                <w:szCs w:val="21"/>
              </w:rPr>
              <w:t>□</w:t>
            </w:r>
            <w:r>
              <w:rPr>
                <w:rFonts w:ascii="幼圆" w:eastAsia="幼圆" w:hAnsi="宋体" w:hint="eastAsia"/>
                <w:szCs w:val="21"/>
              </w:rPr>
              <w:t xml:space="preserve">是  </w:t>
            </w:r>
            <w:r>
              <w:rPr>
                <w:rFonts w:ascii="幼圆" w:eastAsia="幼圆" w:hAnsi="宋体" w:hint="eastAsia"/>
                <w:b/>
                <w:szCs w:val="21"/>
              </w:rPr>
              <w:t>□</w:t>
            </w:r>
            <w:r>
              <w:rPr>
                <w:rFonts w:ascii="幼圆" w:eastAsia="幼圆" w:hAnsi="宋体" w:hint="eastAsia"/>
                <w:szCs w:val="21"/>
              </w:rPr>
              <w:t>否 (</w:t>
            </w:r>
            <w:r>
              <w:rPr>
                <w:rFonts w:ascii="幼圆" w:eastAsia="幼圆" w:hAnsi="宋体" w:hint="eastAsia"/>
                <w:color w:val="0000FF"/>
                <w:szCs w:val="21"/>
              </w:rPr>
              <w:t>若去过多次美国，请填写最近5次赴美纪录。请精确到“日”，若记不清请注明</w:t>
            </w:r>
            <w:r>
              <w:rPr>
                <w:rFonts w:ascii="幼圆" w:eastAsia="幼圆" w:hAnsi="宋体" w:hint="eastAsia"/>
                <w:szCs w:val="21"/>
              </w:rPr>
              <w:t>）</w:t>
            </w:r>
          </w:p>
          <w:p w:rsidR="000C05F0" w:rsidRDefault="000C05F0" w:rsidP="000C05F0">
            <w:pPr>
              <w:spacing w:line="276" w:lineRule="auto"/>
              <w:ind w:firstLineChars="150" w:firstLine="315"/>
              <w:rPr>
                <w:rFonts w:ascii="幼圆" w:eastAsia="幼圆" w:hAnsi="宋体"/>
                <w:szCs w:val="21"/>
                <w:u w:val="single"/>
              </w:rPr>
            </w:pPr>
            <w:r>
              <w:rPr>
                <w:rFonts w:ascii="幼圆" w:eastAsia="幼圆" w:hAnsi="宋体" w:hint="eastAsia"/>
                <w:szCs w:val="21"/>
              </w:rPr>
              <w:t>具体时间：</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停留天数：     </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停留天数：            </w:t>
            </w:r>
          </w:p>
          <w:p w:rsidR="000C05F0" w:rsidRDefault="000C05F0" w:rsidP="000C05F0">
            <w:pPr>
              <w:spacing w:line="276" w:lineRule="auto"/>
              <w:ind w:firstLineChars="653" w:firstLine="1371"/>
              <w:rPr>
                <w:rFonts w:ascii="幼圆" w:eastAsia="幼圆" w:hAnsi="宋体"/>
                <w:szCs w:val="21"/>
                <w:u w:val="single"/>
              </w:rPr>
            </w:pP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停留天数：      </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停留天数：            </w:t>
            </w:r>
          </w:p>
          <w:p w:rsidR="000C05F0" w:rsidRDefault="000C05F0" w:rsidP="000C05F0">
            <w:pPr>
              <w:spacing w:line="276" w:lineRule="auto"/>
              <w:ind w:firstLineChars="653" w:firstLine="1371"/>
              <w:rPr>
                <w:rFonts w:ascii="幼圆" w:eastAsia="幼圆" w:hAnsi="宋体"/>
                <w:szCs w:val="21"/>
                <w:u w:val="single"/>
              </w:rPr>
            </w:pP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 xml:space="preserve">日   停留天数：             </w:t>
            </w:r>
          </w:p>
        </w:tc>
      </w:tr>
      <w:tr w:rsidR="000C05F0" w:rsidTr="000C05F0">
        <w:trPr>
          <w:trHeight w:val="2177"/>
        </w:trPr>
        <w:tc>
          <w:tcPr>
            <w:tcW w:w="10740" w:type="dxa"/>
            <w:gridSpan w:val="7"/>
          </w:tcPr>
          <w:p w:rsidR="000C05F0" w:rsidRDefault="000C05F0" w:rsidP="000C05F0">
            <w:pPr>
              <w:spacing w:line="276" w:lineRule="auto"/>
              <w:rPr>
                <w:rFonts w:ascii="幼圆" w:eastAsia="幼圆" w:hAnsi="宋体"/>
                <w:szCs w:val="21"/>
              </w:rPr>
            </w:pPr>
            <w:r>
              <w:rPr>
                <w:rFonts w:ascii="幼圆" w:eastAsia="幼圆" w:hAnsi="宋体" w:hint="eastAsia"/>
                <w:szCs w:val="21"/>
              </w:rPr>
              <w:t xml:space="preserve">20.您是否曾获得过美国签证：  </w:t>
            </w:r>
            <w:r>
              <w:rPr>
                <w:rFonts w:ascii="幼圆" w:eastAsia="幼圆" w:hAnsi="宋体" w:hint="eastAsia"/>
                <w:b/>
                <w:szCs w:val="21"/>
              </w:rPr>
              <w:t>□</w:t>
            </w:r>
            <w:r>
              <w:rPr>
                <w:rFonts w:ascii="幼圆" w:eastAsia="幼圆" w:hAnsi="宋体" w:hint="eastAsia"/>
                <w:szCs w:val="21"/>
              </w:rPr>
              <w:t xml:space="preserve">是   </w:t>
            </w:r>
            <w:r>
              <w:rPr>
                <w:rFonts w:ascii="幼圆" w:eastAsia="幼圆" w:hAnsi="宋体" w:hint="eastAsia"/>
                <w:b/>
                <w:szCs w:val="21"/>
              </w:rPr>
              <w:t>□</w:t>
            </w:r>
            <w:r>
              <w:rPr>
                <w:rFonts w:ascii="幼圆" w:eastAsia="幼圆" w:hAnsi="宋体" w:hint="eastAsia"/>
                <w:szCs w:val="21"/>
              </w:rPr>
              <w:t>否（</w:t>
            </w:r>
            <w:r>
              <w:rPr>
                <w:rFonts w:ascii="幼圆" w:eastAsia="幼圆" w:hAnsi="宋体" w:hint="eastAsia"/>
                <w:color w:val="0000FF"/>
                <w:szCs w:val="21"/>
              </w:rPr>
              <w:t>年份请精确到“日”，若记不清请注明</w:t>
            </w:r>
            <w:r>
              <w:rPr>
                <w:rFonts w:ascii="幼圆" w:eastAsia="幼圆" w:hAnsi="宋体" w:hint="eastAsia"/>
                <w:szCs w:val="21"/>
              </w:rPr>
              <w:t xml:space="preserve">）   </w:t>
            </w:r>
          </w:p>
          <w:p w:rsidR="000C05F0" w:rsidRDefault="000C05F0" w:rsidP="000C05F0">
            <w:pPr>
              <w:spacing w:line="276" w:lineRule="auto"/>
              <w:ind w:firstLineChars="150" w:firstLine="315"/>
              <w:rPr>
                <w:rFonts w:ascii="幼圆" w:eastAsia="幼圆" w:hAnsi="宋体"/>
                <w:szCs w:val="21"/>
              </w:rPr>
            </w:pPr>
            <w:r>
              <w:rPr>
                <w:rFonts w:ascii="幼圆" w:eastAsia="幼圆" w:hAnsi="宋体" w:hint="eastAsia"/>
                <w:szCs w:val="21"/>
              </w:rPr>
              <w:t>若回答是，请填写：何时：</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    何地：</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color w:val="0000FF"/>
                <w:szCs w:val="21"/>
              </w:rPr>
              <w:t>请填写获得签证的城市</w:t>
            </w:r>
            <w:r>
              <w:rPr>
                <w:rFonts w:ascii="幼圆" w:eastAsia="幼圆" w:hAnsi="宋体" w:hint="eastAsia"/>
                <w:szCs w:val="21"/>
              </w:rPr>
              <w:t>)</w:t>
            </w:r>
          </w:p>
          <w:p w:rsidR="000C05F0" w:rsidRDefault="000C05F0" w:rsidP="000C05F0">
            <w:pPr>
              <w:spacing w:line="276" w:lineRule="auto"/>
              <w:ind w:firstLineChars="1066" w:firstLine="2239"/>
              <w:rPr>
                <w:rFonts w:ascii="幼圆" w:eastAsia="幼圆" w:hAnsi="宋体"/>
                <w:szCs w:val="21"/>
              </w:rPr>
            </w:pPr>
            <w:r>
              <w:rPr>
                <w:rFonts w:ascii="幼圆" w:eastAsia="幼圆" w:hAnsi="宋体" w:hint="eastAsia"/>
                <w:szCs w:val="21"/>
              </w:rPr>
              <w:t>签证号码：</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color w:val="0000FF"/>
                <w:szCs w:val="21"/>
              </w:rPr>
              <w:t>护照内美国签证页上的红色8位数，若知道</w:t>
            </w:r>
            <w:r>
              <w:rPr>
                <w:rFonts w:ascii="幼圆" w:eastAsia="幼圆" w:hAnsi="宋体" w:hint="eastAsia"/>
                <w:szCs w:val="21"/>
              </w:rPr>
              <w:t>)</w:t>
            </w:r>
          </w:p>
          <w:p w:rsidR="000C05F0" w:rsidRDefault="000C05F0" w:rsidP="000C05F0">
            <w:pPr>
              <w:spacing w:line="276" w:lineRule="auto"/>
              <w:ind w:left="2239"/>
              <w:rPr>
                <w:rFonts w:ascii="幼圆" w:eastAsia="幼圆" w:hAnsi="宋体"/>
                <w:szCs w:val="21"/>
                <w:u w:val="single"/>
              </w:rPr>
            </w:pPr>
            <w:r>
              <w:rPr>
                <w:rFonts w:ascii="幼圆" w:eastAsia="幼圆" w:hAnsi="宋体" w:hint="eastAsia"/>
                <w:szCs w:val="21"/>
              </w:rPr>
              <w:t>哪种签证：</w:t>
            </w:r>
            <w:r>
              <w:rPr>
                <w:rFonts w:ascii="幼圆" w:eastAsia="幼圆" w:hAnsi="宋体" w:hint="eastAsia"/>
                <w:b/>
                <w:szCs w:val="21"/>
              </w:rPr>
              <w:t>□</w:t>
            </w:r>
            <w:r>
              <w:rPr>
                <w:rFonts w:ascii="幼圆" w:eastAsia="幼圆" w:hAnsi="宋体" w:hint="eastAsia"/>
                <w:szCs w:val="21"/>
              </w:rPr>
              <w:t xml:space="preserve">B1.商务   </w:t>
            </w:r>
            <w:r>
              <w:rPr>
                <w:rFonts w:ascii="幼圆" w:eastAsia="幼圆" w:hAnsi="宋体" w:hint="eastAsia"/>
                <w:b/>
                <w:color w:val="000000"/>
                <w:szCs w:val="21"/>
              </w:rPr>
              <w:t>□</w:t>
            </w:r>
            <w:r>
              <w:rPr>
                <w:rFonts w:ascii="幼圆" w:eastAsia="幼圆" w:hAnsi="宋体" w:hint="eastAsia"/>
                <w:szCs w:val="21"/>
              </w:rPr>
              <w:t xml:space="preserve">B2.旅游   </w:t>
            </w:r>
            <w:r>
              <w:rPr>
                <w:rFonts w:ascii="幼圆" w:eastAsia="幼圆" w:hAnsi="宋体" w:hint="eastAsia"/>
                <w:b/>
                <w:color w:val="000000"/>
                <w:szCs w:val="21"/>
              </w:rPr>
              <w:t>□</w:t>
            </w:r>
            <w:r>
              <w:rPr>
                <w:rFonts w:ascii="幼圆" w:eastAsia="幼圆" w:hAnsi="宋体" w:hint="eastAsia"/>
                <w:szCs w:val="21"/>
              </w:rPr>
              <w:t xml:space="preserve">B1/B2.商务及旅游   </w:t>
            </w:r>
            <w:r>
              <w:rPr>
                <w:rFonts w:ascii="幼圆" w:eastAsia="幼圆" w:hAnsi="宋体" w:hint="eastAsia"/>
                <w:b/>
                <w:color w:val="000000"/>
                <w:szCs w:val="21"/>
              </w:rPr>
              <w:t>□</w:t>
            </w:r>
            <w:r>
              <w:rPr>
                <w:rFonts w:ascii="幼圆" w:eastAsia="幼圆" w:hAnsi="宋体" w:hint="eastAsia"/>
                <w:szCs w:val="21"/>
              </w:rPr>
              <w:t>其他：</w:t>
            </w:r>
            <w:r>
              <w:rPr>
                <w:rFonts w:ascii="幼圆" w:eastAsia="幼圆" w:hAnsi="宋体" w:hint="eastAsia"/>
                <w:szCs w:val="21"/>
                <w:u w:val="single"/>
              </w:rPr>
              <w:t xml:space="preserve">               </w:t>
            </w:r>
          </w:p>
          <w:p w:rsidR="000C05F0" w:rsidRDefault="000C05F0" w:rsidP="000C05F0">
            <w:pPr>
              <w:spacing w:line="276" w:lineRule="auto"/>
              <w:ind w:left="2239"/>
              <w:rPr>
                <w:rFonts w:ascii="幼圆" w:eastAsia="幼圆" w:hAnsi="宋体"/>
                <w:szCs w:val="21"/>
              </w:rPr>
            </w:pPr>
            <w:r>
              <w:rPr>
                <w:rFonts w:ascii="幼圆" w:eastAsia="幼圆" w:hint="eastAsia"/>
              </w:rPr>
              <w:t>您是否在美国领馆留过十指指纹：</w:t>
            </w:r>
            <w:r>
              <w:rPr>
                <w:rFonts w:ascii="幼圆" w:eastAsia="幼圆" w:hAnsi="宋体" w:hint="eastAsia"/>
                <w:b/>
                <w:color w:val="000000"/>
                <w:szCs w:val="21"/>
              </w:rPr>
              <w:t xml:space="preserve">□ </w:t>
            </w:r>
            <w:r>
              <w:rPr>
                <w:rFonts w:ascii="幼圆" w:eastAsia="幼圆" w:hAnsi="宋体" w:hint="eastAsia"/>
                <w:szCs w:val="21"/>
              </w:rPr>
              <w:t xml:space="preserve">是   </w:t>
            </w:r>
            <w:r>
              <w:rPr>
                <w:rFonts w:ascii="幼圆" w:eastAsia="幼圆" w:hAnsi="宋体" w:hint="eastAsia"/>
                <w:b/>
                <w:szCs w:val="21"/>
              </w:rPr>
              <w:t>□</w:t>
            </w:r>
            <w:r>
              <w:rPr>
                <w:rFonts w:ascii="幼圆" w:eastAsia="幼圆" w:hAnsi="宋体" w:hint="eastAsia"/>
                <w:szCs w:val="21"/>
              </w:rPr>
              <w:t xml:space="preserve"> 否</w:t>
            </w:r>
          </w:p>
          <w:p w:rsidR="000C05F0" w:rsidRDefault="000C05F0" w:rsidP="000C05F0">
            <w:pPr>
              <w:spacing w:line="276" w:lineRule="auto"/>
              <w:ind w:left="2239"/>
              <w:rPr>
                <w:rFonts w:ascii="幼圆" w:eastAsia="幼圆" w:hAnsi="宋体"/>
                <w:szCs w:val="21"/>
              </w:rPr>
            </w:pPr>
            <w:r w:rsidRPr="00C30017">
              <w:rPr>
                <w:rFonts w:ascii="幼圆" w:eastAsia="幼圆" w:hAnsi="宋体" w:hint="eastAsia"/>
                <w:color w:val="FF0000"/>
                <w:szCs w:val="21"/>
              </w:rPr>
              <w:t>您是否在美国考取驾照</w:t>
            </w:r>
            <w:r>
              <w:rPr>
                <w:rFonts w:ascii="幼圆" w:eastAsia="幼圆" w:hAnsi="宋体" w:hint="eastAsia"/>
                <w:szCs w:val="21"/>
              </w:rPr>
              <w:t>：</w:t>
            </w:r>
            <w:r>
              <w:rPr>
                <w:rFonts w:ascii="幼圆" w:eastAsia="幼圆" w:hAnsi="宋体" w:hint="eastAsia"/>
                <w:b/>
                <w:color w:val="000000"/>
                <w:szCs w:val="21"/>
              </w:rPr>
              <w:t xml:space="preserve">□ </w:t>
            </w:r>
            <w:r>
              <w:rPr>
                <w:rFonts w:ascii="幼圆" w:eastAsia="幼圆" w:hAnsi="宋体" w:hint="eastAsia"/>
                <w:szCs w:val="21"/>
              </w:rPr>
              <w:t xml:space="preserve">是   </w:t>
            </w:r>
            <w:r>
              <w:rPr>
                <w:rFonts w:ascii="幼圆" w:eastAsia="幼圆" w:hAnsi="宋体" w:hint="eastAsia"/>
                <w:b/>
                <w:szCs w:val="21"/>
              </w:rPr>
              <w:t>□</w:t>
            </w:r>
            <w:r>
              <w:rPr>
                <w:rFonts w:ascii="幼圆" w:eastAsia="幼圆" w:hAnsi="宋体" w:hint="eastAsia"/>
                <w:szCs w:val="21"/>
              </w:rPr>
              <w:t xml:space="preserve"> 否</w:t>
            </w:r>
          </w:p>
          <w:p w:rsidR="000C05F0" w:rsidRDefault="000C05F0" w:rsidP="000C05F0">
            <w:pPr>
              <w:spacing w:line="276" w:lineRule="auto"/>
              <w:ind w:left="2239"/>
              <w:jc w:val="left"/>
              <w:rPr>
                <w:rFonts w:ascii="幼圆" w:eastAsia="幼圆"/>
              </w:rPr>
            </w:pPr>
            <w:r>
              <w:rPr>
                <w:rFonts w:ascii="幼圆" w:eastAsia="幼圆" w:hint="eastAsia"/>
              </w:rPr>
              <w:t>您的美国签证是否被注销或者撤销过：</w:t>
            </w:r>
            <w:r>
              <w:rPr>
                <w:rFonts w:ascii="幼圆" w:eastAsia="幼圆" w:hAnsi="宋体" w:hint="eastAsia"/>
                <w:b/>
                <w:color w:val="000000"/>
                <w:szCs w:val="21"/>
              </w:rPr>
              <w:t>□</w:t>
            </w:r>
            <w:r>
              <w:rPr>
                <w:rFonts w:ascii="幼圆" w:eastAsia="幼圆" w:hAnsi="宋体" w:hint="eastAsia"/>
                <w:szCs w:val="21"/>
              </w:rPr>
              <w:t xml:space="preserve">是 请说明情况：                  </w:t>
            </w:r>
            <w:r>
              <w:rPr>
                <w:rFonts w:ascii="幼圆" w:eastAsia="幼圆" w:hAnsi="宋体" w:hint="eastAsia"/>
                <w:color w:val="000000"/>
                <w:szCs w:val="21"/>
              </w:rPr>
              <w:t xml:space="preserve">    </w:t>
            </w:r>
            <w:r>
              <w:rPr>
                <w:rFonts w:ascii="幼圆" w:eastAsia="幼圆" w:hAnsi="宋体" w:hint="eastAsia"/>
                <w:b/>
                <w:color w:val="000000"/>
                <w:szCs w:val="21"/>
              </w:rPr>
              <w:t xml:space="preserve"> □</w:t>
            </w:r>
            <w:r>
              <w:rPr>
                <w:rFonts w:ascii="幼圆" w:eastAsia="幼圆" w:hAnsi="宋体" w:hint="eastAsia"/>
                <w:color w:val="000000"/>
                <w:szCs w:val="21"/>
              </w:rPr>
              <w:t>否</w:t>
            </w:r>
          </w:p>
        </w:tc>
      </w:tr>
      <w:tr w:rsidR="000C05F0" w:rsidTr="000C05F0">
        <w:trPr>
          <w:trHeight w:val="1100"/>
        </w:trPr>
        <w:tc>
          <w:tcPr>
            <w:tcW w:w="10740" w:type="dxa"/>
            <w:gridSpan w:val="7"/>
          </w:tcPr>
          <w:p w:rsidR="000C05F0" w:rsidRDefault="000C05F0" w:rsidP="000C05F0">
            <w:pPr>
              <w:spacing w:line="276" w:lineRule="auto"/>
              <w:rPr>
                <w:rFonts w:ascii="幼圆" w:eastAsia="幼圆"/>
              </w:rPr>
            </w:pPr>
            <w:r>
              <w:rPr>
                <w:rFonts w:ascii="幼圆" w:eastAsia="幼圆" w:hint="eastAsia"/>
              </w:rPr>
              <w:lastRenderedPageBreak/>
              <w:t>21.</w:t>
            </w:r>
            <w:r>
              <w:rPr>
                <w:rFonts w:ascii="幼圆" w:eastAsia="幼圆" w:hAnsi="宋体" w:hint="eastAsia"/>
                <w:szCs w:val="21"/>
              </w:rPr>
              <w:t xml:space="preserve"> </w:t>
            </w:r>
            <w:r>
              <w:rPr>
                <w:rFonts w:ascii="幼圆" w:eastAsia="幼圆" w:hint="eastAsia"/>
              </w:rPr>
              <w:t>您是否曾经被拒签，被拒绝入境美国或者在入境时被</w:t>
            </w:r>
            <w:proofErr w:type="gramStart"/>
            <w:r>
              <w:rPr>
                <w:rFonts w:ascii="幼圆" w:eastAsia="幼圆" w:hint="eastAsia"/>
              </w:rPr>
              <w:t>撤销您</w:t>
            </w:r>
            <w:proofErr w:type="gramEnd"/>
            <w:r>
              <w:rPr>
                <w:rFonts w:ascii="幼圆" w:eastAsia="幼圆" w:hint="eastAsia"/>
              </w:rPr>
              <w:t>的入境申请：</w:t>
            </w:r>
            <w:r>
              <w:rPr>
                <w:rFonts w:ascii="幼圆" w:eastAsia="幼圆" w:hAnsi="宋体" w:hint="eastAsia"/>
                <w:b/>
                <w:szCs w:val="21"/>
              </w:rPr>
              <w:t>□</w:t>
            </w:r>
            <w:r>
              <w:rPr>
                <w:rFonts w:ascii="幼圆" w:eastAsia="幼圆" w:hAnsi="宋体" w:hint="eastAsia"/>
                <w:szCs w:val="21"/>
              </w:rPr>
              <w:t xml:space="preserve">是  </w:t>
            </w:r>
            <w:r>
              <w:rPr>
                <w:rFonts w:ascii="幼圆" w:eastAsia="幼圆" w:hAnsi="宋体" w:hint="eastAsia"/>
                <w:b/>
                <w:szCs w:val="21"/>
              </w:rPr>
              <w:t>□</w:t>
            </w:r>
            <w:r>
              <w:rPr>
                <w:rFonts w:ascii="幼圆" w:eastAsia="幼圆" w:hAnsi="宋体" w:hint="eastAsia"/>
                <w:szCs w:val="21"/>
              </w:rPr>
              <w:t>否</w:t>
            </w:r>
          </w:p>
          <w:p w:rsidR="000C05F0" w:rsidRDefault="000C05F0" w:rsidP="000C05F0">
            <w:pPr>
              <w:widowControl/>
              <w:spacing w:line="276" w:lineRule="auto"/>
              <w:ind w:firstLineChars="200" w:firstLine="420"/>
              <w:rPr>
                <w:rFonts w:ascii="幼圆" w:eastAsia="幼圆" w:hAnsi="宋体"/>
                <w:szCs w:val="21"/>
              </w:rPr>
            </w:pPr>
            <w:r>
              <w:rPr>
                <w:rFonts w:ascii="幼圆" w:eastAsia="幼圆" w:hAnsi="宋体" w:hint="eastAsia"/>
                <w:szCs w:val="21"/>
              </w:rPr>
              <w:t>若回答是，请您填写被拒签过的经历：何时:</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    何地:</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color w:val="0000FF"/>
                <w:szCs w:val="21"/>
              </w:rPr>
              <w:t>请填写城市</w:t>
            </w:r>
            <w:r>
              <w:rPr>
                <w:rFonts w:ascii="幼圆" w:eastAsia="幼圆" w:hAnsi="宋体" w:hint="eastAsia"/>
                <w:szCs w:val="21"/>
              </w:rPr>
              <w:t>)</w:t>
            </w:r>
          </w:p>
          <w:p w:rsidR="000C05F0" w:rsidRDefault="000C05F0" w:rsidP="000C05F0">
            <w:pPr>
              <w:spacing w:line="276" w:lineRule="auto"/>
              <w:ind w:firstLineChars="720" w:firstLine="1512"/>
              <w:rPr>
                <w:rFonts w:ascii="幼圆" w:eastAsia="幼圆" w:hAnsi="宋体"/>
                <w:szCs w:val="21"/>
              </w:rPr>
            </w:pPr>
            <w:r>
              <w:rPr>
                <w:rFonts w:ascii="幼圆" w:eastAsia="幼圆" w:hAnsi="宋体" w:hint="eastAsia"/>
                <w:szCs w:val="21"/>
              </w:rPr>
              <w:t xml:space="preserve">哪种签证： </w:t>
            </w:r>
            <w:r>
              <w:rPr>
                <w:rFonts w:ascii="幼圆" w:eastAsia="幼圆" w:hAnsi="宋体" w:hint="eastAsia"/>
                <w:b/>
                <w:color w:val="000000"/>
                <w:szCs w:val="21"/>
              </w:rPr>
              <w:t>□</w:t>
            </w:r>
            <w:r>
              <w:rPr>
                <w:rFonts w:ascii="幼圆" w:eastAsia="幼圆" w:hAnsi="宋体" w:hint="eastAsia"/>
                <w:szCs w:val="21"/>
              </w:rPr>
              <w:t xml:space="preserve">B1.商务   </w:t>
            </w:r>
            <w:r>
              <w:rPr>
                <w:rFonts w:ascii="幼圆" w:eastAsia="幼圆" w:hAnsi="宋体" w:hint="eastAsia"/>
                <w:b/>
                <w:color w:val="000000"/>
                <w:szCs w:val="21"/>
              </w:rPr>
              <w:t>□</w:t>
            </w:r>
            <w:r>
              <w:rPr>
                <w:rFonts w:ascii="幼圆" w:eastAsia="幼圆" w:hAnsi="宋体" w:hint="eastAsia"/>
                <w:szCs w:val="21"/>
              </w:rPr>
              <w:t xml:space="preserve">B2.旅游   </w:t>
            </w:r>
            <w:r>
              <w:rPr>
                <w:rFonts w:ascii="幼圆" w:eastAsia="幼圆" w:hAnsi="宋体" w:hint="eastAsia"/>
                <w:b/>
                <w:color w:val="000000"/>
                <w:szCs w:val="21"/>
              </w:rPr>
              <w:t>□</w:t>
            </w:r>
            <w:r>
              <w:rPr>
                <w:rFonts w:ascii="幼圆" w:eastAsia="幼圆" w:hAnsi="宋体" w:hint="eastAsia"/>
                <w:szCs w:val="21"/>
              </w:rPr>
              <w:t xml:space="preserve">B1/B2.商务及旅游   </w:t>
            </w:r>
            <w:r>
              <w:rPr>
                <w:rFonts w:ascii="幼圆" w:eastAsia="幼圆" w:hAnsi="宋体" w:hint="eastAsia"/>
                <w:b/>
                <w:color w:val="000000"/>
                <w:szCs w:val="21"/>
              </w:rPr>
              <w:t>□</w:t>
            </w:r>
            <w:r>
              <w:rPr>
                <w:rFonts w:ascii="幼圆" w:eastAsia="幼圆" w:hAnsi="宋体" w:hint="eastAsia"/>
                <w:szCs w:val="21"/>
              </w:rPr>
              <w:t>其他：</w:t>
            </w:r>
            <w:r>
              <w:rPr>
                <w:rFonts w:ascii="幼圆" w:eastAsia="幼圆" w:hAnsi="宋体" w:hint="eastAsia"/>
                <w:szCs w:val="21"/>
                <w:u w:val="single"/>
              </w:rPr>
              <w:t xml:space="preserve">                     </w:t>
            </w:r>
          </w:p>
          <w:p w:rsidR="000C05F0" w:rsidRDefault="000C05F0" w:rsidP="000C05F0">
            <w:pPr>
              <w:spacing w:line="276" w:lineRule="auto"/>
              <w:ind w:firstLineChars="700" w:firstLine="1470"/>
              <w:rPr>
                <w:rFonts w:ascii="幼圆" w:eastAsia="幼圆" w:hAnsi="宋体"/>
                <w:szCs w:val="21"/>
                <w:u w:val="single"/>
              </w:rPr>
            </w:pPr>
            <w:r>
              <w:rPr>
                <w:rFonts w:ascii="幼圆" w:eastAsia="幼圆" w:hAnsi="宋体" w:hint="eastAsia"/>
                <w:szCs w:val="21"/>
              </w:rPr>
              <w:t>拒签原因：</w:t>
            </w:r>
          </w:p>
        </w:tc>
      </w:tr>
      <w:tr w:rsidR="000C05F0" w:rsidTr="000C05F0">
        <w:trPr>
          <w:trHeight w:val="1479"/>
        </w:trPr>
        <w:tc>
          <w:tcPr>
            <w:tcW w:w="10740" w:type="dxa"/>
            <w:gridSpan w:val="7"/>
          </w:tcPr>
          <w:p w:rsidR="000C05F0" w:rsidRDefault="000C05F0" w:rsidP="000C05F0">
            <w:pPr>
              <w:spacing w:line="276" w:lineRule="auto"/>
              <w:rPr>
                <w:rFonts w:ascii="幼圆" w:eastAsia="幼圆"/>
              </w:rPr>
            </w:pPr>
            <w:r>
              <w:rPr>
                <w:rFonts w:ascii="幼圆" w:eastAsia="幼圆" w:hint="eastAsia"/>
              </w:rPr>
              <w:t>22．美国联系方信息：（</w:t>
            </w:r>
            <w:r>
              <w:rPr>
                <w:rFonts w:ascii="幼圆" w:eastAsia="幼圆" w:hint="eastAsia"/>
                <w:color w:val="0000FF"/>
              </w:rPr>
              <w:t>若有详细信息，请填写英文,若无联系人可填写入住酒店信息;团组旅行由旅行社填写</w:t>
            </w:r>
            <w:r>
              <w:rPr>
                <w:rFonts w:ascii="幼圆" w:eastAsia="幼圆" w:hint="eastAsia"/>
              </w:rPr>
              <w:t>）</w:t>
            </w:r>
          </w:p>
          <w:p w:rsidR="000C05F0" w:rsidRDefault="000C05F0" w:rsidP="000C05F0">
            <w:pPr>
              <w:spacing w:line="276" w:lineRule="auto"/>
              <w:ind w:firstLineChars="200" w:firstLine="420"/>
              <w:rPr>
                <w:rFonts w:ascii="幼圆" w:eastAsia="幼圆"/>
              </w:rPr>
            </w:pPr>
            <w:r>
              <w:rPr>
                <w:rFonts w:ascii="幼圆" w:eastAsia="幼圆" w:hint="eastAsia"/>
              </w:rPr>
              <w:t xml:space="preserve">联系人姓名：                   联系人电话：                  联系人Email：             </w:t>
            </w:r>
          </w:p>
          <w:p w:rsidR="000C05F0" w:rsidRDefault="000C05F0" w:rsidP="000C05F0">
            <w:pPr>
              <w:spacing w:line="276" w:lineRule="auto"/>
              <w:ind w:firstLineChars="200" w:firstLine="420"/>
              <w:rPr>
                <w:rFonts w:ascii="幼圆" w:eastAsia="幼圆"/>
              </w:rPr>
            </w:pPr>
            <w:r>
              <w:rPr>
                <w:rFonts w:ascii="幼圆" w:eastAsia="幼圆" w:hint="eastAsia"/>
              </w:rPr>
              <w:t>联系人所属单位名称（</w:t>
            </w:r>
            <w:r>
              <w:rPr>
                <w:rFonts w:ascii="幼圆" w:eastAsia="幼圆" w:hint="eastAsia"/>
                <w:color w:val="0000FF"/>
              </w:rPr>
              <w:t>若有</w:t>
            </w:r>
            <w:r>
              <w:rPr>
                <w:rFonts w:ascii="幼圆" w:eastAsia="幼圆" w:hint="eastAsia"/>
              </w:rPr>
              <w:t xml:space="preserve">）：                      </w:t>
            </w:r>
          </w:p>
          <w:p w:rsidR="000C05F0" w:rsidRDefault="000C05F0" w:rsidP="000C05F0">
            <w:pPr>
              <w:spacing w:line="276" w:lineRule="auto"/>
              <w:ind w:firstLineChars="200" w:firstLine="420"/>
              <w:rPr>
                <w:rFonts w:ascii="幼圆" w:eastAsia="幼圆"/>
              </w:rPr>
            </w:pPr>
            <w:r>
              <w:rPr>
                <w:rFonts w:ascii="幼圆" w:eastAsia="幼圆" w:hint="eastAsia"/>
              </w:rPr>
              <w:t>联系人在美详细地址：</w:t>
            </w:r>
          </w:p>
        </w:tc>
      </w:tr>
      <w:tr w:rsidR="000C05F0" w:rsidTr="000C05F0">
        <w:trPr>
          <w:trHeight w:val="1129"/>
        </w:trPr>
        <w:tc>
          <w:tcPr>
            <w:tcW w:w="5353" w:type="dxa"/>
            <w:gridSpan w:val="4"/>
          </w:tcPr>
          <w:p w:rsidR="000C05F0" w:rsidRDefault="000C05F0" w:rsidP="000C05F0">
            <w:pPr>
              <w:spacing w:line="276" w:lineRule="auto"/>
              <w:rPr>
                <w:rFonts w:ascii="幼圆" w:eastAsia="幼圆"/>
                <w:u w:val="single"/>
              </w:rPr>
            </w:pPr>
            <w:r>
              <w:rPr>
                <w:rFonts w:ascii="幼圆" w:eastAsia="幼圆" w:hint="eastAsia"/>
              </w:rPr>
              <w:t xml:space="preserve">23.父亲的姓名：                   </w:t>
            </w:r>
          </w:p>
          <w:p w:rsidR="000C05F0" w:rsidRDefault="000C05F0" w:rsidP="000C05F0">
            <w:pPr>
              <w:spacing w:line="276" w:lineRule="auto"/>
              <w:ind w:firstLineChars="200" w:firstLine="420"/>
              <w:rPr>
                <w:rFonts w:ascii="幼圆" w:eastAsia="幼圆"/>
              </w:rPr>
            </w:pPr>
            <w:r>
              <w:rPr>
                <w:rFonts w:ascii="幼圆" w:eastAsia="幼圆" w:hint="eastAsia"/>
              </w:rPr>
              <w:t>出生年月日：</w:t>
            </w:r>
            <w:r>
              <w:rPr>
                <w:rFonts w:ascii="幼圆" w:eastAsia="幼圆" w:hint="eastAsia"/>
                <w:u w:val="single"/>
              </w:rPr>
              <w:t xml:space="preserve">     </w:t>
            </w:r>
            <w:r>
              <w:rPr>
                <w:rFonts w:ascii="幼圆" w:eastAsia="幼圆" w:hint="eastAsia"/>
              </w:rPr>
              <w:t>年</w:t>
            </w:r>
            <w:r>
              <w:rPr>
                <w:rFonts w:ascii="幼圆" w:eastAsia="幼圆" w:hint="eastAsia"/>
                <w:u w:val="single"/>
              </w:rPr>
              <w:t xml:space="preserve">     </w:t>
            </w:r>
            <w:r>
              <w:rPr>
                <w:rFonts w:ascii="幼圆" w:eastAsia="幼圆" w:hint="eastAsia"/>
              </w:rPr>
              <w:t>月</w:t>
            </w:r>
            <w:r>
              <w:rPr>
                <w:rFonts w:ascii="幼圆" w:eastAsia="幼圆" w:hint="eastAsia"/>
                <w:u w:val="single"/>
              </w:rPr>
              <w:t xml:space="preserve">     </w:t>
            </w:r>
            <w:r>
              <w:rPr>
                <w:rFonts w:ascii="幼圆" w:eastAsia="幼圆" w:hint="eastAsia"/>
              </w:rPr>
              <w:t>日</w:t>
            </w:r>
          </w:p>
          <w:p w:rsidR="000C05F0" w:rsidRDefault="000C05F0" w:rsidP="000C05F0">
            <w:pPr>
              <w:spacing w:line="276" w:lineRule="auto"/>
              <w:ind w:firstLineChars="166" w:firstLine="349"/>
              <w:rPr>
                <w:rFonts w:ascii="幼圆" w:eastAsia="幼圆" w:hAnsi="宋体"/>
                <w:szCs w:val="21"/>
              </w:rPr>
            </w:pPr>
            <w:r>
              <w:rPr>
                <w:rFonts w:ascii="幼圆" w:eastAsia="幼圆" w:hint="eastAsia"/>
              </w:rPr>
              <w:t>是否在美国：</w:t>
            </w:r>
            <w:r>
              <w:rPr>
                <w:rFonts w:ascii="幼圆" w:eastAsia="幼圆" w:hAnsi="宋体" w:hint="eastAsia"/>
                <w:b/>
                <w:color w:val="000000"/>
                <w:szCs w:val="21"/>
              </w:rPr>
              <w:t>□</w:t>
            </w:r>
            <w:r>
              <w:rPr>
                <w:rFonts w:ascii="幼圆" w:eastAsia="幼圆" w:hAnsi="宋体" w:hint="eastAsia"/>
                <w:szCs w:val="21"/>
              </w:rPr>
              <w:t xml:space="preserve">是   </w:t>
            </w:r>
            <w:r>
              <w:rPr>
                <w:rFonts w:ascii="幼圆" w:eastAsia="幼圆" w:hAnsi="宋体" w:hint="eastAsia"/>
                <w:b/>
                <w:color w:val="000000"/>
                <w:szCs w:val="21"/>
              </w:rPr>
              <w:t>□</w:t>
            </w:r>
            <w:r>
              <w:rPr>
                <w:rFonts w:ascii="幼圆" w:eastAsia="幼圆" w:hAnsi="宋体" w:hint="eastAsia"/>
                <w:szCs w:val="21"/>
              </w:rPr>
              <w:t>否</w:t>
            </w:r>
          </w:p>
          <w:p w:rsidR="000C05F0" w:rsidRDefault="000C05F0" w:rsidP="000C05F0">
            <w:pPr>
              <w:spacing w:line="276" w:lineRule="auto"/>
              <w:ind w:firstLineChars="166" w:firstLine="349"/>
              <w:rPr>
                <w:rFonts w:ascii="幼圆" w:eastAsia="幼圆"/>
              </w:rPr>
            </w:pPr>
            <w:r>
              <w:rPr>
                <w:rFonts w:ascii="幼圆" w:eastAsia="幼圆" w:hAnsi="宋体" w:hint="eastAsia"/>
                <w:szCs w:val="21"/>
              </w:rPr>
              <w:t>婚姻关系：</w:t>
            </w:r>
            <w:r>
              <w:rPr>
                <w:rFonts w:ascii="幼圆" w:eastAsia="幼圆" w:hAnsi="宋体" w:hint="eastAsia"/>
                <w:b/>
                <w:szCs w:val="21"/>
              </w:rPr>
              <w:t>□</w:t>
            </w:r>
            <w:r>
              <w:rPr>
                <w:rFonts w:ascii="幼圆" w:eastAsia="幼圆" w:hAnsi="宋体" w:hint="eastAsia"/>
                <w:szCs w:val="21"/>
              </w:rPr>
              <w:t xml:space="preserve">丧偶   </w:t>
            </w:r>
            <w:r>
              <w:rPr>
                <w:rFonts w:ascii="幼圆" w:eastAsia="幼圆" w:hAnsi="宋体" w:hint="eastAsia"/>
                <w:b/>
                <w:szCs w:val="21"/>
              </w:rPr>
              <w:t>□</w:t>
            </w:r>
            <w:r>
              <w:rPr>
                <w:rFonts w:ascii="幼圆" w:eastAsia="幼圆" w:hAnsi="宋体" w:hint="eastAsia"/>
                <w:szCs w:val="21"/>
              </w:rPr>
              <w:t xml:space="preserve">离异   </w:t>
            </w:r>
            <w:r>
              <w:rPr>
                <w:rFonts w:ascii="幼圆" w:eastAsia="幼圆" w:hAnsi="宋体" w:hint="eastAsia"/>
                <w:b/>
                <w:szCs w:val="21"/>
              </w:rPr>
              <w:t>□</w:t>
            </w:r>
            <w:r>
              <w:rPr>
                <w:rFonts w:ascii="幼圆" w:eastAsia="幼圆" w:hAnsi="宋体" w:hint="eastAsia"/>
                <w:szCs w:val="21"/>
              </w:rPr>
              <w:t>分居</w:t>
            </w:r>
          </w:p>
        </w:tc>
        <w:tc>
          <w:tcPr>
            <w:tcW w:w="5387" w:type="dxa"/>
            <w:gridSpan w:val="3"/>
          </w:tcPr>
          <w:p w:rsidR="000C05F0" w:rsidRDefault="000C05F0" w:rsidP="000C05F0">
            <w:pPr>
              <w:spacing w:line="276" w:lineRule="auto"/>
              <w:rPr>
                <w:rFonts w:ascii="幼圆" w:eastAsia="幼圆"/>
              </w:rPr>
            </w:pPr>
            <w:r>
              <w:rPr>
                <w:rFonts w:ascii="幼圆" w:eastAsia="幼圆" w:hint="eastAsia"/>
              </w:rPr>
              <w:t xml:space="preserve">24.母亲的姓名：                </w:t>
            </w:r>
          </w:p>
          <w:p w:rsidR="000C05F0" w:rsidRDefault="000C05F0" w:rsidP="000C05F0">
            <w:pPr>
              <w:spacing w:line="276" w:lineRule="auto"/>
              <w:ind w:firstLineChars="170" w:firstLine="357"/>
              <w:rPr>
                <w:rFonts w:ascii="幼圆" w:eastAsia="幼圆"/>
              </w:rPr>
            </w:pPr>
            <w:r>
              <w:rPr>
                <w:rFonts w:ascii="幼圆" w:eastAsia="幼圆" w:hint="eastAsia"/>
              </w:rPr>
              <w:t>出生年月日：</w:t>
            </w:r>
            <w:r>
              <w:rPr>
                <w:rFonts w:ascii="幼圆" w:eastAsia="幼圆" w:hint="eastAsia"/>
                <w:u w:val="single"/>
              </w:rPr>
              <w:t xml:space="preserve">    </w:t>
            </w:r>
            <w:r>
              <w:rPr>
                <w:rFonts w:ascii="幼圆" w:eastAsia="幼圆" w:hint="eastAsia"/>
              </w:rPr>
              <w:t xml:space="preserve">年 </w:t>
            </w:r>
            <w:r>
              <w:rPr>
                <w:rFonts w:ascii="幼圆" w:eastAsia="幼圆" w:hint="eastAsia"/>
                <w:u w:val="single"/>
              </w:rPr>
              <w:t xml:space="preserve">     </w:t>
            </w:r>
            <w:r>
              <w:rPr>
                <w:rFonts w:ascii="幼圆" w:eastAsia="幼圆" w:hint="eastAsia"/>
              </w:rPr>
              <w:t>月</w:t>
            </w:r>
            <w:r>
              <w:rPr>
                <w:rFonts w:ascii="幼圆" w:eastAsia="幼圆" w:hint="eastAsia"/>
                <w:u w:val="single"/>
              </w:rPr>
              <w:t xml:space="preserve">     </w:t>
            </w:r>
            <w:r>
              <w:rPr>
                <w:rFonts w:ascii="幼圆" w:eastAsia="幼圆" w:hint="eastAsia"/>
              </w:rPr>
              <w:t>日</w:t>
            </w:r>
          </w:p>
          <w:p w:rsidR="000C05F0" w:rsidRDefault="000C05F0" w:rsidP="000C05F0">
            <w:pPr>
              <w:spacing w:line="276" w:lineRule="auto"/>
              <w:ind w:firstLineChars="170" w:firstLine="357"/>
              <w:rPr>
                <w:rFonts w:ascii="幼圆" w:eastAsia="幼圆" w:hAnsi="宋体"/>
                <w:szCs w:val="21"/>
              </w:rPr>
            </w:pPr>
            <w:r>
              <w:rPr>
                <w:rFonts w:ascii="幼圆" w:eastAsia="幼圆" w:hint="eastAsia"/>
              </w:rPr>
              <w:t>是否在美国：</w:t>
            </w:r>
            <w:r>
              <w:rPr>
                <w:rFonts w:ascii="幼圆" w:eastAsia="幼圆" w:hAnsi="宋体" w:hint="eastAsia"/>
                <w:b/>
                <w:color w:val="000000"/>
                <w:szCs w:val="21"/>
              </w:rPr>
              <w:t>□</w:t>
            </w:r>
            <w:r>
              <w:rPr>
                <w:rFonts w:ascii="幼圆" w:eastAsia="幼圆" w:hAnsi="宋体" w:hint="eastAsia"/>
                <w:szCs w:val="21"/>
              </w:rPr>
              <w:t xml:space="preserve">是  </w:t>
            </w:r>
            <w:r>
              <w:rPr>
                <w:rFonts w:ascii="幼圆" w:eastAsia="幼圆" w:hAnsi="宋体" w:hint="eastAsia"/>
                <w:b/>
                <w:color w:val="000000"/>
                <w:szCs w:val="21"/>
              </w:rPr>
              <w:t xml:space="preserve"> □</w:t>
            </w:r>
            <w:r>
              <w:rPr>
                <w:rFonts w:ascii="幼圆" w:eastAsia="幼圆" w:hAnsi="宋体" w:hint="eastAsia"/>
                <w:szCs w:val="21"/>
              </w:rPr>
              <w:t>否</w:t>
            </w:r>
          </w:p>
          <w:p w:rsidR="000C05F0" w:rsidRDefault="000C05F0" w:rsidP="000C05F0">
            <w:pPr>
              <w:spacing w:line="276" w:lineRule="auto"/>
              <w:ind w:firstLineChars="170" w:firstLine="357"/>
              <w:rPr>
                <w:rFonts w:ascii="幼圆" w:eastAsia="幼圆"/>
              </w:rPr>
            </w:pPr>
            <w:r>
              <w:rPr>
                <w:rFonts w:ascii="幼圆" w:eastAsia="幼圆" w:hAnsi="宋体" w:hint="eastAsia"/>
                <w:szCs w:val="21"/>
              </w:rPr>
              <w:t>婚姻关系：</w:t>
            </w:r>
            <w:r>
              <w:rPr>
                <w:rFonts w:ascii="幼圆" w:eastAsia="幼圆" w:hAnsi="宋体" w:hint="eastAsia"/>
                <w:b/>
                <w:szCs w:val="21"/>
              </w:rPr>
              <w:t>□</w:t>
            </w:r>
            <w:r>
              <w:rPr>
                <w:rFonts w:ascii="幼圆" w:eastAsia="幼圆" w:hAnsi="宋体" w:hint="eastAsia"/>
                <w:szCs w:val="21"/>
              </w:rPr>
              <w:t xml:space="preserve">丧偶   </w:t>
            </w:r>
            <w:r>
              <w:rPr>
                <w:rFonts w:ascii="幼圆" w:eastAsia="幼圆" w:hAnsi="宋体" w:hint="eastAsia"/>
                <w:b/>
                <w:szCs w:val="21"/>
              </w:rPr>
              <w:t>□</w:t>
            </w:r>
            <w:r>
              <w:rPr>
                <w:rFonts w:ascii="幼圆" w:eastAsia="幼圆" w:hAnsi="宋体" w:hint="eastAsia"/>
                <w:szCs w:val="21"/>
              </w:rPr>
              <w:t xml:space="preserve">离异   </w:t>
            </w:r>
            <w:r>
              <w:rPr>
                <w:rFonts w:ascii="幼圆" w:eastAsia="幼圆" w:hAnsi="宋体" w:hint="eastAsia"/>
                <w:b/>
                <w:szCs w:val="21"/>
              </w:rPr>
              <w:t>□</w:t>
            </w:r>
            <w:r>
              <w:rPr>
                <w:rFonts w:ascii="幼圆" w:eastAsia="幼圆" w:hAnsi="宋体" w:hint="eastAsia"/>
                <w:szCs w:val="21"/>
              </w:rPr>
              <w:t>分居</w:t>
            </w:r>
          </w:p>
        </w:tc>
      </w:tr>
      <w:tr w:rsidR="000C05F0" w:rsidTr="000C05F0">
        <w:trPr>
          <w:trHeight w:val="793"/>
        </w:trPr>
        <w:tc>
          <w:tcPr>
            <w:tcW w:w="10740" w:type="dxa"/>
            <w:gridSpan w:val="7"/>
          </w:tcPr>
          <w:p w:rsidR="000C05F0" w:rsidRDefault="000C05F0" w:rsidP="000C05F0">
            <w:pPr>
              <w:spacing w:line="276" w:lineRule="auto"/>
              <w:rPr>
                <w:rFonts w:ascii="幼圆" w:eastAsia="幼圆"/>
              </w:rPr>
            </w:pPr>
            <w:r>
              <w:rPr>
                <w:rFonts w:ascii="幼圆" w:eastAsia="幼圆" w:hint="eastAsia"/>
              </w:rPr>
              <w:t>25.您在美国是否有</w:t>
            </w:r>
            <w:r>
              <w:rPr>
                <w:rFonts w:ascii="幼圆" w:eastAsia="幼圆" w:hint="eastAsia"/>
                <w:color w:val="FF0000"/>
              </w:rPr>
              <w:t>直系或旁系</w:t>
            </w:r>
            <w:r>
              <w:rPr>
                <w:rFonts w:ascii="幼圆" w:eastAsia="幼圆" w:hint="eastAsia"/>
              </w:rPr>
              <w:t>亲属，</w:t>
            </w:r>
            <w:r>
              <w:rPr>
                <w:rFonts w:ascii="幼圆" w:eastAsia="幼圆" w:hint="eastAsia"/>
                <w:color w:val="FF0000"/>
              </w:rPr>
              <w:t>除了父母</w:t>
            </w:r>
            <w:r>
              <w:rPr>
                <w:rFonts w:ascii="幼圆" w:eastAsia="幼圆" w:hint="eastAsia"/>
              </w:rPr>
              <w:t>（</w:t>
            </w:r>
            <w:r>
              <w:rPr>
                <w:rFonts w:ascii="幼圆" w:eastAsia="幼圆" w:hint="eastAsia"/>
                <w:color w:val="0000FF"/>
              </w:rPr>
              <w:t>若有，请提供其姓名、与您的关系及在美身份</w:t>
            </w:r>
            <w:r>
              <w:rPr>
                <w:rFonts w:ascii="幼圆" w:eastAsia="幼圆" w:hAnsi="宋体" w:hint="eastAsia"/>
                <w:szCs w:val="21"/>
              </w:rPr>
              <w:t>）</w:t>
            </w:r>
            <w:r>
              <w:rPr>
                <w:rFonts w:ascii="幼圆" w:eastAsia="幼圆" w:hint="eastAsia"/>
              </w:rPr>
              <w:t xml:space="preserve">： </w:t>
            </w:r>
            <w:r>
              <w:rPr>
                <w:rFonts w:ascii="幼圆" w:eastAsia="幼圆" w:hAnsi="宋体" w:hint="eastAsia"/>
                <w:b/>
                <w:color w:val="000000"/>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姓名：                       与您的关系：</w:t>
            </w:r>
            <w:r>
              <w:rPr>
                <w:rFonts w:ascii="幼圆" w:eastAsia="幼圆" w:hAnsi="宋体" w:hint="eastAsia"/>
                <w:b/>
                <w:szCs w:val="21"/>
              </w:rPr>
              <w:t>□</w:t>
            </w:r>
            <w:r>
              <w:rPr>
                <w:rFonts w:ascii="幼圆" w:eastAsia="幼圆" w:hAnsi="宋体" w:hint="eastAsia"/>
                <w:szCs w:val="21"/>
              </w:rPr>
              <w:t xml:space="preserve">配偶  </w:t>
            </w:r>
            <w:r>
              <w:rPr>
                <w:rFonts w:ascii="幼圆" w:eastAsia="幼圆" w:hAnsi="宋体" w:hint="eastAsia"/>
                <w:b/>
                <w:szCs w:val="21"/>
              </w:rPr>
              <w:t>□</w:t>
            </w:r>
            <w:r>
              <w:rPr>
                <w:rFonts w:ascii="幼圆" w:eastAsia="幼圆" w:hAnsi="宋体" w:hint="eastAsia"/>
                <w:szCs w:val="21"/>
              </w:rPr>
              <w:t xml:space="preserve">未婚夫/妻  </w:t>
            </w:r>
            <w:r>
              <w:rPr>
                <w:rFonts w:ascii="幼圆" w:eastAsia="幼圆" w:hAnsi="宋体" w:hint="eastAsia"/>
                <w:b/>
                <w:szCs w:val="21"/>
              </w:rPr>
              <w:t>□</w:t>
            </w:r>
            <w:r>
              <w:rPr>
                <w:rFonts w:ascii="幼圆" w:eastAsia="幼圆" w:hAnsi="宋体" w:hint="eastAsia"/>
                <w:szCs w:val="21"/>
              </w:rPr>
              <w:t xml:space="preserve">子女  </w:t>
            </w:r>
            <w:r>
              <w:rPr>
                <w:rFonts w:ascii="幼圆" w:eastAsia="幼圆" w:hAnsi="宋体" w:hint="eastAsia"/>
                <w:b/>
                <w:szCs w:val="21"/>
              </w:rPr>
              <w:t>□</w:t>
            </w:r>
            <w:r>
              <w:rPr>
                <w:rFonts w:ascii="幼圆" w:eastAsia="幼圆" w:hAnsi="宋体" w:hint="eastAsia"/>
                <w:szCs w:val="21"/>
              </w:rPr>
              <w:t>兄弟姐妹</w:t>
            </w:r>
          </w:p>
          <w:p w:rsidR="000C05F0" w:rsidRDefault="000C05F0" w:rsidP="000C05F0">
            <w:pPr>
              <w:spacing w:line="276" w:lineRule="auto"/>
              <w:ind w:firstLineChars="166" w:firstLine="349"/>
              <w:rPr>
                <w:rFonts w:ascii="幼圆" w:eastAsia="幼圆"/>
              </w:rPr>
            </w:pPr>
            <w:r>
              <w:rPr>
                <w:rFonts w:ascii="幼圆" w:eastAsia="幼圆" w:hAnsi="宋体" w:hint="eastAsia"/>
                <w:szCs w:val="21"/>
              </w:rPr>
              <w:t>其在美身份：</w:t>
            </w:r>
            <w:r>
              <w:rPr>
                <w:rFonts w:ascii="幼圆" w:eastAsia="幼圆" w:hAnsi="宋体" w:hint="eastAsia"/>
                <w:b/>
                <w:szCs w:val="21"/>
              </w:rPr>
              <w:t>□</w:t>
            </w:r>
            <w:r>
              <w:rPr>
                <w:rFonts w:ascii="幼圆" w:eastAsia="幼圆" w:hAnsi="宋体" w:hint="eastAsia"/>
                <w:szCs w:val="21"/>
              </w:rPr>
              <w:t xml:space="preserve">美国合法永久居民（有绿卡）  </w:t>
            </w:r>
            <w:r>
              <w:rPr>
                <w:rFonts w:ascii="幼圆" w:eastAsia="幼圆" w:hAnsi="宋体" w:hint="eastAsia"/>
                <w:b/>
                <w:szCs w:val="21"/>
              </w:rPr>
              <w:t>□</w:t>
            </w:r>
            <w:r>
              <w:rPr>
                <w:rFonts w:ascii="幼圆" w:eastAsia="幼圆" w:hAnsi="宋体" w:hint="eastAsia"/>
                <w:szCs w:val="21"/>
              </w:rPr>
              <w:t xml:space="preserve">美国公民  </w:t>
            </w:r>
            <w:r>
              <w:rPr>
                <w:rFonts w:ascii="幼圆" w:eastAsia="幼圆" w:hAnsi="宋体" w:hint="eastAsia"/>
                <w:b/>
                <w:szCs w:val="21"/>
              </w:rPr>
              <w:t>□</w:t>
            </w:r>
            <w:r>
              <w:rPr>
                <w:rFonts w:ascii="幼圆" w:eastAsia="幼圆" w:hAnsi="宋体" w:hint="eastAsia"/>
                <w:szCs w:val="21"/>
              </w:rPr>
              <w:t xml:space="preserve">在美访问  </w:t>
            </w:r>
            <w:r>
              <w:rPr>
                <w:rFonts w:ascii="幼圆" w:eastAsia="幼圆" w:hAnsi="宋体" w:hint="eastAsia"/>
                <w:b/>
                <w:szCs w:val="21"/>
              </w:rPr>
              <w:t>□</w:t>
            </w:r>
            <w:r>
              <w:rPr>
                <w:rFonts w:ascii="幼圆" w:eastAsia="幼圆" w:hAnsi="宋体" w:hint="eastAsia"/>
                <w:szCs w:val="21"/>
              </w:rPr>
              <w:t xml:space="preserve">学习  </w:t>
            </w:r>
            <w:r>
              <w:rPr>
                <w:rFonts w:ascii="幼圆" w:eastAsia="幼圆" w:hAnsi="宋体" w:hint="eastAsia"/>
                <w:b/>
                <w:szCs w:val="21"/>
              </w:rPr>
              <w:t>□</w:t>
            </w:r>
            <w:r>
              <w:rPr>
                <w:rFonts w:ascii="幼圆" w:eastAsia="幼圆" w:hAnsi="宋体" w:hint="eastAsia"/>
                <w:szCs w:val="21"/>
              </w:rPr>
              <w:t>工作</w:t>
            </w:r>
          </w:p>
        </w:tc>
      </w:tr>
      <w:tr w:rsidR="000C05F0" w:rsidTr="000C05F0">
        <w:trPr>
          <w:trHeight w:val="2176"/>
        </w:trPr>
        <w:tc>
          <w:tcPr>
            <w:tcW w:w="10740" w:type="dxa"/>
            <w:gridSpan w:val="7"/>
          </w:tcPr>
          <w:p w:rsidR="000C05F0" w:rsidRDefault="000C05F0" w:rsidP="000C05F0">
            <w:pPr>
              <w:spacing w:line="276" w:lineRule="auto"/>
              <w:rPr>
                <w:rFonts w:ascii="幼圆" w:eastAsia="幼圆" w:hAnsi="宋体"/>
                <w:szCs w:val="21"/>
              </w:rPr>
            </w:pPr>
            <w:r>
              <w:rPr>
                <w:rFonts w:ascii="幼圆" w:eastAsia="幼圆" w:hint="eastAsia"/>
              </w:rPr>
              <w:t>26.</w:t>
            </w:r>
            <w:r>
              <w:rPr>
                <w:rFonts w:ascii="幼圆" w:eastAsia="幼圆" w:hAnsi="宋体" w:hint="eastAsia"/>
                <w:color w:val="0000FF"/>
                <w:szCs w:val="21"/>
              </w:rPr>
              <w:t>目前</w:t>
            </w:r>
            <w:r>
              <w:rPr>
                <w:rFonts w:ascii="幼圆" w:eastAsia="幼圆" w:hAnsi="宋体" w:hint="eastAsia"/>
                <w:szCs w:val="21"/>
              </w:rPr>
              <w:t>就读学校或者就职单位信息（</w:t>
            </w:r>
            <w:r>
              <w:rPr>
                <w:rFonts w:ascii="幼圆" w:eastAsia="幼圆" w:hAnsi="宋体" w:hint="eastAsia"/>
                <w:color w:val="0000FF"/>
                <w:szCs w:val="21"/>
              </w:rPr>
              <w:t>需同“在校证明”或“在职证明”，或者与名片内容相一致</w:t>
            </w:r>
            <w:r>
              <w:rPr>
                <w:rFonts w:ascii="幼圆" w:eastAsia="幼圆" w:hAnsi="宋体" w:hint="eastAsia"/>
                <w:szCs w:val="21"/>
              </w:rPr>
              <w:t>）：</w:t>
            </w:r>
          </w:p>
          <w:p w:rsidR="000C05F0" w:rsidRDefault="000C05F0" w:rsidP="000C05F0">
            <w:pPr>
              <w:spacing w:line="276" w:lineRule="auto"/>
              <w:ind w:firstLineChars="166" w:firstLine="349"/>
              <w:rPr>
                <w:rFonts w:ascii="幼圆" w:eastAsia="幼圆" w:hAnsi="宋体"/>
                <w:b/>
                <w:szCs w:val="21"/>
              </w:rPr>
            </w:pPr>
            <w:r>
              <w:rPr>
                <w:rFonts w:ascii="幼圆" w:eastAsia="幼圆" w:hAnsi="宋体" w:hint="eastAsia"/>
                <w:szCs w:val="21"/>
              </w:rPr>
              <w:t>学校名称或单位名称（</w:t>
            </w:r>
            <w:r>
              <w:rPr>
                <w:rFonts w:ascii="幼圆" w:eastAsia="幼圆" w:hAnsi="宋体" w:hint="eastAsia"/>
                <w:color w:val="0000FF"/>
                <w:szCs w:val="21"/>
              </w:rPr>
              <w:t>请写正式全称</w:t>
            </w:r>
            <w:r>
              <w:rPr>
                <w:rFonts w:ascii="幼圆" w:eastAsia="幼圆" w:hAnsi="宋体" w:hint="eastAsia"/>
                <w:szCs w:val="21"/>
              </w:rPr>
              <w:t>）</w:t>
            </w:r>
            <w:r>
              <w:rPr>
                <w:rFonts w:ascii="幼圆" w:eastAsia="幼圆" w:hAnsi="宋体" w:hint="eastAsia"/>
                <w:b/>
                <w:szCs w:val="21"/>
              </w:rPr>
              <w:t xml:space="preserve">： </w:t>
            </w:r>
          </w:p>
          <w:p w:rsidR="000C05F0" w:rsidRDefault="000C05F0" w:rsidP="000C05F0">
            <w:pPr>
              <w:spacing w:line="276" w:lineRule="auto"/>
              <w:ind w:firstLineChars="166" w:firstLine="349"/>
              <w:rPr>
                <w:rFonts w:ascii="幼圆" w:eastAsia="幼圆" w:hAnsi="宋体"/>
                <w:b/>
                <w:szCs w:val="21"/>
              </w:rPr>
            </w:pPr>
            <w:r>
              <w:rPr>
                <w:rFonts w:ascii="幼圆" w:eastAsia="幼圆" w:hAnsi="宋体" w:hint="eastAsia"/>
                <w:szCs w:val="21"/>
              </w:rPr>
              <w:t>若有固定英文翻译，也请填写</w:t>
            </w:r>
            <w:r>
              <w:rPr>
                <w:rFonts w:ascii="幼圆" w:eastAsia="幼圆" w:hAnsi="宋体" w:hint="eastAsia"/>
                <w:b/>
                <w:szCs w:val="21"/>
              </w:rPr>
              <w:t>：</w:t>
            </w:r>
          </w:p>
          <w:p w:rsidR="000C05F0" w:rsidRDefault="000C05F0" w:rsidP="000C05F0">
            <w:pPr>
              <w:spacing w:line="276" w:lineRule="auto"/>
              <w:ind w:firstLineChars="166" w:firstLine="349"/>
              <w:rPr>
                <w:rFonts w:ascii="幼圆" w:eastAsia="幼圆" w:hAnsi="宋体"/>
                <w:b/>
                <w:szCs w:val="21"/>
              </w:rPr>
            </w:pPr>
            <w:r>
              <w:rPr>
                <w:rFonts w:ascii="幼圆" w:eastAsia="幼圆" w:hAnsi="宋体" w:hint="eastAsia"/>
                <w:szCs w:val="21"/>
              </w:rPr>
              <w:t>地址（</w:t>
            </w:r>
            <w:r>
              <w:rPr>
                <w:rFonts w:ascii="幼圆" w:eastAsia="幼圆" w:hAnsi="宋体" w:hint="eastAsia"/>
                <w:color w:val="0000FF"/>
                <w:szCs w:val="21"/>
              </w:rPr>
              <w:t>包括国家、省、市、街道、邮编等</w:t>
            </w:r>
            <w:r>
              <w:rPr>
                <w:rFonts w:ascii="幼圆" w:eastAsia="幼圆" w:hAnsi="宋体" w:hint="eastAsia"/>
                <w:szCs w:val="21"/>
              </w:rPr>
              <w:t>）：</w:t>
            </w:r>
          </w:p>
          <w:p w:rsidR="000C05F0" w:rsidRDefault="000C05F0" w:rsidP="000C05F0">
            <w:pPr>
              <w:spacing w:line="276" w:lineRule="auto"/>
              <w:ind w:firstLineChars="166" w:firstLine="349"/>
              <w:rPr>
                <w:rFonts w:ascii="幼圆" w:eastAsia="幼圆" w:hAnsi="宋体"/>
                <w:b/>
                <w:szCs w:val="21"/>
              </w:rPr>
            </w:pPr>
            <w:r>
              <w:rPr>
                <w:rFonts w:ascii="幼圆" w:eastAsia="幼圆" w:hAnsi="宋体" w:hint="eastAsia"/>
                <w:szCs w:val="21"/>
              </w:rPr>
              <w:t>若有固定英文翻译，也请一并写上</w:t>
            </w:r>
            <w:r>
              <w:rPr>
                <w:rFonts w:ascii="幼圆" w:eastAsia="幼圆" w:hAnsi="宋体" w:hint="eastAsia"/>
                <w:b/>
                <w:szCs w:val="21"/>
              </w:rPr>
              <w:t xml:space="preserve"> ：</w:t>
            </w:r>
          </w:p>
          <w:p w:rsidR="000C05F0" w:rsidRDefault="000C05F0" w:rsidP="000C05F0">
            <w:pPr>
              <w:spacing w:line="276" w:lineRule="auto"/>
              <w:ind w:firstLineChars="166" w:firstLine="349"/>
              <w:rPr>
                <w:rFonts w:ascii="幼圆" w:eastAsia="幼圆" w:hAnsi="宋体"/>
                <w:szCs w:val="21"/>
                <w:u w:val="single"/>
              </w:rPr>
            </w:pPr>
            <w:r>
              <w:rPr>
                <w:rFonts w:ascii="幼圆" w:eastAsia="幼圆" w:hAnsi="宋体" w:hint="eastAsia"/>
                <w:szCs w:val="21"/>
              </w:rPr>
              <w:t>学校或单位电话：</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学校或单位传真：</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现任工作所属行业：</w:t>
            </w:r>
            <w:r>
              <w:rPr>
                <w:rFonts w:ascii="幼圆" w:eastAsia="幼圆" w:hAnsi="宋体" w:hint="eastAsia"/>
                <w:b/>
                <w:color w:val="000000"/>
                <w:szCs w:val="21"/>
              </w:rPr>
              <w:t>□</w:t>
            </w:r>
            <w:r>
              <w:rPr>
                <w:rFonts w:ascii="幼圆" w:eastAsia="幼圆" w:hAnsi="宋体" w:hint="eastAsia"/>
                <w:szCs w:val="21"/>
              </w:rPr>
              <w:t xml:space="preserve">农业   </w:t>
            </w:r>
            <w:r>
              <w:rPr>
                <w:rFonts w:ascii="幼圆" w:eastAsia="幼圆" w:hAnsi="宋体" w:hint="eastAsia"/>
                <w:b/>
                <w:szCs w:val="21"/>
              </w:rPr>
              <w:t>□</w:t>
            </w:r>
            <w:r>
              <w:rPr>
                <w:rFonts w:ascii="幼圆" w:eastAsia="幼圆" w:hAnsi="宋体" w:hint="eastAsia"/>
                <w:szCs w:val="21"/>
              </w:rPr>
              <w:t xml:space="preserve">艺术或表演   </w:t>
            </w:r>
            <w:r>
              <w:rPr>
                <w:rFonts w:ascii="幼圆" w:eastAsia="幼圆" w:hAnsi="宋体" w:hint="eastAsia"/>
                <w:b/>
                <w:color w:val="000000"/>
                <w:szCs w:val="21"/>
              </w:rPr>
              <w:t>□</w:t>
            </w:r>
            <w:r>
              <w:rPr>
                <w:rFonts w:ascii="幼圆" w:eastAsia="幼圆" w:hAnsi="宋体" w:hint="eastAsia"/>
                <w:szCs w:val="21"/>
              </w:rPr>
              <w:t xml:space="preserve">商业   </w:t>
            </w:r>
            <w:r>
              <w:rPr>
                <w:rFonts w:ascii="幼圆" w:eastAsia="幼圆" w:hAnsi="宋体" w:hint="eastAsia"/>
                <w:b/>
                <w:szCs w:val="21"/>
              </w:rPr>
              <w:t>□</w:t>
            </w:r>
            <w:r>
              <w:rPr>
                <w:rFonts w:ascii="幼圆" w:eastAsia="幼圆" w:hAnsi="宋体" w:hint="eastAsia"/>
                <w:szCs w:val="21"/>
              </w:rPr>
              <w:t xml:space="preserve">通信   </w:t>
            </w:r>
            <w:r>
              <w:rPr>
                <w:rFonts w:ascii="幼圆" w:eastAsia="幼圆" w:hAnsi="宋体" w:hint="eastAsia"/>
                <w:b/>
                <w:color w:val="000000"/>
                <w:szCs w:val="21"/>
              </w:rPr>
              <w:t>□</w:t>
            </w:r>
            <w:r>
              <w:rPr>
                <w:rFonts w:ascii="幼圆" w:eastAsia="幼圆" w:hAnsi="宋体" w:hint="eastAsia"/>
                <w:szCs w:val="21"/>
              </w:rPr>
              <w:t xml:space="preserve">计算机科学   </w:t>
            </w:r>
            <w:r>
              <w:rPr>
                <w:rFonts w:ascii="幼圆" w:eastAsia="幼圆" w:hAnsi="宋体" w:hint="eastAsia"/>
                <w:b/>
                <w:szCs w:val="21"/>
              </w:rPr>
              <w:t>□</w:t>
            </w:r>
            <w:r>
              <w:rPr>
                <w:rFonts w:ascii="幼圆" w:eastAsia="幼圆" w:hAnsi="宋体" w:hint="eastAsia"/>
                <w:szCs w:val="21"/>
              </w:rPr>
              <w:t>厨艺及食品服务业</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 xml:space="preserve">                  </w:t>
            </w:r>
            <w:r>
              <w:rPr>
                <w:rFonts w:ascii="幼圆" w:eastAsia="幼圆" w:hAnsi="宋体" w:hint="eastAsia"/>
                <w:b/>
                <w:color w:val="000000"/>
                <w:szCs w:val="21"/>
              </w:rPr>
              <w:t>□</w:t>
            </w:r>
            <w:r>
              <w:rPr>
                <w:rFonts w:ascii="幼圆" w:eastAsia="幼圆" w:hAnsi="宋体" w:hint="eastAsia"/>
                <w:szCs w:val="21"/>
              </w:rPr>
              <w:t xml:space="preserve">教育   </w:t>
            </w:r>
            <w:r>
              <w:rPr>
                <w:rFonts w:ascii="幼圆" w:eastAsia="幼圆" w:hAnsi="宋体" w:hint="eastAsia"/>
                <w:b/>
                <w:szCs w:val="21"/>
              </w:rPr>
              <w:t>□</w:t>
            </w:r>
            <w:r>
              <w:rPr>
                <w:rFonts w:ascii="幼圆" w:eastAsia="幼圆" w:hAnsi="宋体" w:hint="eastAsia"/>
                <w:szCs w:val="21"/>
              </w:rPr>
              <w:t xml:space="preserve">工程   </w:t>
            </w:r>
            <w:r>
              <w:rPr>
                <w:rFonts w:ascii="幼圆" w:eastAsia="幼圆" w:hAnsi="宋体" w:hint="eastAsia"/>
                <w:b/>
                <w:color w:val="000000"/>
                <w:szCs w:val="21"/>
              </w:rPr>
              <w:t>□</w:t>
            </w:r>
            <w:r>
              <w:rPr>
                <w:rFonts w:ascii="幼圆" w:eastAsia="幼圆" w:hAnsi="宋体" w:hint="eastAsia"/>
                <w:szCs w:val="21"/>
              </w:rPr>
              <w:t xml:space="preserve">政府   </w:t>
            </w:r>
            <w:r>
              <w:rPr>
                <w:rFonts w:ascii="幼圆" w:eastAsia="幼圆" w:hAnsi="宋体" w:hint="eastAsia"/>
                <w:b/>
                <w:szCs w:val="21"/>
              </w:rPr>
              <w:t>□</w:t>
            </w:r>
            <w:r>
              <w:rPr>
                <w:rFonts w:ascii="幼圆" w:eastAsia="幼圆" w:hAnsi="宋体" w:hint="eastAsia"/>
                <w:szCs w:val="21"/>
              </w:rPr>
              <w:t xml:space="preserve">家务   </w:t>
            </w:r>
            <w:r>
              <w:rPr>
                <w:rFonts w:ascii="幼圆" w:eastAsia="幼圆" w:hAnsi="宋体" w:hint="eastAsia"/>
                <w:b/>
                <w:color w:val="000000"/>
                <w:szCs w:val="21"/>
              </w:rPr>
              <w:t>□</w:t>
            </w:r>
            <w:r>
              <w:rPr>
                <w:rFonts w:ascii="幼圆" w:eastAsia="幼圆" w:hAnsi="宋体" w:hint="eastAsia"/>
                <w:color w:val="000000"/>
                <w:szCs w:val="21"/>
              </w:rPr>
              <w:t>法律</w:t>
            </w:r>
            <w:r>
              <w:rPr>
                <w:rFonts w:ascii="幼圆" w:eastAsia="幼圆" w:hAnsi="宋体" w:hint="eastAsia"/>
                <w:szCs w:val="21"/>
              </w:rPr>
              <w:t xml:space="preserve">   </w:t>
            </w:r>
            <w:r>
              <w:rPr>
                <w:rFonts w:ascii="幼圆" w:eastAsia="幼圆" w:hAnsi="宋体" w:hint="eastAsia"/>
                <w:b/>
                <w:szCs w:val="21"/>
              </w:rPr>
              <w:t>□</w:t>
            </w:r>
            <w:r>
              <w:rPr>
                <w:rFonts w:ascii="幼圆" w:eastAsia="幼圆" w:hAnsi="宋体" w:hint="eastAsia"/>
                <w:szCs w:val="21"/>
              </w:rPr>
              <w:t xml:space="preserve">医学及健康   </w:t>
            </w:r>
            <w:r>
              <w:rPr>
                <w:rFonts w:ascii="幼圆" w:eastAsia="幼圆" w:hAnsi="宋体" w:hint="eastAsia"/>
                <w:b/>
                <w:color w:val="000000"/>
                <w:szCs w:val="21"/>
              </w:rPr>
              <w:t>□</w:t>
            </w:r>
            <w:r>
              <w:rPr>
                <w:rFonts w:ascii="幼圆" w:eastAsia="幼圆" w:hAnsi="宋体" w:hint="eastAsia"/>
                <w:color w:val="000000"/>
                <w:szCs w:val="21"/>
              </w:rPr>
              <w:t>军事</w:t>
            </w:r>
            <w:r>
              <w:rPr>
                <w:rFonts w:ascii="幼圆" w:eastAsia="幼圆" w:hAnsi="宋体" w:hint="eastAsia"/>
                <w:szCs w:val="21"/>
              </w:rPr>
              <w:t xml:space="preserve"> </w:t>
            </w:r>
          </w:p>
          <w:p w:rsidR="000C05F0" w:rsidRDefault="000C05F0" w:rsidP="007220B4">
            <w:pPr>
              <w:spacing w:line="276" w:lineRule="auto"/>
              <w:ind w:firstLineChars="1073" w:firstLine="2262"/>
              <w:rPr>
                <w:rFonts w:ascii="幼圆" w:eastAsia="幼圆" w:hAnsi="宋体"/>
                <w:szCs w:val="21"/>
              </w:rPr>
            </w:pPr>
            <w:r>
              <w:rPr>
                <w:rFonts w:ascii="幼圆" w:eastAsia="幼圆" w:hAnsi="宋体" w:hint="eastAsia"/>
                <w:b/>
                <w:szCs w:val="21"/>
              </w:rPr>
              <w:t>□</w:t>
            </w:r>
            <w:r>
              <w:rPr>
                <w:rFonts w:ascii="幼圆" w:eastAsia="幼圆" w:hAnsi="宋体" w:hint="eastAsia"/>
                <w:szCs w:val="21"/>
              </w:rPr>
              <w:t xml:space="preserve">自然科学   </w:t>
            </w:r>
            <w:r>
              <w:rPr>
                <w:rFonts w:ascii="幼圆" w:eastAsia="幼圆" w:hAnsi="宋体" w:hint="eastAsia"/>
                <w:b/>
                <w:color w:val="000000"/>
                <w:szCs w:val="21"/>
              </w:rPr>
              <w:t>□</w:t>
            </w:r>
            <w:r>
              <w:rPr>
                <w:rFonts w:ascii="幼圆" w:eastAsia="幼圆" w:hAnsi="宋体" w:hint="eastAsia"/>
                <w:color w:val="000000"/>
                <w:szCs w:val="21"/>
              </w:rPr>
              <w:t>物理科学</w:t>
            </w:r>
            <w:r>
              <w:rPr>
                <w:rFonts w:ascii="幼圆" w:eastAsia="幼圆" w:hAnsi="宋体" w:hint="eastAsia"/>
                <w:szCs w:val="21"/>
              </w:rPr>
              <w:t xml:space="preserve">   </w:t>
            </w:r>
            <w:r>
              <w:rPr>
                <w:rFonts w:ascii="幼圆" w:eastAsia="幼圆" w:hAnsi="宋体" w:hint="eastAsia"/>
                <w:b/>
                <w:szCs w:val="21"/>
              </w:rPr>
              <w:t>□</w:t>
            </w:r>
            <w:r>
              <w:rPr>
                <w:rFonts w:ascii="幼圆" w:eastAsia="幼圆" w:hAnsi="宋体" w:hint="eastAsia"/>
                <w:szCs w:val="21"/>
              </w:rPr>
              <w:t xml:space="preserve">研究   </w:t>
            </w:r>
            <w:r>
              <w:rPr>
                <w:rFonts w:ascii="幼圆" w:eastAsia="幼圆" w:hAnsi="宋体" w:hint="eastAsia"/>
                <w:b/>
                <w:color w:val="000000"/>
                <w:szCs w:val="21"/>
              </w:rPr>
              <w:t>□</w:t>
            </w:r>
            <w:r>
              <w:rPr>
                <w:rFonts w:ascii="幼圆" w:eastAsia="幼圆" w:hAnsi="宋体" w:hint="eastAsia"/>
                <w:color w:val="000000"/>
                <w:szCs w:val="21"/>
              </w:rPr>
              <w:t>宗教</w:t>
            </w:r>
            <w:r>
              <w:rPr>
                <w:rFonts w:ascii="幼圆" w:eastAsia="幼圆" w:hAnsi="宋体" w:hint="eastAsia"/>
                <w:szCs w:val="21"/>
              </w:rPr>
              <w:t xml:space="preserve">   </w:t>
            </w:r>
            <w:r>
              <w:rPr>
                <w:rFonts w:ascii="幼圆" w:eastAsia="幼圆" w:hAnsi="宋体" w:hint="eastAsia"/>
                <w:b/>
                <w:szCs w:val="21"/>
              </w:rPr>
              <w:t>□</w:t>
            </w:r>
            <w:r>
              <w:rPr>
                <w:rFonts w:ascii="幼圆" w:eastAsia="幼圆" w:hAnsi="宋体" w:hint="eastAsia"/>
                <w:szCs w:val="21"/>
              </w:rPr>
              <w:t>学生</w:t>
            </w:r>
            <w:r>
              <w:rPr>
                <w:rFonts w:ascii="幼圆" w:eastAsia="幼圆" w:hAnsi="宋体" w:hint="eastAsia"/>
                <w:b/>
                <w:szCs w:val="21"/>
              </w:rPr>
              <w:t xml:space="preserve">  </w:t>
            </w:r>
            <w:r>
              <w:rPr>
                <w:rFonts w:ascii="幼圆" w:eastAsia="幼圆" w:hAnsi="宋体" w:hint="eastAsia"/>
                <w:szCs w:val="21"/>
              </w:rPr>
              <w:t xml:space="preserve"> </w:t>
            </w:r>
            <w:r>
              <w:rPr>
                <w:rFonts w:ascii="幼圆" w:eastAsia="幼圆" w:hAnsi="宋体" w:hint="eastAsia"/>
                <w:b/>
                <w:color w:val="000000"/>
                <w:szCs w:val="21"/>
              </w:rPr>
              <w:t>□</w:t>
            </w:r>
            <w:r>
              <w:rPr>
                <w:rFonts w:ascii="幼圆" w:eastAsia="幼圆" w:hAnsi="宋体" w:hint="eastAsia"/>
                <w:szCs w:val="21"/>
              </w:rPr>
              <w:t xml:space="preserve">退休   </w:t>
            </w:r>
            <w:r>
              <w:rPr>
                <w:rFonts w:ascii="幼圆" w:eastAsia="幼圆" w:hAnsi="宋体" w:hint="eastAsia"/>
                <w:b/>
                <w:szCs w:val="21"/>
              </w:rPr>
              <w:t>□</w:t>
            </w:r>
            <w:r>
              <w:rPr>
                <w:rFonts w:ascii="幼圆" w:eastAsia="幼圆" w:hAnsi="宋体" w:hint="eastAsia"/>
                <w:szCs w:val="21"/>
              </w:rPr>
              <w:t xml:space="preserve">无业  </w:t>
            </w:r>
            <w:r>
              <w:rPr>
                <w:rFonts w:ascii="幼圆" w:eastAsia="幼圆" w:hAnsi="宋体" w:hint="eastAsia"/>
                <w:b/>
                <w:color w:val="000000"/>
                <w:szCs w:val="21"/>
              </w:rPr>
              <w:t xml:space="preserve"> □</w:t>
            </w:r>
            <w:r>
              <w:rPr>
                <w:rFonts w:ascii="幼圆" w:eastAsia="幼圆" w:hAnsi="宋体" w:hint="eastAsia"/>
                <w:color w:val="000000"/>
                <w:szCs w:val="21"/>
              </w:rPr>
              <w:t>其他</w:t>
            </w:r>
          </w:p>
          <w:p w:rsidR="000C05F0" w:rsidRDefault="000C05F0" w:rsidP="000C05F0">
            <w:pPr>
              <w:spacing w:line="276" w:lineRule="auto"/>
              <w:ind w:firstLineChars="166" w:firstLine="349"/>
              <w:rPr>
                <w:rFonts w:ascii="幼圆" w:eastAsia="幼圆" w:hAnsi="宋体"/>
                <w:color w:val="0000FF"/>
                <w:szCs w:val="21"/>
              </w:rPr>
            </w:pPr>
            <w:r>
              <w:rPr>
                <w:rFonts w:ascii="幼圆" w:eastAsia="幼圆" w:hAnsi="宋体" w:hint="eastAsia"/>
                <w:color w:val="0000FF"/>
                <w:szCs w:val="21"/>
              </w:rPr>
              <w:t>若选择无业或其他，请详细说明：</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本公司所属行业:</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现任工作职位：</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请简述您的工作职责（</w:t>
            </w:r>
            <w:r>
              <w:rPr>
                <w:rFonts w:ascii="幼圆" w:eastAsia="幼圆" w:hAnsi="宋体" w:hint="eastAsia"/>
                <w:color w:val="0000FF"/>
                <w:szCs w:val="21"/>
              </w:rPr>
              <w:t>请务必填写，学生不需填</w:t>
            </w:r>
            <w:r>
              <w:rPr>
                <w:rFonts w:ascii="幼圆" w:eastAsia="幼圆" w:hAnsi="宋体" w:hint="eastAsia"/>
                <w:szCs w:val="21"/>
              </w:rPr>
              <w:t>）：</w:t>
            </w:r>
          </w:p>
          <w:p w:rsidR="000C05F0" w:rsidRDefault="000C05F0" w:rsidP="000C05F0">
            <w:pPr>
              <w:spacing w:line="276" w:lineRule="auto"/>
              <w:ind w:firstLineChars="200" w:firstLine="420"/>
              <w:rPr>
                <w:rFonts w:ascii="幼圆" w:eastAsia="幼圆" w:hAnsi="宋体"/>
                <w:szCs w:val="21"/>
              </w:rPr>
            </w:pPr>
          </w:p>
        </w:tc>
      </w:tr>
      <w:tr w:rsidR="000C05F0" w:rsidTr="000C05F0">
        <w:trPr>
          <w:trHeight w:val="416"/>
        </w:trPr>
        <w:tc>
          <w:tcPr>
            <w:tcW w:w="10740" w:type="dxa"/>
            <w:gridSpan w:val="7"/>
          </w:tcPr>
          <w:p w:rsidR="000C05F0" w:rsidRDefault="000C05F0" w:rsidP="000C05F0">
            <w:pPr>
              <w:spacing w:line="276" w:lineRule="auto"/>
              <w:rPr>
                <w:rFonts w:ascii="幼圆" w:eastAsia="幼圆"/>
              </w:rPr>
            </w:pPr>
            <w:r>
              <w:rPr>
                <w:rFonts w:ascii="幼圆" w:eastAsia="幼圆" w:hint="eastAsia"/>
              </w:rPr>
              <w:t>27.您的月收入：人民币         元</w:t>
            </w:r>
          </w:p>
        </w:tc>
      </w:tr>
      <w:tr w:rsidR="000C05F0" w:rsidTr="000C05F0">
        <w:trPr>
          <w:trHeight w:val="5796"/>
        </w:trPr>
        <w:tc>
          <w:tcPr>
            <w:tcW w:w="10740" w:type="dxa"/>
            <w:gridSpan w:val="7"/>
          </w:tcPr>
          <w:p w:rsidR="000C05F0" w:rsidRDefault="000C05F0" w:rsidP="000C05F0">
            <w:pPr>
              <w:spacing w:line="276" w:lineRule="auto"/>
              <w:rPr>
                <w:rFonts w:ascii="幼圆" w:eastAsia="幼圆" w:hAnsi="宋体"/>
                <w:szCs w:val="21"/>
              </w:rPr>
            </w:pPr>
            <w:r>
              <w:rPr>
                <w:rFonts w:ascii="幼圆" w:eastAsia="幼圆" w:hAnsi="宋体" w:hint="eastAsia"/>
                <w:szCs w:val="21"/>
              </w:rPr>
              <w:lastRenderedPageBreak/>
              <w:t>28.</w:t>
            </w:r>
            <w:r>
              <w:rPr>
                <w:rFonts w:ascii="幼圆" w:eastAsia="幼圆" w:hAnsi="宋体" w:hint="eastAsia"/>
                <w:color w:val="0000FF"/>
                <w:szCs w:val="21"/>
              </w:rPr>
              <w:t>除现任就职单位工作外</w:t>
            </w:r>
            <w:r>
              <w:rPr>
                <w:rFonts w:ascii="幼圆" w:eastAsia="幼圆" w:hAnsi="宋体" w:hint="eastAsia"/>
                <w:szCs w:val="21"/>
              </w:rPr>
              <w:t>，请提供过去您的就业细节（</w:t>
            </w:r>
            <w:r>
              <w:rPr>
                <w:rFonts w:ascii="幼圆" w:eastAsia="幼圆" w:hAnsi="宋体" w:hint="eastAsia"/>
                <w:color w:val="0000FF"/>
                <w:szCs w:val="21"/>
              </w:rPr>
              <w:t>若已退休，请提供退休前的就业细节;请务必填写</w:t>
            </w:r>
            <w:r>
              <w:rPr>
                <w:rFonts w:ascii="幼圆" w:eastAsia="幼圆" w:hAnsi="宋体" w:hint="eastAsia"/>
                <w:szCs w:val="21"/>
              </w:rPr>
              <w:t xml:space="preserve">）： </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 xml:space="preserve">单位名称：                             单位地址： </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单位电话：</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当时职位： </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 xml:space="preserve">主管姓名：                             雇佣的起止日期： </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日至</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请简述您的工作职责（</w:t>
            </w:r>
            <w:r>
              <w:rPr>
                <w:rFonts w:ascii="幼圆" w:eastAsia="幼圆" w:hAnsi="宋体" w:hint="eastAsia"/>
                <w:color w:val="0000FF"/>
                <w:szCs w:val="21"/>
              </w:rPr>
              <w:t>请务必填写</w:t>
            </w:r>
            <w:r>
              <w:rPr>
                <w:rFonts w:ascii="幼圆" w:eastAsia="幼圆" w:hAnsi="宋体" w:hint="eastAsia"/>
                <w:szCs w:val="21"/>
              </w:rPr>
              <w:t>）：</w:t>
            </w:r>
          </w:p>
          <w:p w:rsidR="000C05F0" w:rsidRDefault="000C05F0" w:rsidP="000C05F0">
            <w:pPr>
              <w:spacing w:line="276" w:lineRule="auto"/>
              <w:ind w:firstLineChars="166" w:firstLine="349"/>
              <w:rPr>
                <w:rFonts w:ascii="幼圆" w:eastAsia="幼圆" w:hAnsi="宋体"/>
                <w:szCs w:val="21"/>
              </w:rPr>
            </w:pP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单位名称：                                单位地址：</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单位电话：</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当时职位：</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 xml:space="preserve">主管姓名：                                雇佣的起止日期： </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日至</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请简述您的工作职责（</w:t>
            </w:r>
            <w:r>
              <w:rPr>
                <w:rFonts w:ascii="幼圆" w:eastAsia="幼圆" w:hAnsi="宋体" w:hint="eastAsia"/>
                <w:color w:val="0000FF"/>
                <w:szCs w:val="21"/>
              </w:rPr>
              <w:t>请务必填写</w:t>
            </w:r>
            <w:r>
              <w:rPr>
                <w:rFonts w:ascii="幼圆" w:eastAsia="幼圆" w:hAnsi="宋体" w:hint="eastAsia"/>
                <w:szCs w:val="21"/>
              </w:rPr>
              <w:t>）：</w:t>
            </w:r>
          </w:p>
          <w:p w:rsidR="000C05F0" w:rsidRDefault="000C05F0" w:rsidP="000C05F0">
            <w:pPr>
              <w:spacing w:line="276" w:lineRule="auto"/>
              <w:ind w:firstLineChars="166" w:firstLine="349"/>
              <w:rPr>
                <w:rFonts w:ascii="幼圆" w:eastAsia="幼圆" w:hAnsi="宋体"/>
                <w:szCs w:val="21"/>
              </w:rPr>
            </w:pP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单位名称：                                单位地址：</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单位电话：</w:t>
            </w:r>
            <w:r>
              <w:rPr>
                <w:rFonts w:ascii="幼圆" w:eastAsia="幼圆" w:hAnsi="宋体" w:hint="eastAsia"/>
                <w:szCs w:val="21"/>
                <w:u w:val="single"/>
              </w:rPr>
              <w:t xml:space="preserve">     </w:t>
            </w:r>
            <w:r>
              <w:rPr>
                <w:rFonts w:ascii="幼圆" w:eastAsia="幼圆" w:hAnsi="宋体" w:hint="eastAsia"/>
                <w:szCs w:val="21"/>
              </w:rPr>
              <w:t>-</w:t>
            </w:r>
            <w:r>
              <w:rPr>
                <w:rFonts w:ascii="幼圆" w:eastAsia="幼圆" w:hAnsi="宋体" w:hint="eastAsia"/>
                <w:szCs w:val="21"/>
                <w:u w:val="single"/>
              </w:rPr>
              <w:t xml:space="preserve">                 </w:t>
            </w:r>
            <w:r>
              <w:rPr>
                <w:rFonts w:ascii="幼圆" w:eastAsia="幼圆" w:hAnsi="宋体" w:hint="eastAsia"/>
                <w:szCs w:val="21"/>
              </w:rPr>
              <w:t xml:space="preserve">         当时职位：</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 xml:space="preserve">主管姓名：                                雇佣的起止日期： </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日至</w:t>
            </w:r>
            <w:r>
              <w:rPr>
                <w:rFonts w:ascii="幼圆" w:eastAsia="幼圆" w:hAnsi="宋体" w:hint="eastAsia"/>
                <w:szCs w:val="21"/>
                <w:u w:val="single"/>
              </w:rPr>
              <w:t xml:space="preserve">    </w:t>
            </w:r>
            <w:r>
              <w:rPr>
                <w:rFonts w:ascii="幼圆" w:eastAsia="幼圆" w:hAnsi="宋体" w:hint="eastAsia"/>
                <w:szCs w:val="21"/>
              </w:rPr>
              <w:t>年</w:t>
            </w:r>
            <w:r>
              <w:rPr>
                <w:rFonts w:ascii="幼圆" w:eastAsia="幼圆" w:hAnsi="宋体" w:hint="eastAsia"/>
                <w:szCs w:val="21"/>
                <w:u w:val="single"/>
              </w:rPr>
              <w:t xml:space="preserve">    </w:t>
            </w:r>
            <w:r>
              <w:rPr>
                <w:rFonts w:ascii="幼圆" w:eastAsia="幼圆" w:hAnsi="宋体" w:hint="eastAsia"/>
                <w:szCs w:val="21"/>
              </w:rPr>
              <w:t>月</w:t>
            </w:r>
            <w:r>
              <w:rPr>
                <w:rFonts w:ascii="幼圆" w:eastAsia="幼圆" w:hAnsi="宋体" w:hint="eastAsia"/>
                <w:szCs w:val="21"/>
                <w:u w:val="single"/>
              </w:rPr>
              <w:t xml:space="preserve">    </w:t>
            </w:r>
            <w:r>
              <w:rPr>
                <w:rFonts w:ascii="幼圆" w:eastAsia="幼圆" w:hAnsi="宋体" w:hint="eastAsia"/>
                <w:szCs w:val="21"/>
              </w:rPr>
              <w:t>日</w:t>
            </w:r>
          </w:p>
          <w:p w:rsidR="000C05F0" w:rsidRDefault="000C05F0" w:rsidP="000C05F0">
            <w:pPr>
              <w:spacing w:line="276" w:lineRule="auto"/>
              <w:ind w:firstLineChars="166" w:firstLine="349"/>
              <w:rPr>
                <w:rFonts w:ascii="幼圆" w:eastAsia="幼圆" w:hAnsi="宋体"/>
                <w:szCs w:val="21"/>
              </w:rPr>
            </w:pPr>
            <w:r>
              <w:rPr>
                <w:rFonts w:ascii="幼圆" w:eastAsia="幼圆" w:hAnsi="宋体" w:hint="eastAsia"/>
                <w:szCs w:val="21"/>
              </w:rPr>
              <w:t>请简述您的工作职责（</w:t>
            </w:r>
            <w:r>
              <w:rPr>
                <w:rFonts w:ascii="幼圆" w:eastAsia="幼圆" w:hAnsi="宋体" w:hint="eastAsia"/>
                <w:color w:val="0000FF"/>
                <w:szCs w:val="21"/>
              </w:rPr>
              <w:t>请务必填写</w:t>
            </w:r>
            <w:r>
              <w:rPr>
                <w:rFonts w:ascii="幼圆" w:eastAsia="幼圆" w:hAnsi="宋体" w:hint="eastAsia"/>
                <w:szCs w:val="21"/>
              </w:rPr>
              <w:t>）：</w:t>
            </w:r>
          </w:p>
          <w:p w:rsidR="000C05F0" w:rsidRDefault="000C05F0" w:rsidP="000C05F0">
            <w:pPr>
              <w:spacing w:line="276" w:lineRule="auto"/>
              <w:ind w:firstLineChars="166" w:firstLine="349"/>
              <w:rPr>
                <w:rFonts w:ascii="幼圆" w:eastAsia="幼圆" w:hAnsi="宋体"/>
                <w:szCs w:val="21"/>
              </w:rPr>
            </w:pPr>
          </w:p>
        </w:tc>
      </w:tr>
      <w:tr w:rsidR="000C05F0" w:rsidTr="000C05F0">
        <w:trPr>
          <w:trHeight w:val="4672"/>
        </w:trPr>
        <w:tc>
          <w:tcPr>
            <w:tcW w:w="10740" w:type="dxa"/>
            <w:gridSpan w:val="7"/>
          </w:tcPr>
          <w:p w:rsidR="000C05F0" w:rsidRDefault="000C05F0" w:rsidP="000C05F0">
            <w:pPr>
              <w:spacing w:line="276" w:lineRule="auto"/>
              <w:rPr>
                <w:rFonts w:ascii="幼圆" w:eastAsia="幼圆"/>
              </w:rPr>
            </w:pPr>
            <w:r>
              <w:rPr>
                <w:rFonts w:ascii="幼圆" w:eastAsia="幼圆" w:hint="eastAsia"/>
              </w:rPr>
              <w:t>29.您就读过和在读学校信息（</w:t>
            </w:r>
            <w:r>
              <w:rPr>
                <w:rFonts w:ascii="幼圆" w:eastAsia="幼圆" w:hint="eastAsia"/>
                <w:color w:val="0000FF"/>
              </w:rPr>
              <w:t>除小学不填写外,按时间倒序写</w:t>
            </w:r>
            <w:r>
              <w:rPr>
                <w:rFonts w:ascii="幼圆" w:eastAsia="幼圆"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7"/>
              <w:gridCol w:w="1161"/>
              <w:gridCol w:w="4691"/>
              <w:gridCol w:w="2217"/>
              <w:gridCol w:w="1178"/>
            </w:tblGrid>
            <w:tr w:rsidR="000C05F0" w:rsidTr="006702B6">
              <w:trPr>
                <w:trHeight w:val="163"/>
                <w:jc w:val="center"/>
              </w:trPr>
              <w:tc>
                <w:tcPr>
                  <w:tcW w:w="2428" w:type="dxa"/>
                  <w:gridSpan w:val="2"/>
                  <w:vAlign w:val="center"/>
                </w:tcPr>
                <w:p w:rsidR="000C05F0" w:rsidRDefault="000C05F0" w:rsidP="000C05F0">
                  <w:pPr>
                    <w:framePr w:hSpace="180" w:wrap="around" w:vAnchor="text" w:hAnchor="margin" w:xAlign="center" w:y="107"/>
                    <w:spacing w:line="276" w:lineRule="auto"/>
                    <w:jc w:val="center"/>
                    <w:rPr>
                      <w:rFonts w:ascii="幼圆" w:eastAsia="幼圆"/>
                    </w:rPr>
                  </w:pPr>
                  <w:r>
                    <w:rPr>
                      <w:rFonts w:ascii="幼圆" w:eastAsia="幼圆" w:hint="eastAsia"/>
                    </w:rPr>
                    <w:t>日期</w:t>
                  </w:r>
                </w:p>
              </w:tc>
              <w:tc>
                <w:tcPr>
                  <w:tcW w:w="6908" w:type="dxa"/>
                  <w:gridSpan w:val="2"/>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r>
                    <w:rPr>
                      <w:rFonts w:ascii="幼圆" w:eastAsia="幼圆" w:hint="eastAsia"/>
                    </w:rPr>
                    <w:t>申请人就读学校名称及地址、电话（</w:t>
                  </w:r>
                  <w:r>
                    <w:rPr>
                      <w:rFonts w:ascii="幼圆" w:eastAsia="幼圆" w:hint="eastAsia"/>
                      <w:color w:val="0000FF"/>
                    </w:rPr>
                    <w:t>有英文请注明</w:t>
                  </w:r>
                  <w:r>
                    <w:rPr>
                      <w:rFonts w:ascii="幼圆" w:eastAsia="幼圆" w:hint="eastAsia"/>
                    </w:rPr>
                    <w:t>）</w:t>
                  </w:r>
                </w:p>
              </w:tc>
              <w:tc>
                <w:tcPr>
                  <w:tcW w:w="1178"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r>
                    <w:rPr>
                      <w:rFonts w:ascii="幼圆" w:eastAsia="幼圆" w:hint="eastAsia"/>
                    </w:rPr>
                    <w:t>所学专业</w:t>
                  </w:r>
                </w:p>
              </w:tc>
            </w:tr>
            <w:tr w:rsidR="000C05F0" w:rsidTr="006702B6">
              <w:trPr>
                <w:trHeight w:val="163"/>
                <w:jc w:val="center"/>
              </w:trPr>
              <w:tc>
                <w:tcPr>
                  <w:tcW w:w="1267" w:type="dxa"/>
                  <w:vAlign w:val="center"/>
                </w:tcPr>
                <w:p w:rsidR="000C05F0" w:rsidRDefault="000C05F0" w:rsidP="000C05F0">
                  <w:pPr>
                    <w:framePr w:hSpace="180" w:wrap="around" w:vAnchor="text" w:hAnchor="margin" w:xAlign="center" w:y="107"/>
                    <w:spacing w:line="276" w:lineRule="auto"/>
                    <w:jc w:val="center"/>
                    <w:rPr>
                      <w:rFonts w:ascii="幼圆" w:eastAsia="幼圆"/>
                    </w:rPr>
                  </w:pPr>
                  <w:r>
                    <w:rPr>
                      <w:rFonts w:ascii="幼圆" w:eastAsia="幼圆" w:hint="eastAsia"/>
                    </w:rPr>
                    <w:t>从</w:t>
                  </w:r>
                </w:p>
              </w:tc>
              <w:tc>
                <w:tcPr>
                  <w:tcW w:w="1161" w:type="dxa"/>
                  <w:vAlign w:val="center"/>
                </w:tcPr>
                <w:p w:rsidR="000C05F0" w:rsidRDefault="000C05F0" w:rsidP="000C05F0">
                  <w:pPr>
                    <w:framePr w:hSpace="180" w:wrap="around" w:vAnchor="text" w:hAnchor="margin" w:xAlign="center" w:y="107"/>
                    <w:spacing w:line="276" w:lineRule="auto"/>
                    <w:jc w:val="center"/>
                    <w:rPr>
                      <w:rFonts w:ascii="幼圆" w:eastAsia="幼圆"/>
                    </w:rPr>
                  </w:pPr>
                  <w:r>
                    <w:rPr>
                      <w:rFonts w:ascii="幼圆" w:eastAsia="幼圆" w:hint="eastAsia"/>
                    </w:rPr>
                    <w:t>到</w:t>
                  </w:r>
                </w:p>
              </w:tc>
              <w:tc>
                <w:tcPr>
                  <w:tcW w:w="6908" w:type="dxa"/>
                  <w:gridSpan w:val="2"/>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78"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6908" w:type="dxa"/>
                  <w:gridSpan w:val="2"/>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名称： </w:t>
                  </w:r>
                </w:p>
              </w:tc>
              <w:tc>
                <w:tcPr>
                  <w:tcW w:w="1178"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4691" w:type="dxa"/>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地址： </w:t>
                  </w:r>
                </w:p>
              </w:tc>
              <w:tc>
                <w:tcPr>
                  <w:tcW w:w="2217" w:type="dxa"/>
                  <w:vAlign w:val="center"/>
                </w:tcPr>
                <w:p w:rsidR="000C05F0" w:rsidRDefault="000C05F0" w:rsidP="000C05F0">
                  <w:pPr>
                    <w:framePr w:hSpace="180" w:wrap="around" w:vAnchor="text" w:hAnchor="margin" w:xAlign="center" w:y="107"/>
                    <w:spacing w:line="276" w:lineRule="auto"/>
                    <w:rPr>
                      <w:rFonts w:ascii="幼圆" w:eastAsia="幼圆"/>
                      <w:u w:val="single"/>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178"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6908" w:type="dxa"/>
                  <w:gridSpan w:val="2"/>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名称： </w:t>
                  </w:r>
                </w:p>
              </w:tc>
              <w:tc>
                <w:tcPr>
                  <w:tcW w:w="1178"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4691" w:type="dxa"/>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地址： </w:t>
                  </w:r>
                </w:p>
              </w:tc>
              <w:tc>
                <w:tcPr>
                  <w:tcW w:w="2217" w:type="dxa"/>
                  <w:vAlign w:val="center"/>
                </w:tcPr>
                <w:p w:rsidR="000C05F0" w:rsidRDefault="000C05F0" w:rsidP="000C05F0">
                  <w:pPr>
                    <w:framePr w:hSpace="180" w:wrap="around" w:vAnchor="text" w:hAnchor="margin" w:xAlign="center" w:y="107"/>
                    <w:spacing w:line="276" w:lineRule="auto"/>
                    <w:rPr>
                      <w:rFonts w:ascii="幼圆" w:eastAsia="幼圆"/>
                      <w:u w:val="single"/>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178"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6908" w:type="dxa"/>
                  <w:gridSpan w:val="2"/>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名称： </w:t>
                  </w:r>
                </w:p>
              </w:tc>
              <w:tc>
                <w:tcPr>
                  <w:tcW w:w="1178" w:type="dxa"/>
                  <w:vMerge w:val="restart"/>
                  <w:vAlign w:val="center"/>
                </w:tcPr>
                <w:p w:rsidR="000C05F0" w:rsidRDefault="000C05F0" w:rsidP="000C05F0">
                  <w:pPr>
                    <w:framePr w:hSpace="180" w:wrap="around" w:vAnchor="text" w:hAnchor="margin" w:xAlign="center" w:y="107"/>
                    <w:spacing w:line="276" w:lineRule="auto"/>
                    <w:jc w:val="center"/>
                    <w:rPr>
                      <w:rFonts w:ascii="幼圆" w:eastAsia="幼圆"/>
                    </w:rPr>
                  </w:pPr>
                </w:p>
              </w:tc>
            </w:tr>
            <w:tr w:rsidR="000C05F0" w:rsidTr="006702B6">
              <w:trPr>
                <w:trHeight w:val="516"/>
                <w:jc w:val="center"/>
              </w:trPr>
              <w:tc>
                <w:tcPr>
                  <w:tcW w:w="1267"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1161"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c>
                <w:tcPr>
                  <w:tcW w:w="4691" w:type="dxa"/>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 xml:space="preserve">地址： </w:t>
                  </w:r>
                </w:p>
              </w:tc>
              <w:tc>
                <w:tcPr>
                  <w:tcW w:w="2217" w:type="dxa"/>
                  <w:vAlign w:val="center"/>
                </w:tcPr>
                <w:p w:rsidR="000C05F0" w:rsidRDefault="000C05F0" w:rsidP="000C05F0">
                  <w:pPr>
                    <w:framePr w:hSpace="180" w:wrap="around" w:vAnchor="text" w:hAnchor="margin" w:xAlign="center" w:y="107"/>
                    <w:spacing w:line="276" w:lineRule="auto"/>
                    <w:rPr>
                      <w:rFonts w:ascii="幼圆" w:eastAsia="幼圆"/>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178" w:type="dxa"/>
                  <w:vMerge/>
                  <w:vAlign w:val="center"/>
                </w:tcPr>
                <w:p w:rsidR="000C05F0" w:rsidRDefault="000C05F0" w:rsidP="000C05F0">
                  <w:pPr>
                    <w:framePr w:hSpace="180" w:wrap="around" w:vAnchor="text" w:hAnchor="margin" w:xAlign="center" w:y="107"/>
                    <w:spacing w:line="276" w:lineRule="auto"/>
                    <w:jc w:val="center"/>
                    <w:rPr>
                      <w:rFonts w:ascii="幼圆" w:eastAsia="幼圆"/>
                    </w:rPr>
                  </w:pPr>
                </w:p>
              </w:tc>
            </w:tr>
          </w:tbl>
          <w:p w:rsidR="000C05F0" w:rsidRDefault="000C05F0" w:rsidP="000C05F0">
            <w:pPr>
              <w:spacing w:line="276" w:lineRule="auto"/>
              <w:rPr>
                <w:rFonts w:ascii="幼圆" w:eastAsia="幼圆"/>
              </w:rPr>
            </w:pPr>
          </w:p>
        </w:tc>
      </w:tr>
      <w:tr w:rsidR="000C05F0" w:rsidTr="000C05F0">
        <w:trPr>
          <w:trHeight w:val="388"/>
        </w:trPr>
        <w:tc>
          <w:tcPr>
            <w:tcW w:w="10740" w:type="dxa"/>
            <w:gridSpan w:val="7"/>
            <w:tcBorders>
              <w:bottom w:val="single" w:sz="4" w:space="0" w:color="auto"/>
            </w:tcBorders>
          </w:tcPr>
          <w:p w:rsidR="000C05F0" w:rsidRDefault="000C05F0" w:rsidP="000C05F0">
            <w:pPr>
              <w:spacing w:line="276" w:lineRule="auto"/>
              <w:rPr>
                <w:rFonts w:ascii="幼圆" w:eastAsia="幼圆"/>
              </w:rPr>
            </w:pPr>
            <w:r>
              <w:rPr>
                <w:rFonts w:ascii="幼圆" w:eastAsia="幼圆" w:hint="eastAsia"/>
              </w:rPr>
              <w:t>30.您所会的语言种类（如中文、英文等）：</w:t>
            </w:r>
          </w:p>
        </w:tc>
      </w:tr>
      <w:tr w:rsidR="000C05F0" w:rsidTr="000C05F0">
        <w:trPr>
          <w:trHeight w:val="776"/>
        </w:trPr>
        <w:tc>
          <w:tcPr>
            <w:tcW w:w="10740" w:type="dxa"/>
            <w:gridSpan w:val="7"/>
            <w:tcBorders>
              <w:top w:val="single" w:sz="4" w:space="0" w:color="auto"/>
              <w:bottom w:val="single" w:sz="4" w:space="0" w:color="auto"/>
            </w:tcBorders>
          </w:tcPr>
          <w:p w:rsidR="000C05F0" w:rsidRDefault="000C05F0" w:rsidP="000C05F0">
            <w:pPr>
              <w:spacing w:line="276" w:lineRule="auto"/>
              <w:rPr>
                <w:rFonts w:ascii="幼圆" w:eastAsia="幼圆"/>
              </w:rPr>
            </w:pPr>
            <w:r>
              <w:rPr>
                <w:rFonts w:ascii="幼圆" w:eastAsia="幼圆" w:hint="eastAsia"/>
              </w:rPr>
              <w:t>31.您在最近</w:t>
            </w:r>
            <w:r>
              <w:rPr>
                <w:rFonts w:ascii="幼圆" w:eastAsia="幼圆" w:hint="eastAsia"/>
                <w:color w:val="FF0000"/>
              </w:rPr>
              <w:t>五年内</w:t>
            </w:r>
            <w:r>
              <w:rPr>
                <w:rFonts w:ascii="幼圆" w:eastAsia="幼圆" w:hint="eastAsia"/>
              </w:rPr>
              <w:t>的出国记录（</w:t>
            </w:r>
            <w:r>
              <w:rPr>
                <w:rFonts w:ascii="幼圆" w:eastAsia="幼圆" w:hint="eastAsia"/>
                <w:color w:val="0000FF"/>
              </w:rPr>
              <w:t>“港澳台”不算，只需国家名称</w:t>
            </w:r>
            <w:r>
              <w:rPr>
                <w:rFonts w:ascii="幼圆" w:eastAsia="幼圆" w:hint="eastAsia"/>
              </w:rPr>
              <w:t>）：</w:t>
            </w:r>
          </w:p>
        </w:tc>
      </w:tr>
      <w:tr w:rsidR="000C05F0" w:rsidTr="000C05F0">
        <w:trPr>
          <w:trHeight w:val="638"/>
        </w:trPr>
        <w:tc>
          <w:tcPr>
            <w:tcW w:w="10740" w:type="dxa"/>
            <w:gridSpan w:val="7"/>
            <w:tcBorders>
              <w:top w:val="single" w:sz="4" w:space="0" w:color="auto"/>
              <w:bottom w:val="single" w:sz="4" w:space="0" w:color="auto"/>
            </w:tcBorders>
          </w:tcPr>
          <w:p w:rsidR="000C05F0" w:rsidRDefault="000C05F0" w:rsidP="000C05F0">
            <w:pPr>
              <w:spacing w:line="276" w:lineRule="auto"/>
              <w:rPr>
                <w:rFonts w:ascii="幼圆" w:eastAsia="幼圆"/>
              </w:rPr>
            </w:pPr>
            <w:r>
              <w:rPr>
                <w:rFonts w:ascii="幼圆" w:eastAsia="幼圆" w:hint="eastAsia"/>
              </w:rPr>
              <w:t xml:space="preserve">32.您是否属于或曾属于任何一个专业的，社会的或慈善机构？并为其工作过或为其做过贡献？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□否</w:t>
            </w:r>
          </w:p>
          <w:p w:rsidR="000C05F0" w:rsidRDefault="000C05F0" w:rsidP="000C05F0">
            <w:pPr>
              <w:spacing w:line="276" w:lineRule="auto"/>
              <w:rPr>
                <w:rFonts w:ascii="幼圆" w:eastAsia="幼圆"/>
              </w:rPr>
            </w:pPr>
            <w:r>
              <w:rPr>
                <w:rFonts w:ascii="幼圆" w:eastAsia="幼圆" w:hint="eastAsia"/>
              </w:rPr>
              <w:t xml:space="preserve">   若回答是，请提供该机构名称。              机构名称：</w:t>
            </w:r>
          </w:p>
        </w:tc>
      </w:tr>
      <w:tr w:rsidR="000C05F0" w:rsidTr="000C05F0">
        <w:trPr>
          <w:trHeight w:val="663"/>
        </w:trPr>
        <w:tc>
          <w:tcPr>
            <w:tcW w:w="10740" w:type="dxa"/>
            <w:gridSpan w:val="7"/>
            <w:tcBorders>
              <w:top w:val="single" w:sz="4" w:space="0" w:color="auto"/>
              <w:bottom w:val="single" w:sz="4" w:space="0" w:color="auto"/>
            </w:tcBorders>
          </w:tcPr>
          <w:p w:rsidR="000C05F0" w:rsidRDefault="000C05F0" w:rsidP="000C05F0">
            <w:pPr>
              <w:spacing w:line="276" w:lineRule="auto"/>
              <w:rPr>
                <w:rFonts w:ascii="幼圆" w:eastAsia="幼圆" w:hAnsi="宋体"/>
                <w:szCs w:val="21"/>
              </w:rPr>
            </w:pPr>
            <w:r>
              <w:rPr>
                <w:rFonts w:ascii="幼圆" w:eastAsia="幼圆" w:hint="eastAsia"/>
              </w:rPr>
              <w:t>33.您是否有特殊技能或者接受过特殊训练，例如有关于枪械</w:t>
            </w:r>
            <w:r>
              <w:rPr>
                <w:rFonts w:ascii="幼圆" w:eastAsia="幼圆" w:hAnsi="宋体" w:hint="eastAsia"/>
                <w:color w:val="0000FF"/>
                <w:szCs w:val="21"/>
              </w:rPr>
              <w:t>、</w:t>
            </w:r>
            <w:r>
              <w:rPr>
                <w:rFonts w:ascii="幼圆" w:eastAsia="幼圆" w:hAnsi="宋体" w:hint="eastAsia"/>
                <w:szCs w:val="21"/>
              </w:rPr>
              <w:t>炸药、核装置、生物或化学方面的经验？</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□否</w:t>
            </w:r>
          </w:p>
          <w:p w:rsidR="000C05F0" w:rsidRDefault="000C05F0" w:rsidP="000C05F0">
            <w:pPr>
              <w:spacing w:line="276" w:lineRule="auto"/>
              <w:rPr>
                <w:rFonts w:ascii="幼圆" w:eastAsia="幼圆" w:hAnsi="宋体"/>
                <w:szCs w:val="21"/>
              </w:rPr>
            </w:pPr>
            <w:r>
              <w:rPr>
                <w:rFonts w:ascii="幼圆" w:eastAsia="幼圆" w:hAnsi="宋体" w:hint="eastAsia"/>
                <w:szCs w:val="21"/>
              </w:rPr>
              <w:t xml:space="preserve">   若回答是，</w:t>
            </w:r>
            <w:proofErr w:type="gramStart"/>
            <w:r>
              <w:rPr>
                <w:rFonts w:ascii="幼圆" w:eastAsia="幼圆" w:hAnsi="宋体" w:hint="eastAsia"/>
                <w:szCs w:val="21"/>
              </w:rPr>
              <w:t>请对此</w:t>
            </w:r>
            <w:proofErr w:type="gramEnd"/>
            <w:r>
              <w:rPr>
                <w:rFonts w:ascii="幼圆" w:eastAsia="幼圆" w:hAnsi="宋体" w:hint="eastAsia"/>
                <w:szCs w:val="21"/>
              </w:rPr>
              <w:t>进行说明。</w:t>
            </w:r>
          </w:p>
          <w:p w:rsidR="000C05F0" w:rsidRDefault="000C05F0" w:rsidP="000C05F0">
            <w:pPr>
              <w:spacing w:line="276" w:lineRule="auto"/>
              <w:rPr>
                <w:rFonts w:ascii="幼圆" w:eastAsia="幼圆"/>
              </w:rPr>
            </w:pPr>
          </w:p>
        </w:tc>
      </w:tr>
      <w:tr w:rsidR="000C05F0" w:rsidTr="000C05F0">
        <w:trPr>
          <w:trHeight w:val="1164"/>
        </w:trPr>
        <w:tc>
          <w:tcPr>
            <w:tcW w:w="10740" w:type="dxa"/>
            <w:gridSpan w:val="7"/>
            <w:tcBorders>
              <w:top w:val="single" w:sz="4" w:space="0" w:color="auto"/>
              <w:bottom w:val="single" w:sz="4" w:space="0" w:color="auto"/>
            </w:tcBorders>
          </w:tcPr>
          <w:p w:rsidR="000C05F0" w:rsidRDefault="000C05F0" w:rsidP="000C05F0">
            <w:pPr>
              <w:spacing w:line="276" w:lineRule="auto"/>
              <w:rPr>
                <w:rFonts w:ascii="幼圆" w:eastAsia="幼圆"/>
              </w:rPr>
            </w:pPr>
            <w:r>
              <w:rPr>
                <w:rFonts w:ascii="幼圆" w:eastAsia="幼圆" w:hint="eastAsia"/>
              </w:rPr>
              <w:lastRenderedPageBreak/>
              <w:t>34.您是否参过军：</w:t>
            </w:r>
            <w:r>
              <w:rPr>
                <w:rFonts w:ascii="幼圆" w:eastAsia="幼圆" w:hAnsi="宋体" w:hint="eastAsia"/>
                <w:b/>
                <w:color w:val="000000"/>
                <w:szCs w:val="21"/>
              </w:rPr>
              <w:t xml:space="preserve"> □</w:t>
            </w:r>
            <w:r>
              <w:rPr>
                <w:rFonts w:ascii="幼圆" w:eastAsia="幼圆" w:hAnsi="宋体" w:hint="eastAsia"/>
                <w:szCs w:val="21"/>
              </w:rPr>
              <w:t xml:space="preserve">是  </w:t>
            </w:r>
            <w:r>
              <w:rPr>
                <w:rFonts w:ascii="幼圆" w:eastAsia="幼圆" w:hAnsi="宋体" w:hint="eastAsia"/>
                <w:b/>
                <w:color w:val="000000"/>
                <w:szCs w:val="21"/>
              </w:rPr>
              <w:t xml:space="preserve"> □</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   若回答是，请列出服役的国家、军种、军衔、军事特长以及服役日期。（</w:t>
            </w:r>
            <w:r>
              <w:rPr>
                <w:rFonts w:ascii="幼圆" w:eastAsia="幼圆" w:hint="eastAsia"/>
                <w:color w:val="0000FF"/>
              </w:rPr>
              <w:t>请如实填写</w:t>
            </w:r>
            <w:r>
              <w:rPr>
                <w:rFonts w:ascii="幼圆" w:eastAsia="幼圆" w:hint="eastAsia"/>
              </w:rPr>
              <w:t>）</w:t>
            </w:r>
          </w:p>
          <w:p w:rsidR="000C05F0" w:rsidRDefault="000C05F0" w:rsidP="000C05F0">
            <w:pPr>
              <w:tabs>
                <w:tab w:val="left" w:pos="8014"/>
              </w:tabs>
              <w:spacing w:line="276" w:lineRule="auto"/>
              <w:rPr>
                <w:rFonts w:ascii="幼圆" w:eastAsia="幼圆"/>
              </w:rPr>
            </w:pPr>
            <w:r>
              <w:rPr>
                <w:rFonts w:ascii="幼圆" w:eastAsia="幼圆"/>
              </w:rPr>
              <w:tab/>
            </w:r>
          </w:p>
        </w:tc>
      </w:tr>
      <w:tr w:rsidR="000C05F0" w:rsidTr="000C05F0">
        <w:trPr>
          <w:trHeight w:val="877"/>
        </w:trPr>
        <w:tc>
          <w:tcPr>
            <w:tcW w:w="10740" w:type="dxa"/>
            <w:gridSpan w:val="7"/>
            <w:tcBorders>
              <w:top w:val="single" w:sz="4" w:space="0" w:color="auto"/>
              <w:bottom w:val="single" w:sz="4" w:space="0" w:color="000000"/>
            </w:tcBorders>
          </w:tcPr>
          <w:p w:rsidR="000C05F0" w:rsidRDefault="000C05F0" w:rsidP="000C05F0">
            <w:pPr>
              <w:spacing w:line="276" w:lineRule="auto"/>
              <w:rPr>
                <w:rFonts w:ascii="幼圆" w:eastAsia="幼圆"/>
              </w:rPr>
            </w:pPr>
            <w:r>
              <w:rPr>
                <w:rFonts w:ascii="幼圆" w:eastAsia="幼圆" w:hint="eastAsia"/>
              </w:rPr>
              <w:t>35.您是否曾经服务或者参与于准军事单位</w:t>
            </w:r>
            <w:r>
              <w:rPr>
                <w:rFonts w:ascii="幼圆" w:eastAsia="幼圆" w:hAnsi="宋体" w:hint="eastAsia"/>
                <w:color w:val="0000FF"/>
                <w:szCs w:val="21"/>
              </w:rPr>
              <w:t>、</w:t>
            </w:r>
            <w:r>
              <w:rPr>
                <w:rFonts w:ascii="幼圆" w:eastAsia="幼圆" w:hint="eastAsia"/>
              </w:rPr>
              <w:t>治安团体</w:t>
            </w:r>
            <w:r>
              <w:rPr>
                <w:rFonts w:ascii="幼圆" w:eastAsia="幼圆" w:hAnsi="宋体" w:hint="eastAsia"/>
                <w:color w:val="0000FF"/>
                <w:szCs w:val="21"/>
              </w:rPr>
              <w:t>、</w:t>
            </w:r>
            <w:r>
              <w:rPr>
                <w:rFonts w:ascii="幼圆" w:eastAsia="幼圆" w:hint="eastAsia"/>
              </w:rPr>
              <w:t>造反组织</w:t>
            </w:r>
            <w:r>
              <w:rPr>
                <w:rFonts w:ascii="幼圆" w:eastAsia="幼圆" w:hAnsi="宋体" w:hint="eastAsia"/>
                <w:color w:val="0000FF"/>
                <w:szCs w:val="21"/>
              </w:rPr>
              <w:t>、</w:t>
            </w:r>
            <w:r>
              <w:rPr>
                <w:rFonts w:ascii="幼圆" w:eastAsia="幼圆" w:hint="eastAsia"/>
              </w:rPr>
              <w:t>游击队或者暴动组织，或者曾经是其中的一员？</w:t>
            </w:r>
          </w:p>
          <w:p w:rsidR="000C05F0" w:rsidRDefault="000C05F0" w:rsidP="000C05F0">
            <w:pPr>
              <w:spacing w:line="276" w:lineRule="auto"/>
              <w:rPr>
                <w:rFonts w:ascii="幼圆" w:eastAsia="幼圆" w:hAnsi="宋体"/>
                <w:szCs w:val="21"/>
              </w:rPr>
            </w:pPr>
            <w:r>
              <w:rPr>
                <w:rFonts w:ascii="幼圆" w:eastAsia="幼圆" w:hint="eastAsia"/>
              </w:rPr>
              <w:t xml:space="preserve">                                                                                         </w:t>
            </w:r>
            <w:r>
              <w:rPr>
                <w:rFonts w:ascii="幼圆" w:eastAsia="幼圆" w:hAnsi="宋体" w:hint="eastAsia"/>
                <w:b/>
                <w:color w:val="000000"/>
                <w:szCs w:val="21"/>
              </w:rPr>
              <w:t>□</w:t>
            </w:r>
            <w:r>
              <w:rPr>
                <w:rFonts w:ascii="幼圆" w:eastAsia="幼圆" w:hAnsi="宋体" w:hint="eastAsia"/>
                <w:szCs w:val="21"/>
              </w:rPr>
              <w:t xml:space="preserve">是  </w:t>
            </w:r>
            <w:r>
              <w:rPr>
                <w:rFonts w:ascii="幼圆" w:eastAsia="幼圆" w:hAnsi="宋体" w:hint="eastAsia"/>
                <w:b/>
                <w:color w:val="000000"/>
                <w:szCs w:val="21"/>
              </w:rPr>
              <w:t xml:space="preserve"> □</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Ansi="宋体" w:hint="eastAsia"/>
                <w:szCs w:val="21"/>
              </w:rPr>
              <w:t xml:space="preserve">  若回答是，</w:t>
            </w:r>
            <w:proofErr w:type="gramStart"/>
            <w:r>
              <w:rPr>
                <w:rFonts w:ascii="幼圆" w:eastAsia="幼圆" w:hAnsi="宋体" w:hint="eastAsia"/>
                <w:szCs w:val="21"/>
              </w:rPr>
              <w:t>请对此</w:t>
            </w:r>
            <w:proofErr w:type="gramEnd"/>
            <w:r>
              <w:rPr>
                <w:rFonts w:ascii="幼圆" w:eastAsia="幼圆" w:hAnsi="宋体" w:hint="eastAsia"/>
                <w:szCs w:val="21"/>
              </w:rPr>
              <w:t>进行说明。</w:t>
            </w:r>
          </w:p>
        </w:tc>
      </w:tr>
      <w:tr w:rsidR="000C05F0" w:rsidTr="000C05F0">
        <w:trPr>
          <w:trHeight w:val="6811"/>
        </w:trPr>
        <w:tc>
          <w:tcPr>
            <w:tcW w:w="10740" w:type="dxa"/>
            <w:gridSpan w:val="7"/>
            <w:tcBorders>
              <w:bottom w:val="single" w:sz="4" w:space="0" w:color="auto"/>
            </w:tcBorders>
          </w:tcPr>
          <w:p w:rsidR="000C05F0" w:rsidRDefault="000C05F0" w:rsidP="000C05F0">
            <w:pPr>
              <w:spacing w:line="276" w:lineRule="auto"/>
              <w:rPr>
                <w:rFonts w:ascii="幼圆" w:eastAsia="幼圆"/>
              </w:rPr>
            </w:pPr>
            <w:r>
              <w:rPr>
                <w:rFonts w:ascii="幼圆" w:eastAsia="幼圆" w:hint="eastAsia"/>
              </w:rPr>
              <w:t>36.社会安全及背景</w:t>
            </w:r>
          </w:p>
          <w:p w:rsidR="000C05F0" w:rsidRDefault="000C05F0" w:rsidP="000C05F0">
            <w:pPr>
              <w:spacing w:line="276" w:lineRule="auto"/>
              <w:rPr>
                <w:rFonts w:ascii="幼圆" w:eastAsia="幼圆"/>
              </w:rPr>
            </w:pPr>
            <w:r>
              <w:rPr>
                <w:rFonts w:ascii="幼圆" w:eastAsia="幼圆" w:hint="eastAsia"/>
                <w:color w:val="0000FF"/>
              </w:rPr>
              <w:t>注：</w:t>
            </w:r>
            <w:r>
              <w:rPr>
                <w:rFonts w:ascii="幼圆" w:eastAsia="幼圆" w:hint="eastAsia"/>
              </w:rPr>
              <w:t>提供以下安全和背景资料。对所有需要解释的问题提供完整，准确的信息。法律规定的不准进入美国的人群将有可能被拒签（提前获得豁免的除外）。以下的任何一条适用于您吗？肯定的回答并不一定意味着拒签，但如果您的答案是肯定的，您可能需要亲自向领事官员解释。</w:t>
            </w:r>
          </w:p>
          <w:p w:rsidR="000C05F0" w:rsidRDefault="000C05F0" w:rsidP="000C05F0">
            <w:pPr>
              <w:spacing w:line="276" w:lineRule="auto"/>
              <w:rPr>
                <w:rFonts w:ascii="幼圆" w:eastAsia="幼圆"/>
              </w:rPr>
            </w:pPr>
            <w:r>
              <w:rPr>
                <w:rFonts w:ascii="幼圆" w:eastAsia="幼圆" w:hint="eastAsia"/>
              </w:rPr>
              <w:t xml:space="preserve">1.在美国期间您会从事间谍活动，蓄意破坏，违反出口管制规定或其他任何非法活动么？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□否</w:t>
            </w:r>
          </w:p>
          <w:p w:rsidR="000C05F0" w:rsidRDefault="000C05F0" w:rsidP="000C05F0">
            <w:pPr>
              <w:spacing w:line="276" w:lineRule="auto"/>
              <w:rPr>
                <w:rFonts w:ascii="幼圆" w:eastAsia="幼圆"/>
              </w:rPr>
            </w:pPr>
            <w:r>
              <w:rPr>
                <w:rFonts w:ascii="幼圆" w:eastAsia="幼圆" w:hint="eastAsia"/>
              </w:rPr>
              <w:t>2.在美国期间您会从事恐怖活动或者您曾经从事过恐怖活动么？                                   □是 □否</w:t>
            </w:r>
          </w:p>
          <w:p w:rsidR="000C05F0" w:rsidRDefault="000C05F0" w:rsidP="000C05F0">
            <w:pPr>
              <w:spacing w:line="276" w:lineRule="auto"/>
              <w:rPr>
                <w:rFonts w:ascii="幼圆" w:eastAsia="幼圆"/>
              </w:rPr>
            </w:pPr>
            <w:r>
              <w:rPr>
                <w:rFonts w:ascii="幼圆" w:eastAsia="幼圆" w:hint="eastAsia"/>
              </w:rPr>
              <w:t>3.您是否曾经或意愿为恐怖分子或恐怖组织提供经济方面的帮助或支持？                           □是 □</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4.您是否是恐怖组织的成员或代表？                                                           </w:t>
            </w:r>
            <w:r>
              <w:rPr>
                <w:rFonts w:ascii="幼圆" w:eastAsia="幼圆" w:hAnsi="宋体" w:hint="eastAsia"/>
                <w:b/>
                <w:szCs w:val="21"/>
              </w:rPr>
              <w:t>□</w:t>
            </w:r>
            <w:r>
              <w:rPr>
                <w:rFonts w:ascii="幼圆" w:eastAsia="幼圆" w:hAnsi="宋体" w:hint="eastAsia"/>
                <w:szCs w:val="21"/>
              </w:rPr>
              <w:t>是</w:t>
            </w:r>
            <w:r>
              <w:rPr>
                <w:rFonts w:ascii="幼圆" w:eastAsia="幼圆" w:hint="eastAsia"/>
              </w:rPr>
              <w:t xml:space="preserve"> □</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5.您是否曾命令，煽动，实施，协助或以其他方式参与种族灭绝？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6. 您是否曾经命令，煽动，协助或参与过实施酷刑？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7.您是否曾经实施，命令，煽动，帮助，或以其他方式参与法外处决，政治谋杀或其他暴力行为？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8.您是否曾经作为政府官员时，负责或直接实施过严重的侵犯宗教自由行动？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9.您是否曾经因为任何犯罪被逮捕，即使后来被赦免？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10.您是否曾经违反或阴谋违反有关管制物品的法律？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11.您是否来美国从事卖淫或不道德的商业行为？您在过去10年是否从事过卖淫或诱惑妇女卖淫活动？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rPr>
                <w:rFonts w:ascii="幼圆" w:eastAsia="幼圆"/>
              </w:rPr>
            </w:pPr>
            <w:r>
              <w:rPr>
                <w:rFonts w:ascii="幼圆" w:eastAsia="幼圆" w:hint="eastAsia"/>
              </w:rPr>
              <w:t xml:space="preserve">12.您是否曾经参与过或准备从事洗钱行为？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ind w:left="315" w:hangingChars="150" w:hanging="315"/>
              <w:jc w:val="left"/>
              <w:rPr>
                <w:rFonts w:ascii="幼圆" w:eastAsia="幼圆" w:hAnsi="宋体"/>
                <w:szCs w:val="21"/>
              </w:rPr>
            </w:pPr>
            <w:r>
              <w:rPr>
                <w:rFonts w:ascii="幼圆" w:eastAsia="幼圆" w:hint="eastAsia"/>
              </w:rPr>
              <w:t xml:space="preserve">13.安全和背景：违反移民法的信息:您是否曾经试图获取或协助他人获得签证，进入美国，或通过任何其他欺诈手段或故意虚报或其他非法手段从美国移民中受益？                                           </w:t>
            </w:r>
            <w:bookmarkStart w:id="21" w:name="OLE_LINK1"/>
            <w:bookmarkStart w:id="22" w:name="OLE_LINK2"/>
            <w:r>
              <w:rPr>
                <w:rFonts w:ascii="幼圆" w:eastAsia="幼圆" w:hint="eastAsia"/>
              </w:rPr>
              <w:t xml:space="preserve">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bookmarkEnd w:id="21"/>
            <w:bookmarkEnd w:id="22"/>
          </w:p>
          <w:p w:rsidR="000C05F0" w:rsidRDefault="000C05F0" w:rsidP="000C05F0">
            <w:pPr>
              <w:spacing w:line="276" w:lineRule="auto"/>
              <w:ind w:left="315" w:hangingChars="150" w:hanging="315"/>
              <w:jc w:val="left"/>
              <w:rPr>
                <w:rFonts w:ascii="幼圆" w:eastAsia="幼圆"/>
              </w:rPr>
            </w:pPr>
          </w:p>
        </w:tc>
      </w:tr>
      <w:tr w:rsidR="000C05F0" w:rsidTr="000C05F0">
        <w:trPr>
          <w:trHeight w:val="1126"/>
        </w:trPr>
        <w:tc>
          <w:tcPr>
            <w:tcW w:w="10740" w:type="dxa"/>
            <w:gridSpan w:val="7"/>
            <w:tcBorders>
              <w:top w:val="single" w:sz="4" w:space="0" w:color="auto"/>
              <w:bottom w:val="single" w:sz="4" w:space="0" w:color="auto"/>
            </w:tcBorders>
          </w:tcPr>
          <w:p w:rsidR="000C05F0" w:rsidRDefault="000C05F0" w:rsidP="000C05F0">
            <w:pPr>
              <w:spacing w:line="276" w:lineRule="auto"/>
              <w:ind w:left="315" w:hangingChars="150" w:hanging="315"/>
              <w:jc w:val="left"/>
              <w:rPr>
                <w:rFonts w:ascii="幼圆" w:eastAsia="幼圆" w:hAnsi="宋体"/>
                <w:szCs w:val="21"/>
              </w:rPr>
            </w:pPr>
            <w:r>
              <w:rPr>
                <w:rFonts w:ascii="幼圆" w:eastAsia="幼圆" w:hAnsi="宋体" w:hint="eastAsia"/>
                <w:szCs w:val="21"/>
              </w:rPr>
              <w:t>37.你之前是否在网上填写过美国报名表</w:t>
            </w:r>
            <w:r>
              <w:rPr>
                <w:rFonts w:ascii="宋体" w:hAnsi="宋体" w:hint="eastAsia"/>
                <w:sz w:val="24"/>
              </w:rPr>
              <w:t xml:space="preserve">DS-160？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p w:rsidR="000C05F0" w:rsidRDefault="000C05F0" w:rsidP="000C05F0">
            <w:pPr>
              <w:spacing w:line="276" w:lineRule="auto"/>
              <w:ind w:left="315" w:hangingChars="150" w:hanging="315"/>
              <w:jc w:val="left"/>
              <w:rPr>
                <w:rFonts w:ascii="幼圆" w:eastAsia="幼圆" w:hAnsi="宋体"/>
                <w:szCs w:val="21"/>
              </w:rPr>
            </w:pPr>
            <w:r>
              <w:rPr>
                <w:rFonts w:ascii="幼圆" w:eastAsia="幼圆" w:hAnsi="宋体" w:hint="eastAsia"/>
                <w:szCs w:val="21"/>
              </w:rPr>
              <w:t xml:space="preserve">  如果回答是，请提供以前填过报名表的编号和密码。</w:t>
            </w:r>
          </w:p>
          <w:p w:rsidR="000C05F0" w:rsidRDefault="000C05F0" w:rsidP="000C05F0">
            <w:pPr>
              <w:spacing w:line="276" w:lineRule="auto"/>
              <w:ind w:leftChars="100" w:left="315" w:hangingChars="50" w:hanging="105"/>
              <w:jc w:val="left"/>
              <w:rPr>
                <w:rFonts w:ascii="幼圆" w:eastAsia="幼圆" w:hAnsi="宋体"/>
                <w:szCs w:val="21"/>
              </w:rPr>
            </w:pPr>
            <w:r>
              <w:rPr>
                <w:rFonts w:ascii="幼圆" w:eastAsia="幼圆" w:hAnsi="宋体" w:hint="eastAsia"/>
                <w:szCs w:val="21"/>
              </w:rPr>
              <w:t>申请表编号：                                      密码：</w:t>
            </w:r>
          </w:p>
        </w:tc>
      </w:tr>
      <w:tr w:rsidR="000C05F0" w:rsidTr="000C05F0">
        <w:trPr>
          <w:trHeight w:val="288"/>
        </w:trPr>
        <w:tc>
          <w:tcPr>
            <w:tcW w:w="10740" w:type="dxa"/>
            <w:gridSpan w:val="7"/>
            <w:tcBorders>
              <w:top w:val="single" w:sz="4" w:space="0" w:color="auto"/>
            </w:tcBorders>
          </w:tcPr>
          <w:p w:rsidR="000C05F0" w:rsidRDefault="000C05F0" w:rsidP="000C05F0">
            <w:pPr>
              <w:spacing w:line="276" w:lineRule="auto"/>
              <w:ind w:left="315" w:hangingChars="150" w:hanging="315"/>
              <w:jc w:val="left"/>
              <w:rPr>
                <w:rFonts w:ascii="幼圆" w:eastAsia="幼圆" w:hAnsi="宋体"/>
                <w:szCs w:val="21"/>
              </w:rPr>
            </w:pPr>
            <w:r>
              <w:rPr>
                <w:rFonts w:ascii="幼圆" w:eastAsia="幼圆" w:hAnsi="宋体" w:hint="eastAsia"/>
                <w:szCs w:val="21"/>
              </w:rPr>
              <w:t xml:space="preserve">38.你是否申请过或正在申请美国移民签证    </w:t>
            </w:r>
            <w:r>
              <w:rPr>
                <w:rFonts w:ascii="幼圆" w:eastAsia="幼圆" w:hAnsi="宋体" w:hint="eastAsia"/>
                <w:b/>
                <w:szCs w:val="21"/>
              </w:rPr>
              <w:t>□</w:t>
            </w:r>
            <w:r>
              <w:rPr>
                <w:rFonts w:ascii="幼圆" w:eastAsia="幼圆" w:hAnsi="宋体" w:hint="eastAsia"/>
                <w:szCs w:val="21"/>
              </w:rPr>
              <w:t xml:space="preserve">是 </w:t>
            </w:r>
            <w:r>
              <w:rPr>
                <w:rFonts w:ascii="幼圆" w:eastAsia="幼圆" w:hint="eastAsia"/>
              </w:rPr>
              <w:t>□</w:t>
            </w:r>
            <w:r>
              <w:rPr>
                <w:rFonts w:ascii="幼圆" w:eastAsia="幼圆" w:hAnsi="宋体" w:hint="eastAsia"/>
                <w:szCs w:val="21"/>
              </w:rPr>
              <w:t>否</w:t>
            </w:r>
          </w:p>
        </w:tc>
      </w:tr>
    </w:tbl>
    <w:p w:rsidR="000C05F0" w:rsidRDefault="000C05F0" w:rsidP="000C05F0">
      <w:pPr>
        <w:spacing w:line="240" w:lineRule="exact"/>
        <w:ind w:left="400" w:hangingChars="400" w:hanging="400"/>
        <w:rPr>
          <w:rFonts w:ascii="幼圆" w:eastAsia="幼圆"/>
          <w:color w:val="0000FF"/>
          <w:sz w:val="10"/>
          <w:szCs w:val="18"/>
        </w:rPr>
      </w:pPr>
    </w:p>
    <w:p w:rsidR="00AE7265" w:rsidRDefault="00AE7265" w:rsidP="009B10B0">
      <w:pPr>
        <w:ind w:left="420"/>
        <w:rPr>
          <w:rFonts w:ascii="宋体" w:hAnsi="宋体"/>
          <w:b/>
          <w:color w:val="FF0000"/>
          <w:sz w:val="24"/>
        </w:rPr>
      </w:pPr>
    </w:p>
    <w:p w:rsidR="00AE7265" w:rsidRDefault="00AE7265" w:rsidP="009B10B0">
      <w:pPr>
        <w:ind w:left="420"/>
        <w:rPr>
          <w:rFonts w:ascii="宋体" w:hAnsi="宋体"/>
          <w:b/>
          <w:color w:val="FF0000"/>
          <w:sz w:val="24"/>
        </w:rPr>
      </w:pPr>
    </w:p>
    <w:p w:rsidR="00AE7265" w:rsidRDefault="00AE7265"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204D9A" w:rsidRDefault="00204D9A" w:rsidP="00603BC6">
      <w:pPr>
        <w:rPr>
          <w:rFonts w:ascii="宋体" w:hAnsi="宋体"/>
          <w:b/>
          <w:color w:val="FF0000"/>
          <w:sz w:val="24"/>
        </w:rPr>
      </w:pPr>
    </w:p>
    <w:p w:rsidR="00AD1173" w:rsidRDefault="00AD1173" w:rsidP="00603BC6">
      <w:pPr>
        <w:rPr>
          <w:rFonts w:ascii="宋体" w:hAnsi="宋体"/>
          <w:b/>
          <w:color w:val="FF0000"/>
          <w:sz w:val="24"/>
        </w:rPr>
      </w:pPr>
    </w:p>
    <w:p w:rsidR="00AD1173" w:rsidRDefault="00AD1173" w:rsidP="00603BC6">
      <w:pPr>
        <w:rPr>
          <w:rFonts w:ascii="宋体" w:hAnsi="宋体"/>
          <w:b/>
          <w:color w:val="FF0000"/>
          <w:sz w:val="24"/>
        </w:rPr>
      </w:pPr>
    </w:p>
    <w:p w:rsidR="00AD1173" w:rsidRDefault="00AD1173"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8F3736" w:rsidRDefault="008F3736" w:rsidP="00603BC6">
      <w:pPr>
        <w:rPr>
          <w:rFonts w:ascii="宋体" w:hAnsi="宋体"/>
          <w:b/>
          <w:color w:val="FF0000"/>
          <w:sz w:val="24"/>
        </w:rPr>
      </w:pPr>
    </w:p>
    <w:p w:rsidR="00AD1173" w:rsidRDefault="00AD1173" w:rsidP="00603BC6">
      <w:pPr>
        <w:rPr>
          <w:rFonts w:ascii="宋体" w:hAnsi="宋体"/>
          <w:b/>
          <w:color w:val="FF0000"/>
          <w:sz w:val="24"/>
        </w:rPr>
      </w:pPr>
    </w:p>
    <w:p w:rsidR="00603BC6" w:rsidRDefault="00603BC6" w:rsidP="00603BC6">
      <w:pPr>
        <w:rPr>
          <w:rFonts w:ascii="宋体" w:hAnsi="宋体"/>
          <w:b/>
          <w:color w:val="FF0000"/>
          <w:sz w:val="24"/>
        </w:rPr>
      </w:pPr>
    </w:p>
    <w:p w:rsidR="0013447D" w:rsidRPr="0011111E" w:rsidRDefault="0013447D" w:rsidP="00AC382D">
      <w:pPr>
        <w:rPr>
          <w:rFonts w:ascii="宋体" w:hAnsi="宋体"/>
          <w:b/>
          <w:color w:val="FF0000"/>
          <w:sz w:val="24"/>
        </w:rPr>
      </w:pPr>
      <w:r w:rsidRPr="009B10B0">
        <w:rPr>
          <w:rFonts w:ascii="宋体" w:hAnsi="宋体" w:hint="eastAsia"/>
          <w:b/>
          <w:color w:val="FF0000"/>
          <w:sz w:val="24"/>
        </w:rPr>
        <w:t>附件1：在职证明</w:t>
      </w:r>
      <w:r>
        <w:rPr>
          <w:rFonts w:ascii="宋体" w:hAnsi="宋体" w:hint="eastAsia"/>
          <w:b/>
          <w:color w:val="FF0000"/>
          <w:sz w:val="24"/>
        </w:rPr>
        <w:t>中文模板</w:t>
      </w:r>
    </w:p>
    <w:p w:rsidR="0013447D" w:rsidRDefault="0013447D" w:rsidP="0013447D">
      <w:pPr>
        <w:spacing w:line="400" w:lineRule="atLeast"/>
        <w:jc w:val="center"/>
        <w:rPr>
          <w:rFonts w:ascii="宋体" w:eastAsia="宋体" w:hAnsi="宋体" w:cs="Times New Roman"/>
          <w:b/>
          <w:bCs/>
          <w:color w:val="000000"/>
          <w:sz w:val="20"/>
          <w:szCs w:val="20"/>
          <w:u w:val="single"/>
        </w:rPr>
      </w:pPr>
      <w:bookmarkStart w:id="23" w:name="OLE_LINK23"/>
      <w:bookmarkStart w:id="24" w:name="OLE_LINK22"/>
      <w:bookmarkStart w:id="25" w:name="OLE_LINK62"/>
      <w:bookmarkStart w:id="26" w:name="OLE_LINK63"/>
      <w:r>
        <w:rPr>
          <w:rFonts w:ascii="宋体" w:eastAsia="宋体" w:hAnsi="宋体" w:cs="Times New Roman" w:hint="eastAsia"/>
          <w:b/>
          <w:bCs/>
          <w:color w:val="000000"/>
          <w:sz w:val="20"/>
          <w:szCs w:val="20"/>
          <w:u w:val="single"/>
        </w:rPr>
        <w:t>此为模版，请按此格式用带有贵单位中文抬头的信纸打印</w:t>
      </w:r>
    </w:p>
    <w:p w:rsidR="0013447D" w:rsidRPr="0011111E" w:rsidRDefault="0013447D" w:rsidP="0013447D">
      <w:pPr>
        <w:spacing w:line="400" w:lineRule="atLeast"/>
        <w:jc w:val="center"/>
        <w:rPr>
          <w:rFonts w:ascii="宋体" w:eastAsia="宋体" w:hAnsi="宋体" w:cs="Times New Roman"/>
          <w:b/>
          <w:bCs/>
          <w:color w:val="000000"/>
          <w:sz w:val="20"/>
          <w:szCs w:val="20"/>
          <w:u w:val="single"/>
        </w:rPr>
      </w:pPr>
      <w:r>
        <w:rPr>
          <w:rFonts w:ascii="宋体" w:eastAsia="宋体" w:hAnsi="宋体" w:cs="Times New Roman" w:hint="eastAsia"/>
          <w:b/>
          <w:bCs/>
          <w:color w:val="000000"/>
          <w:sz w:val="20"/>
          <w:szCs w:val="20"/>
          <w:u w:val="single"/>
        </w:rPr>
        <w:t>（如贵单位没有抬头信纸，请自行添加打印抬头，空格处也需用打印的形式填写）</w:t>
      </w:r>
      <w:bookmarkEnd w:id="23"/>
      <w:bookmarkEnd w:id="24"/>
    </w:p>
    <w:p w:rsidR="0013447D" w:rsidRDefault="0013447D" w:rsidP="0013447D">
      <w:pPr>
        <w:jc w:val="center"/>
        <w:rPr>
          <w:rFonts w:ascii="Calibri" w:eastAsia="宋体" w:hAnsi="Calibri" w:cs="Times New Roman"/>
          <w:b/>
          <w:sz w:val="72"/>
          <w:szCs w:val="72"/>
        </w:rPr>
      </w:pPr>
      <w:r>
        <w:rPr>
          <w:rFonts w:ascii="Calibri" w:eastAsia="宋体" w:hAnsi="Calibri" w:cs="Times New Roman" w:hint="eastAsia"/>
          <w:b/>
          <w:sz w:val="72"/>
          <w:szCs w:val="72"/>
        </w:rPr>
        <w:t>在职证明</w:t>
      </w:r>
    </w:p>
    <w:p w:rsidR="0013447D" w:rsidRDefault="0013447D" w:rsidP="0013447D">
      <w:pPr>
        <w:spacing w:line="360" w:lineRule="auto"/>
        <w:ind w:firstLineChars="200" w:firstLine="600"/>
        <w:rPr>
          <w:rFonts w:ascii="宋体" w:eastAsia="宋体" w:hAnsi="宋体" w:cs="Times New Roman"/>
          <w:bCs/>
          <w:sz w:val="30"/>
          <w:szCs w:val="30"/>
        </w:rPr>
      </w:pPr>
      <w:r>
        <w:rPr>
          <w:rFonts w:ascii="Calibri" w:eastAsia="宋体" w:hAnsi="Calibri" w:cs="Times New Roman" w:hint="eastAsia"/>
          <w:bCs/>
          <w:sz w:val="30"/>
          <w:szCs w:val="30"/>
        </w:rPr>
        <w:t>兹证明有</w:t>
      </w:r>
      <w:bookmarkStart w:id="27" w:name="OLE_LINK92"/>
      <w:bookmarkStart w:id="28" w:name="OLE_LINK93"/>
      <w:bookmarkStart w:id="29" w:name="OLE_LINK94"/>
      <w:bookmarkStart w:id="30" w:name="OLE_LINK95"/>
      <w:bookmarkStart w:id="31" w:name="OLE_LINK96"/>
      <w:bookmarkStart w:id="32" w:name="OLE_LINK97"/>
      <w:r>
        <w:rPr>
          <w:rFonts w:ascii="宋体" w:eastAsia="宋体" w:hAnsi="宋体" w:cs="Times New Roman" w:hint="eastAsia"/>
          <w:bCs/>
          <w:sz w:val="30"/>
          <w:szCs w:val="30"/>
        </w:rPr>
        <w:t>XX</w:t>
      </w:r>
      <w:bookmarkEnd w:id="27"/>
      <w:bookmarkEnd w:id="28"/>
      <w:bookmarkEnd w:id="29"/>
      <w:bookmarkEnd w:id="30"/>
      <w:bookmarkEnd w:id="31"/>
      <w:bookmarkEnd w:id="32"/>
      <w:r>
        <w:rPr>
          <w:rFonts w:ascii="宋体" w:eastAsia="宋体" w:hAnsi="宋体" w:cs="Times New Roman" w:hint="eastAsia"/>
          <w:bCs/>
          <w:sz w:val="30"/>
          <w:szCs w:val="30"/>
        </w:rPr>
        <w:t>为我单位正式职工，性别XX，护照号XX，生于XX年XX月XX日，自XX年XX月迄今在我单位工作，现任职务XX ，年薪为XX元,在</w:t>
      </w:r>
      <w:bookmarkStart w:id="33" w:name="OLE_LINK48"/>
      <w:r>
        <w:rPr>
          <w:rFonts w:ascii="宋体" w:eastAsia="宋体" w:hAnsi="宋体" w:cs="Times New Roman" w:hint="eastAsia"/>
          <w:bCs/>
          <w:sz w:val="30"/>
          <w:szCs w:val="30"/>
        </w:rPr>
        <w:t>XXXX年X月X日</w:t>
      </w:r>
      <w:bookmarkEnd w:id="33"/>
      <w:r>
        <w:rPr>
          <w:rFonts w:ascii="宋体" w:eastAsia="宋体" w:hAnsi="宋体" w:cs="Times New Roman" w:hint="eastAsia"/>
          <w:bCs/>
          <w:sz w:val="30"/>
          <w:szCs w:val="30"/>
        </w:rPr>
        <w:t>到XXXX年X月X日期间我单位同意该同志持因私护照前往XX旅游。</w:t>
      </w:r>
      <w:bookmarkStart w:id="34" w:name="OLE_LINK51"/>
      <w:bookmarkStart w:id="35" w:name="OLE_LINK50"/>
      <w:r>
        <w:rPr>
          <w:rFonts w:ascii="宋体" w:eastAsia="宋体" w:hAnsi="宋体" w:cs="Times New Roman" w:hint="eastAsia"/>
          <w:bCs/>
          <w:sz w:val="30"/>
          <w:szCs w:val="30"/>
        </w:rPr>
        <w:t>所有费用包括：机票费，运输费，住宿费和医疗保险等均由</w:t>
      </w:r>
      <w:r w:rsidRPr="00DA5B56">
        <w:rPr>
          <w:rFonts w:ascii="宋体" w:eastAsia="宋体" w:hAnsi="宋体" w:cs="Times New Roman" w:hint="eastAsia"/>
          <w:bCs/>
          <w:sz w:val="30"/>
          <w:szCs w:val="30"/>
          <w:highlight w:val="yellow"/>
        </w:rPr>
        <w:t>他/她本人/出资方的公司名称或个人名字</w:t>
      </w:r>
      <w:r>
        <w:rPr>
          <w:rFonts w:ascii="宋体" w:eastAsia="宋体" w:hAnsi="宋体" w:cs="Times New Roman" w:hint="eastAsia"/>
          <w:bCs/>
          <w:sz w:val="30"/>
          <w:szCs w:val="30"/>
        </w:rPr>
        <w:t>承担。</w:t>
      </w:r>
      <w:r w:rsidRPr="00DA5B56">
        <w:rPr>
          <w:rFonts w:ascii="宋体" w:eastAsia="宋体" w:hAnsi="宋体" w:cs="Times New Roman" w:hint="eastAsia"/>
          <w:bCs/>
          <w:sz w:val="30"/>
          <w:szCs w:val="30"/>
          <w:highlight w:val="yellow"/>
        </w:rPr>
        <w:t>他/她</w:t>
      </w:r>
      <w:r>
        <w:rPr>
          <w:rFonts w:ascii="宋体" w:hAnsi="宋体" w:hint="eastAsia"/>
          <w:bCs/>
          <w:sz w:val="30"/>
          <w:szCs w:val="30"/>
        </w:rPr>
        <w:t>将遵守贵国法律法规，并</w:t>
      </w:r>
      <w:r>
        <w:rPr>
          <w:rFonts w:ascii="宋体" w:eastAsia="宋体" w:hAnsi="宋体" w:cs="Times New Roman" w:hint="eastAsia"/>
          <w:bCs/>
          <w:sz w:val="30"/>
          <w:szCs w:val="30"/>
        </w:rPr>
        <w:t>将会根据行程按时回国并继续在我公司工作。</w:t>
      </w:r>
      <w:bookmarkEnd w:id="34"/>
      <w:bookmarkEnd w:id="35"/>
    </w:p>
    <w:p w:rsidR="0013447D" w:rsidRDefault="0013447D" w:rsidP="0013447D">
      <w:pPr>
        <w:spacing w:line="360" w:lineRule="auto"/>
        <w:rPr>
          <w:rFonts w:ascii="宋体" w:eastAsia="宋体" w:hAnsi="宋体" w:cs="Times New Roman"/>
          <w:bCs/>
          <w:sz w:val="30"/>
          <w:szCs w:val="30"/>
        </w:rPr>
      </w:pPr>
    </w:p>
    <w:p w:rsidR="0013447D" w:rsidRDefault="0013447D" w:rsidP="0013447D">
      <w:pPr>
        <w:ind w:right="1760" w:firstLineChars="200" w:firstLine="600"/>
        <w:rPr>
          <w:rFonts w:ascii="宋体" w:eastAsia="宋体" w:hAnsi="宋体" w:cs="Times New Roman"/>
          <w:bCs/>
          <w:sz w:val="30"/>
          <w:szCs w:val="30"/>
        </w:rPr>
      </w:pPr>
      <w:r>
        <w:rPr>
          <w:rFonts w:ascii="宋体" w:eastAsia="宋体" w:hAnsi="宋体" w:cs="Times New Roman" w:hint="eastAsia"/>
          <w:bCs/>
          <w:sz w:val="30"/>
          <w:szCs w:val="30"/>
        </w:rPr>
        <w:t>此致</w:t>
      </w:r>
    </w:p>
    <w:p w:rsidR="0013447D" w:rsidRDefault="0013447D" w:rsidP="0013447D">
      <w:pPr>
        <w:rPr>
          <w:rFonts w:ascii="仿宋_GB2312" w:eastAsia="仿宋_GB2312" w:hAnsi="宋体" w:cs="Times New Roman"/>
          <w:bCs/>
          <w:sz w:val="30"/>
          <w:szCs w:val="30"/>
        </w:rPr>
      </w:pPr>
      <w:r>
        <w:rPr>
          <w:rFonts w:ascii="仿宋_GB2312" w:eastAsia="仿宋_GB2312" w:hAnsi="宋体" w:cs="Times New Roman" w:hint="eastAsia"/>
          <w:bCs/>
          <w:sz w:val="30"/>
          <w:szCs w:val="30"/>
        </w:rPr>
        <w:lastRenderedPageBreak/>
        <w:t xml:space="preserve">单位名称： </w:t>
      </w:r>
    </w:p>
    <w:p w:rsidR="0013447D" w:rsidRDefault="0013447D" w:rsidP="0013447D">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单位(盖章)</w:t>
      </w:r>
    </w:p>
    <w:p w:rsidR="0013447D" w:rsidRPr="00851556" w:rsidRDefault="0013447D" w:rsidP="0013447D">
      <w:pPr>
        <w:rPr>
          <w:rFonts w:ascii="仿宋_GB2312" w:eastAsia="仿宋_GB2312" w:hAnsi="宋体" w:cs="Times New Roman"/>
          <w:bCs/>
          <w:color w:val="FF0000"/>
          <w:szCs w:val="21"/>
        </w:rPr>
      </w:pPr>
      <w:r>
        <w:rPr>
          <w:rFonts w:ascii="仿宋_GB2312" w:eastAsia="仿宋_GB2312" w:hAnsi="宋体" w:cs="Times New Roman" w:hint="eastAsia"/>
          <w:bCs/>
          <w:sz w:val="30"/>
          <w:szCs w:val="30"/>
        </w:rPr>
        <w:t>领导签字：</w:t>
      </w:r>
      <w:r w:rsidRPr="00851556">
        <w:rPr>
          <w:rFonts w:ascii="仿宋_GB2312" w:eastAsia="仿宋_GB2312" w:hAnsi="宋体" w:hint="eastAsia"/>
          <w:bCs/>
          <w:color w:val="FF0000"/>
          <w:szCs w:val="21"/>
        </w:rPr>
        <w:t>（同行人不可互相签字，不可签自己的名字）</w:t>
      </w:r>
    </w:p>
    <w:p w:rsidR="0013447D" w:rsidRDefault="0013447D" w:rsidP="0013447D">
      <w:pPr>
        <w:rPr>
          <w:rFonts w:ascii="仿宋_GB2312" w:eastAsia="仿宋_GB2312" w:hAnsi="宋体" w:cs="Times New Roman"/>
          <w:bCs/>
          <w:sz w:val="30"/>
          <w:szCs w:val="30"/>
        </w:rPr>
      </w:pPr>
      <w:r>
        <w:rPr>
          <w:rFonts w:ascii="仿宋_GB2312" w:eastAsia="仿宋_GB2312" w:hAnsi="宋体" w:cs="Times New Roman" w:hint="eastAsia"/>
          <w:bCs/>
          <w:sz w:val="30"/>
          <w:szCs w:val="30"/>
        </w:rPr>
        <w:t xml:space="preserve">联系电话： </w:t>
      </w:r>
    </w:p>
    <w:p w:rsidR="0013447D" w:rsidRDefault="0013447D" w:rsidP="0013447D">
      <w:pPr>
        <w:rPr>
          <w:rFonts w:ascii="仿宋_GB2312" w:eastAsia="仿宋_GB2312" w:hAnsi="宋体" w:cs="Times New Roman"/>
          <w:bCs/>
          <w:sz w:val="30"/>
          <w:szCs w:val="30"/>
        </w:rPr>
      </w:pPr>
      <w:r>
        <w:rPr>
          <w:rFonts w:ascii="仿宋_GB2312" w:eastAsia="仿宋_GB2312" w:hAnsi="宋体" w:cs="Times New Roman" w:hint="eastAsia"/>
          <w:bCs/>
          <w:sz w:val="30"/>
          <w:szCs w:val="30"/>
        </w:rPr>
        <w:t>单位地址:</w:t>
      </w:r>
    </w:p>
    <w:p w:rsidR="0013447D" w:rsidRDefault="0013447D" w:rsidP="0013447D">
      <w:pPr>
        <w:ind w:firstLineChars="2400" w:firstLine="5040"/>
        <w:rPr>
          <w:rFonts w:ascii="仿宋_GB2312" w:eastAsia="仿宋_GB2312" w:hAnsi="宋体" w:cs="Times New Roman"/>
          <w:bCs/>
          <w:szCs w:val="21"/>
        </w:rPr>
      </w:pPr>
      <w:r>
        <w:rPr>
          <w:rFonts w:ascii="仿宋_GB2312" w:eastAsia="仿宋_GB2312" w:hAnsi="宋体" w:cs="Times New Roman" w:hint="eastAsia"/>
          <w:bCs/>
          <w:szCs w:val="21"/>
        </w:rPr>
        <w:t>（此</w:t>
      </w:r>
      <w:proofErr w:type="gramStart"/>
      <w:r>
        <w:rPr>
          <w:rFonts w:ascii="仿宋_GB2312" w:eastAsia="仿宋_GB2312" w:hAnsi="宋体" w:cs="Times New Roman" w:hint="eastAsia"/>
          <w:bCs/>
          <w:szCs w:val="21"/>
        </w:rPr>
        <w:t>证明仅</w:t>
      </w:r>
      <w:proofErr w:type="gramEnd"/>
      <w:r>
        <w:rPr>
          <w:rFonts w:ascii="仿宋_GB2312" w:eastAsia="仿宋_GB2312" w:hAnsi="宋体" w:cs="Times New Roman" w:hint="eastAsia"/>
          <w:bCs/>
          <w:szCs w:val="21"/>
        </w:rPr>
        <w:t>供签证使用）</w:t>
      </w:r>
    </w:p>
    <w:p w:rsidR="0013447D" w:rsidRDefault="0013447D" w:rsidP="0013447D">
      <w:pPr>
        <w:ind w:firstLineChars="1851" w:firstLine="5553"/>
        <w:rPr>
          <w:rFonts w:ascii="Arial" w:eastAsia="方正粗倩简体" w:hAnsi="Arial" w:cs="Arial"/>
          <w:b/>
          <w:w w:val="200"/>
          <w:sz w:val="30"/>
          <w:szCs w:val="30"/>
        </w:rPr>
      </w:pPr>
      <w:r>
        <w:rPr>
          <w:rFonts w:ascii="仿宋_GB2312" w:eastAsia="仿宋_GB2312" w:hAnsi="宋体" w:cs="Times New Roman" w:hint="eastAsia"/>
          <w:bCs/>
          <w:sz w:val="30"/>
          <w:szCs w:val="30"/>
        </w:rPr>
        <w:t>年   月  日</w:t>
      </w:r>
    </w:p>
    <w:p w:rsidR="0013447D" w:rsidRDefault="0013447D" w:rsidP="0013447D">
      <w:pPr>
        <w:rPr>
          <w:rFonts w:ascii="华文细黑" w:eastAsia="华文细黑" w:hAnsi="华文细黑" w:cs="Times New Roman"/>
          <w:b/>
          <w:bCs/>
          <w:color w:val="FF0000"/>
          <w:sz w:val="22"/>
        </w:rPr>
      </w:pPr>
      <w:r>
        <w:rPr>
          <w:rFonts w:ascii="华文细黑" w:eastAsia="华文细黑" w:hAnsi="华文细黑" w:cs="Times New Roman" w:hint="eastAsia"/>
          <w:b/>
          <w:bCs/>
          <w:color w:val="FF0000"/>
          <w:sz w:val="22"/>
        </w:rPr>
        <w:t>黄色荧光笔标出部分根据实际情况，选择一项保留，其余删除。</w:t>
      </w:r>
    </w:p>
    <w:p w:rsidR="0013447D" w:rsidRDefault="0013447D" w:rsidP="0013447D">
      <w:pPr>
        <w:rPr>
          <w:rFonts w:ascii="华文细黑" w:eastAsia="华文细黑" w:hAnsi="华文细黑" w:cs="Times New Roman"/>
          <w:b/>
          <w:bCs/>
          <w:color w:val="FF0000"/>
          <w:sz w:val="22"/>
        </w:rPr>
      </w:pPr>
      <w:r>
        <w:rPr>
          <w:rFonts w:ascii="华文细黑" w:eastAsia="华文细黑" w:hAnsi="华文细黑" w:cs="Times New Roman" w:hint="eastAsia"/>
          <w:b/>
          <w:bCs/>
          <w:color w:val="FF0000"/>
          <w:sz w:val="22"/>
        </w:rPr>
        <w:t>凡样本中</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的地方，均需相应填写您的相关信息，不要保留</w:t>
      </w:r>
      <w:r w:rsidRPr="00E26C25">
        <w:rPr>
          <w:rFonts w:ascii="华文细黑" w:eastAsia="华文细黑" w:hAnsi="华文细黑" w:cs="Times New Roman" w:hint="eastAsia"/>
          <w:b/>
          <w:bCs/>
          <w:color w:val="FF0000"/>
          <w:sz w:val="22"/>
        </w:rPr>
        <w:t>XX</w:t>
      </w:r>
      <w:r>
        <w:rPr>
          <w:rFonts w:ascii="华文细黑" w:eastAsia="华文细黑" w:hAnsi="华文细黑" w:cs="Times New Roman" w:hint="eastAsia"/>
          <w:b/>
          <w:bCs/>
          <w:color w:val="FF0000"/>
          <w:sz w:val="22"/>
        </w:rPr>
        <w:t>在完成后的证明中。</w:t>
      </w:r>
    </w:p>
    <w:p w:rsidR="0013447D" w:rsidRDefault="0013447D" w:rsidP="0013447D">
      <w:pPr>
        <w:rPr>
          <w:rFonts w:ascii="华文细黑" w:eastAsia="华文细黑" w:hAnsi="华文细黑" w:cs="Times New Roman"/>
          <w:b/>
          <w:bCs/>
          <w:color w:val="FF0000"/>
          <w:sz w:val="22"/>
        </w:rPr>
      </w:pPr>
    </w:p>
    <w:p w:rsidR="008F3736" w:rsidRPr="00C14143" w:rsidRDefault="008F3736" w:rsidP="0013447D">
      <w:pPr>
        <w:rPr>
          <w:rFonts w:ascii="Calibri" w:eastAsia="宋体" w:hAnsi="Calibri" w:cs="Times New Roman"/>
          <w:szCs w:val="28"/>
        </w:rPr>
      </w:pPr>
    </w:p>
    <w:p w:rsidR="0013447D" w:rsidRPr="00947BE8" w:rsidRDefault="0013447D" w:rsidP="00AC382D">
      <w:pPr>
        <w:spacing w:line="360" w:lineRule="exact"/>
        <w:rPr>
          <w:b/>
          <w:color w:val="FF0000"/>
          <w:sz w:val="24"/>
        </w:rPr>
      </w:pPr>
      <w:r w:rsidRPr="009B10B0">
        <w:rPr>
          <w:rFonts w:ascii="宋体" w:hAnsi="宋体" w:hint="eastAsia"/>
          <w:b/>
          <w:color w:val="FF0000"/>
          <w:sz w:val="24"/>
        </w:rPr>
        <w:t>附件1：</w:t>
      </w:r>
      <w:r w:rsidRPr="00947BE8">
        <w:rPr>
          <w:rFonts w:hint="eastAsia"/>
          <w:b/>
          <w:color w:val="FF0000"/>
          <w:sz w:val="24"/>
        </w:rPr>
        <w:t>在职证明英文</w:t>
      </w:r>
      <w:r>
        <w:rPr>
          <w:rFonts w:hint="eastAsia"/>
          <w:b/>
          <w:color w:val="FF0000"/>
          <w:sz w:val="24"/>
        </w:rPr>
        <w:t>模板</w:t>
      </w:r>
    </w:p>
    <w:bookmarkEnd w:id="25"/>
    <w:bookmarkEnd w:id="26"/>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此为模版，请按此格式用带有贵单位中文抬头的信纸打印</w:t>
      </w:r>
    </w:p>
    <w:p w:rsidR="0013447D" w:rsidRPr="008F2AC7"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（如贵单位没有抬头信纸，请自行添加打印抬头，空格处也需用打印的形式填写</w:t>
      </w:r>
    </w:p>
    <w:p w:rsidR="0013447D" w:rsidRDefault="0013447D" w:rsidP="0013447D">
      <w:pPr>
        <w:spacing w:line="360" w:lineRule="exact"/>
        <w:ind w:firstLineChars="695" w:firstLine="2233"/>
        <w:rPr>
          <w:rFonts w:ascii="Calibri" w:hAnsi="Calibri" w:cs="Times New Roman"/>
          <w:sz w:val="24"/>
        </w:rPr>
      </w:pPr>
      <w:r>
        <w:rPr>
          <w:rFonts w:ascii="Arial" w:hAnsi="Arial" w:cs="Arial"/>
          <w:b/>
          <w:bCs/>
          <w:sz w:val="32"/>
          <w:szCs w:val="32"/>
        </w:rPr>
        <w:t>Working Position Certificate</w:t>
      </w:r>
    </w:p>
    <w:p w:rsidR="0013447D" w:rsidRDefault="0013447D" w:rsidP="0013447D">
      <w:pPr>
        <w:rPr>
          <w:rFonts w:ascii="Times New Roman" w:hAnsi="Times New Roman"/>
          <w:b/>
          <w:sz w:val="28"/>
          <w:szCs w:val="24"/>
        </w:rPr>
      </w:pPr>
      <w:r>
        <w:rPr>
          <w:b/>
          <w:sz w:val="28"/>
        </w:rPr>
        <w:t>Dear Visa Officer,</w:t>
      </w:r>
    </w:p>
    <w:p w:rsidR="0013447D" w:rsidRDefault="0013447D" w:rsidP="0013447D">
      <w:pPr>
        <w:ind w:rightChars="-159" w:right="-334" w:firstLineChars="200" w:firstLine="560"/>
        <w:rPr>
          <w:sz w:val="28"/>
        </w:rPr>
      </w:pPr>
      <w:r>
        <w:rPr>
          <w:sz w:val="28"/>
        </w:rPr>
        <w:t xml:space="preserve"> This is to certify that XX is a regular employee of our company, and </w:t>
      </w:r>
      <w:r>
        <w:rPr>
          <w:sz w:val="28"/>
          <w:highlight w:val="yellow"/>
        </w:rPr>
        <w:t>he/she</w:t>
      </w:r>
      <w:r>
        <w:rPr>
          <w:sz w:val="28"/>
        </w:rPr>
        <w:t xml:space="preserve"> has been working in here since </w:t>
      </w:r>
      <w:bookmarkStart w:id="36" w:name="OLE_LINK103"/>
      <w:bookmarkStart w:id="37" w:name="OLE_LINK102"/>
      <w:bookmarkStart w:id="38" w:name="OLE_LINK101"/>
      <w:r>
        <w:rPr>
          <w:sz w:val="28"/>
        </w:rPr>
        <w:t>XX</w:t>
      </w:r>
      <w:bookmarkEnd w:id="36"/>
      <w:bookmarkEnd w:id="37"/>
      <w:bookmarkEnd w:id="38"/>
      <w:r>
        <w:rPr>
          <w:sz w:val="28"/>
        </w:rPr>
        <w:t xml:space="preserve">. </w:t>
      </w:r>
      <w:r>
        <w:rPr>
          <w:sz w:val="28"/>
          <w:highlight w:val="yellow"/>
        </w:rPr>
        <w:t>His/her</w:t>
      </w:r>
      <w:r>
        <w:rPr>
          <w:sz w:val="28"/>
        </w:rPr>
        <w:t xml:space="preserve"> current position is XX with </w:t>
      </w:r>
      <w:r>
        <w:rPr>
          <w:rFonts w:hint="eastAsia"/>
          <w:sz w:val="28"/>
        </w:rPr>
        <w:t>annual</w:t>
      </w:r>
      <w:r>
        <w:rPr>
          <w:sz w:val="28"/>
        </w:rPr>
        <w:t xml:space="preserve"> salary of RMB XX. </w:t>
      </w:r>
      <w:bookmarkStart w:id="39" w:name="OLE_LINK38"/>
      <w:bookmarkStart w:id="40" w:name="OLE_LINK39"/>
      <w:bookmarkStart w:id="41" w:name="OLE_LINK40"/>
      <w:r>
        <w:rPr>
          <w:sz w:val="28"/>
          <w:highlight w:val="yellow"/>
        </w:rPr>
        <w:t>He/she</w:t>
      </w:r>
      <w:r>
        <w:rPr>
          <w:sz w:val="28"/>
        </w:rPr>
        <w:t xml:space="preserve"> is allowed to have a journey to XX from</w:t>
      </w:r>
      <w:r>
        <w:rPr>
          <w:rFonts w:hint="eastAsia"/>
          <w:sz w:val="28"/>
        </w:rPr>
        <w:t xml:space="preserve"> </w:t>
      </w:r>
      <w:r>
        <w:rPr>
          <w:sz w:val="28"/>
        </w:rPr>
        <w:t xml:space="preserve">XX to XX. All of the traveling expenses including health insurance will be paid by </w:t>
      </w:r>
      <w:proofErr w:type="gramStart"/>
      <w:r>
        <w:rPr>
          <w:sz w:val="28"/>
          <w:highlight w:val="yellow"/>
        </w:rPr>
        <w:t>himself/herself</w:t>
      </w:r>
      <w:proofErr w:type="gramEnd"/>
      <w:r>
        <w:rPr>
          <w:sz w:val="28"/>
        </w:rPr>
        <w:t xml:space="preserve">.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work in our company. </w:t>
      </w:r>
    </w:p>
    <w:p w:rsidR="0013447D" w:rsidRDefault="0013447D" w:rsidP="0013447D">
      <w:pPr>
        <w:ind w:rightChars="-159" w:right="-334" w:firstLineChars="200" w:firstLine="560"/>
        <w:rPr>
          <w:sz w:val="28"/>
        </w:rPr>
      </w:pPr>
      <w:r>
        <w:rPr>
          <w:sz w:val="28"/>
        </w:rPr>
        <w:t xml:space="preserve">Please kindly issue the necessary visa to </w:t>
      </w:r>
      <w:r>
        <w:rPr>
          <w:sz w:val="28"/>
          <w:highlight w:val="yellow"/>
        </w:rPr>
        <w:t>him/her</w:t>
      </w:r>
      <w:r>
        <w:rPr>
          <w:sz w:val="28"/>
        </w:rPr>
        <w:t>. Thank you!</w:t>
      </w:r>
    </w:p>
    <w:p w:rsidR="0013447D" w:rsidRDefault="0013447D" w:rsidP="0013447D">
      <w:pPr>
        <w:ind w:rightChars="-159" w:right="-334"/>
        <w:rPr>
          <w:sz w:val="28"/>
        </w:rPr>
      </w:pPr>
      <w:r>
        <w:rPr>
          <w:sz w:val="28"/>
        </w:rPr>
        <w:t xml:space="preserve">Yours sincerely </w:t>
      </w:r>
      <w:bookmarkEnd w:id="39"/>
      <w:bookmarkEnd w:id="40"/>
      <w:bookmarkEnd w:id="41"/>
    </w:p>
    <w:p w:rsidR="0013447D" w:rsidRDefault="0013447D" w:rsidP="0013447D">
      <w:pPr>
        <w:ind w:rightChars="-159" w:right="-334"/>
        <w:rPr>
          <w:sz w:val="28"/>
        </w:rPr>
      </w:pPr>
      <w:bookmarkStart w:id="42" w:name="OLE_LINK44"/>
      <w:r>
        <w:rPr>
          <w:sz w:val="28"/>
        </w:rPr>
        <w:t>Name of the leader</w:t>
      </w:r>
      <w:r>
        <w:rPr>
          <w:rFonts w:hint="eastAsia"/>
          <w:sz w:val="28"/>
        </w:rPr>
        <w:t>（领导人姓名）</w:t>
      </w:r>
    </w:p>
    <w:p w:rsidR="0013447D" w:rsidRDefault="0013447D" w:rsidP="0013447D">
      <w:pPr>
        <w:ind w:rightChars="-159" w:right="-334"/>
        <w:rPr>
          <w:sz w:val="28"/>
        </w:rPr>
      </w:pPr>
      <w:r>
        <w:rPr>
          <w:sz w:val="28"/>
        </w:rPr>
        <w:t>Position of the leader</w:t>
      </w:r>
      <w:r>
        <w:rPr>
          <w:rFonts w:hint="eastAsia"/>
          <w:sz w:val="28"/>
        </w:rPr>
        <w:t>（领导人职位）</w:t>
      </w:r>
    </w:p>
    <w:p w:rsidR="0013447D" w:rsidRDefault="0013447D" w:rsidP="0013447D">
      <w:pPr>
        <w:ind w:rightChars="-159" w:right="-334"/>
        <w:rPr>
          <w:sz w:val="28"/>
        </w:rPr>
      </w:pPr>
      <w:r>
        <w:rPr>
          <w:sz w:val="28"/>
        </w:rPr>
        <w:lastRenderedPageBreak/>
        <w:t>Signature (</w:t>
      </w:r>
      <w:r>
        <w:rPr>
          <w:rFonts w:hint="eastAsia"/>
          <w:sz w:val="28"/>
        </w:rPr>
        <w:t>领导的签名</w:t>
      </w:r>
      <w:r>
        <w:rPr>
          <w:sz w:val="28"/>
        </w:rPr>
        <w:t>)</w:t>
      </w:r>
    </w:p>
    <w:p w:rsidR="0013447D" w:rsidRDefault="0013447D" w:rsidP="0013447D">
      <w:pPr>
        <w:ind w:rightChars="-159" w:right="-334"/>
        <w:rPr>
          <w:sz w:val="28"/>
        </w:rPr>
      </w:pPr>
      <w:r>
        <w:rPr>
          <w:sz w:val="28"/>
        </w:rPr>
        <w:t>Sealed</w:t>
      </w:r>
      <w:r>
        <w:rPr>
          <w:rFonts w:hint="eastAsia"/>
          <w:sz w:val="28"/>
        </w:rPr>
        <w:t>（公司盖章）</w:t>
      </w:r>
    </w:p>
    <w:p w:rsidR="0013447D" w:rsidRDefault="0013447D" w:rsidP="0013447D">
      <w:pPr>
        <w:ind w:rightChars="-159" w:right="-334"/>
        <w:rPr>
          <w:sz w:val="28"/>
        </w:rPr>
      </w:pPr>
      <w:r>
        <w:rPr>
          <w:sz w:val="28"/>
        </w:rPr>
        <w:t>Tel: XXX-XXXXXX</w:t>
      </w:r>
    </w:p>
    <w:p w:rsidR="0013447D" w:rsidRDefault="0013447D" w:rsidP="0013447D">
      <w:pPr>
        <w:ind w:rightChars="-159" w:right="-334"/>
        <w:rPr>
          <w:sz w:val="28"/>
        </w:rPr>
      </w:pPr>
      <w:r>
        <w:rPr>
          <w:sz w:val="28"/>
        </w:rPr>
        <w:t xml:space="preserve">Add: </w:t>
      </w:r>
      <w:bookmarkStart w:id="43" w:name="OLE_LINK100"/>
      <w:bookmarkStart w:id="44" w:name="OLE_LINK99"/>
      <w:bookmarkStart w:id="45" w:name="OLE_LINK98"/>
      <w:r>
        <w:rPr>
          <w:sz w:val="28"/>
        </w:rPr>
        <w:t>XX</w:t>
      </w:r>
      <w:bookmarkEnd w:id="43"/>
      <w:bookmarkEnd w:id="44"/>
      <w:bookmarkEnd w:id="45"/>
      <w:r>
        <w:rPr>
          <w:sz w:val="28"/>
        </w:rPr>
        <w:t>XXXX</w:t>
      </w:r>
    </w:p>
    <w:p w:rsidR="0013447D" w:rsidRDefault="0013447D" w:rsidP="0013447D">
      <w:pPr>
        <w:ind w:rightChars="-159" w:right="-334"/>
        <w:rPr>
          <w:sz w:val="28"/>
        </w:rPr>
      </w:pPr>
      <w:r>
        <w:rPr>
          <w:sz w:val="28"/>
        </w:rPr>
        <w:t>Company Name: XXXXXX</w:t>
      </w:r>
      <w:bookmarkEnd w:id="42"/>
    </w:p>
    <w:p w:rsidR="0013447D" w:rsidRDefault="0013447D" w:rsidP="0013447D">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13447D" w:rsidRDefault="0013447D" w:rsidP="0013447D">
      <w:pPr>
        <w:rPr>
          <w:rFonts w:ascii="Times New Roman" w:eastAsia="宋体" w:hAnsi="Times New Roman"/>
          <w:szCs w:val="28"/>
        </w:rPr>
      </w:pPr>
      <w:r>
        <w:rPr>
          <w:rFonts w:ascii="华文细黑" w:eastAsia="华文细黑" w:hAnsi="华文细黑" w:hint="eastAsia"/>
          <w:b/>
          <w:bCs/>
          <w:color w:val="FF0000"/>
          <w:sz w:val="22"/>
        </w:rPr>
        <w:t>凡样本中XX的地方，均需相应填写您的相关信息，不要保留XX在完成后的证明中。</w:t>
      </w:r>
    </w:p>
    <w:p w:rsidR="00AD1173" w:rsidRDefault="00AD1173" w:rsidP="0013447D">
      <w:pPr>
        <w:rPr>
          <w:b/>
          <w:color w:val="FF0000"/>
          <w:sz w:val="24"/>
        </w:rPr>
      </w:pPr>
      <w:bookmarkStart w:id="46" w:name="OLE_LINK16"/>
      <w:bookmarkStart w:id="47" w:name="OLE_LINK17"/>
      <w:bookmarkStart w:id="48" w:name="OLE_LINK18"/>
    </w:p>
    <w:p w:rsidR="0013447D" w:rsidRDefault="0013447D" w:rsidP="0013447D">
      <w:pPr>
        <w:rPr>
          <w:b/>
          <w:color w:val="FF0000"/>
        </w:rPr>
      </w:pPr>
      <w:r>
        <w:rPr>
          <w:rFonts w:hint="eastAsia"/>
          <w:b/>
          <w:color w:val="FF0000"/>
          <w:sz w:val="24"/>
        </w:rPr>
        <w:t>附件</w:t>
      </w:r>
      <w:r>
        <w:rPr>
          <w:rFonts w:hint="eastAsia"/>
          <w:b/>
          <w:color w:val="FF0000"/>
          <w:sz w:val="24"/>
        </w:rPr>
        <w:t>2</w:t>
      </w:r>
      <w:r>
        <w:rPr>
          <w:rFonts w:hint="eastAsia"/>
          <w:b/>
          <w:color w:val="FF0000"/>
          <w:sz w:val="24"/>
        </w:rPr>
        <w:t>：</w:t>
      </w:r>
      <w:bookmarkEnd w:id="46"/>
      <w:bookmarkEnd w:id="47"/>
      <w:bookmarkEnd w:id="48"/>
      <w:r>
        <w:rPr>
          <w:rFonts w:hint="eastAsia"/>
          <w:b/>
          <w:color w:val="FF0000"/>
          <w:sz w:val="24"/>
        </w:rPr>
        <w:t>准假证明中文模板</w:t>
      </w:r>
    </w:p>
    <w:p w:rsidR="0013447D" w:rsidRDefault="0013447D" w:rsidP="0013447D">
      <w:pPr>
        <w:spacing w:line="400" w:lineRule="atLeast"/>
        <w:jc w:val="center"/>
        <w:rPr>
          <w:rFonts w:ascii="宋体" w:hAnsi="宋体"/>
          <w:b/>
          <w:bCs/>
          <w:color w:val="000000"/>
          <w:sz w:val="20"/>
          <w:szCs w:val="20"/>
          <w:u w:val="single"/>
        </w:rPr>
      </w:pPr>
      <w:bookmarkStart w:id="49" w:name="_GoBack"/>
      <w:bookmarkStart w:id="50" w:name="OLE_LINK27"/>
      <w:bookmarkStart w:id="51" w:name="OLE_LINK28"/>
      <w:bookmarkStart w:id="52" w:name="OLE_LINK69"/>
      <w:bookmarkStart w:id="53" w:name="OLE_LINK14"/>
      <w:bookmarkStart w:id="54" w:name="OLE_LINK15"/>
      <w:bookmarkEnd w:id="49"/>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13447D" w:rsidRPr="00AB654E" w:rsidRDefault="0013447D" w:rsidP="0013447D">
      <w:pPr>
        <w:spacing w:line="400" w:lineRule="atLeast"/>
        <w:jc w:val="center"/>
        <w:rPr>
          <w:rFonts w:ascii="宋体" w:hAnsi="宋体"/>
          <w:b/>
          <w:bCs/>
          <w:color w:val="000000"/>
          <w:sz w:val="20"/>
          <w:szCs w:val="20"/>
          <w:u w:val="single"/>
        </w:rPr>
      </w:pPr>
      <w:r w:rsidRPr="00AB654E">
        <w:rPr>
          <w:rFonts w:ascii="宋体" w:hAnsi="宋体" w:hint="eastAsia"/>
          <w:b/>
          <w:bCs/>
          <w:color w:val="000000"/>
          <w:sz w:val="20"/>
          <w:szCs w:val="20"/>
          <w:u w:val="single"/>
        </w:rPr>
        <w:t>（如</w:t>
      </w:r>
      <w:proofErr w:type="gramStart"/>
      <w:r w:rsidRPr="00AB654E">
        <w:rPr>
          <w:rFonts w:ascii="宋体" w:hAnsi="宋体" w:hint="eastAsia"/>
          <w:b/>
          <w:bCs/>
          <w:color w:val="000000"/>
          <w:sz w:val="20"/>
          <w:szCs w:val="20"/>
          <w:u w:val="single"/>
        </w:rPr>
        <w:t>贵学校</w:t>
      </w:r>
      <w:proofErr w:type="gramEnd"/>
      <w:r w:rsidRPr="00AB654E">
        <w:rPr>
          <w:rFonts w:ascii="宋体" w:hAnsi="宋体" w:hint="eastAsia"/>
          <w:b/>
          <w:bCs/>
          <w:color w:val="000000"/>
          <w:sz w:val="20"/>
          <w:szCs w:val="20"/>
          <w:u w:val="single"/>
        </w:rPr>
        <w:t>没有抬头信纸，请自行添加打印抬头，空格处也需用打印的形式填写）</w:t>
      </w:r>
    </w:p>
    <w:bookmarkEnd w:id="50"/>
    <w:bookmarkEnd w:id="51"/>
    <w:p w:rsidR="0013447D" w:rsidRPr="00B26C38" w:rsidRDefault="0013447D" w:rsidP="0013447D">
      <w:pPr>
        <w:jc w:val="center"/>
        <w:rPr>
          <w:b/>
          <w:sz w:val="72"/>
          <w:szCs w:val="72"/>
        </w:rPr>
      </w:pPr>
      <w:r w:rsidRPr="00B26C38">
        <w:rPr>
          <w:rFonts w:hint="eastAsia"/>
          <w:b/>
          <w:sz w:val="72"/>
          <w:szCs w:val="72"/>
        </w:rPr>
        <w:t>在校证明</w:t>
      </w:r>
    </w:p>
    <w:p w:rsidR="0013447D" w:rsidRPr="00980D49" w:rsidRDefault="0013447D" w:rsidP="0013447D">
      <w:pPr>
        <w:spacing w:before="100" w:beforeAutospacing="1" w:after="100" w:afterAutospacing="1" w:line="400" w:lineRule="atLeast"/>
        <w:ind w:firstLineChars="200" w:firstLine="560"/>
        <w:rPr>
          <w:rFonts w:ascii="宋体" w:hAnsi="宋体"/>
          <w:color w:val="000000"/>
          <w:sz w:val="28"/>
          <w:szCs w:val="28"/>
        </w:rPr>
      </w:pPr>
      <w:r w:rsidRPr="00AA1A6F">
        <w:rPr>
          <w:rFonts w:ascii="宋体" w:hAnsi="宋体" w:hint="eastAsia"/>
          <w:bCs/>
          <w:sz w:val="28"/>
          <w:szCs w:val="28"/>
        </w:rPr>
        <w:t>兹证明</w:t>
      </w:r>
      <w:bookmarkStart w:id="55" w:name="OLE_LINK106"/>
      <w:bookmarkStart w:id="56" w:name="OLE_LINK107"/>
      <w:r>
        <w:rPr>
          <w:rFonts w:ascii="宋体" w:hAnsi="宋体" w:hint="eastAsia"/>
          <w:color w:val="000000"/>
          <w:sz w:val="28"/>
          <w:szCs w:val="28"/>
        </w:rPr>
        <w:t>XX</w:t>
      </w:r>
      <w:bookmarkEnd w:id="55"/>
      <w:bookmarkEnd w:id="56"/>
      <w:r w:rsidRPr="00AA1A6F">
        <w:rPr>
          <w:rFonts w:ascii="宋体" w:hAnsi="宋体" w:hint="eastAsia"/>
          <w:bCs/>
          <w:sz w:val="28"/>
          <w:szCs w:val="28"/>
        </w:rPr>
        <w:t>为我校</w:t>
      </w:r>
      <w:r>
        <w:rPr>
          <w:rFonts w:ascii="宋体" w:hAnsi="宋体" w:hint="eastAsia"/>
          <w:color w:val="000000"/>
          <w:sz w:val="28"/>
          <w:szCs w:val="28"/>
        </w:rPr>
        <w:t>XX</w:t>
      </w:r>
      <w:r w:rsidRPr="00AA1A6F">
        <w:rPr>
          <w:rFonts w:ascii="宋体" w:hAnsi="宋体" w:hint="eastAsia"/>
          <w:bCs/>
          <w:sz w:val="28"/>
          <w:szCs w:val="28"/>
        </w:rPr>
        <w:t>班级学生，性别</w:t>
      </w:r>
      <w:r>
        <w:rPr>
          <w:rFonts w:ascii="宋体" w:hAnsi="宋体" w:hint="eastAsia"/>
          <w:color w:val="000000"/>
          <w:sz w:val="28"/>
          <w:szCs w:val="28"/>
        </w:rPr>
        <w:t>XX</w:t>
      </w:r>
      <w:r w:rsidRPr="00AA1A6F">
        <w:rPr>
          <w:rFonts w:ascii="宋体" w:hAnsi="宋体" w:hint="eastAsia"/>
          <w:bCs/>
          <w:sz w:val="28"/>
          <w:szCs w:val="28"/>
        </w:rPr>
        <w:t>，</w:t>
      </w:r>
      <w:r>
        <w:rPr>
          <w:rFonts w:ascii="宋体" w:hAnsi="宋体" w:hint="eastAsia"/>
          <w:bCs/>
          <w:sz w:val="28"/>
          <w:szCs w:val="28"/>
        </w:rPr>
        <w:t>护照号</w:t>
      </w:r>
      <w:r>
        <w:rPr>
          <w:rFonts w:ascii="宋体" w:hAnsi="宋体" w:hint="eastAsia"/>
          <w:color w:val="000000"/>
          <w:sz w:val="28"/>
          <w:szCs w:val="28"/>
        </w:rPr>
        <w:t>XX</w:t>
      </w:r>
      <w:r>
        <w:rPr>
          <w:rFonts w:ascii="宋体" w:hAnsi="宋体" w:hint="eastAsia"/>
          <w:bCs/>
          <w:sz w:val="28"/>
          <w:szCs w:val="28"/>
        </w:rPr>
        <w:t>，</w:t>
      </w:r>
      <w:r w:rsidRPr="00AA1A6F">
        <w:rPr>
          <w:rFonts w:ascii="宋体" w:hAnsi="宋体" w:hint="eastAsia"/>
          <w:bCs/>
          <w:sz w:val="28"/>
          <w:szCs w:val="28"/>
        </w:rPr>
        <w:t>生于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日，自</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月入学，将于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月毕业。</w:t>
      </w:r>
      <w:r w:rsidRPr="00C84B73">
        <w:rPr>
          <w:rFonts w:ascii="宋体" w:hAnsi="宋体" w:hint="eastAsia"/>
          <w:bCs/>
          <w:sz w:val="28"/>
          <w:szCs w:val="28"/>
          <w:highlight w:val="yellow"/>
        </w:rPr>
        <w:t>他/她</w:t>
      </w:r>
      <w:r>
        <w:rPr>
          <w:rFonts w:ascii="宋体" w:hAnsi="宋体" w:hint="eastAsia"/>
          <w:bCs/>
          <w:sz w:val="28"/>
          <w:szCs w:val="28"/>
        </w:rPr>
        <w:t>将于</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日至</w:t>
      </w:r>
      <w:r>
        <w:rPr>
          <w:rFonts w:ascii="宋体" w:hAnsi="宋体" w:hint="eastAsia"/>
          <w:color w:val="000000"/>
          <w:sz w:val="28"/>
          <w:szCs w:val="28"/>
        </w:rPr>
        <w:t>XX</w:t>
      </w:r>
      <w:r w:rsidRPr="00AA1A6F">
        <w:rPr>
          <w:rFonts w:ascii="宋体" w:hAnsi="宋体" w:hint="eastAsia"/>
          <w:bCs/>
          <w:sz w:val="28"/>
          <w:szCs w:val="28"/>
        </w:rPr>
        <w:t>年</w:t>
      </w:r>
      <w:r>
        <w:rPr>
          <w:rFonts w:ascii="宋体" w:hAnsi="宋体" w:hint="eastAsia"/>
          <w:color w:val="000000"/>
          <w:sz w:val="28"/>
          <w:szCs w:val="28"/>
        </w:rPr>
        <w:t>XX</w:t>
      </w:r>
      <w:r w:rsidRPr="00AA1A6F">
        <w:rPr>
          <w:rFonts w:ascii="宋体" w:hAnsi="宋体" w:hint="eastAsia"/>
          <w:bCs/>
          <w:sz w:val="28"/>
          <w:szCs w:val="28"/>
        </w:rPr>
        <w:t>月</w:t>
      </w:r>
      <w:r>
        <w:rPr>
          <w:rFonts w:ascii="宋体" w:hAnsi="宋体" w:hint="eastAsia"/>
          <w:color w:val="000000"/>
          <w:sz w:val="28"/>
          <w:szCs w:val="28"/>
        </w:rPr>
        <w:t>XX</w:t>
      </w:r>
      <w:r w:rsidRPr="00AA1A6F">
        <w:rPr>
          <w:rFonts w:ascii="宋体" w:hAnsi="宋体" w:hint="eastAsia"/>
          <w:bCs/>
          <w:sz w:val="28"/>
          <w:szCs w:val="28"/>
        </w:rPr>
        <w:t>日</w:t>
      </w:r>
      <w:r>
        <w:rPr>
          <w:rFonts w:ascii="宋体" w:hAnsi="宋体" w:hint="eastAsia"/>
          <w:bCs/>
          <w:sz w:val="28"/>
          <w:szCs w:val="28"/>
        </w:rPr>
        <w:t>到</w:t>
      </w:r>
      <w:r>
        <w:rPr>
          <w:rFonts w:ascii="宋体" w:hAnsi="宋体" w:hint="eastAsia"/>
          <w:color w:val="000000"/>
          <w:sz w:val="28"/>
          <w:szCs w:val="28"/>
        </w:rPr>
        <w:t>XX</w:t>
      </w:r>
      <w:r>
        <w:rPr>
          <w:rFonts w:ascii="宋体" w:hAnsi="宋体" w:hint="eastAsia"/>
          <w:bCs/>
          <w:sz w:val="28"/>
          <w:szCs w:val="28"/>
        </w:rPr>
        <w:t>旅游</w:t>
      </w:r>
      <w:r w:rsidRPr="00AA1A6F">
        <w:rPr>
          <w:rFonts w:ascii="宋体" w:hAnsi="宋体" w:hint="eastAsia"/>
          <w:bCs/>
          <w:sz w:val="28"/>
          <w:szCs w:val="28"/>
        </w:rPr>
        <w:t>。</w:t>
      </w:r>
      <w:r>
        <w:rPr>
          <w:rFonts w:ascii="宋体" w:hAnsi="宋体" w:hint="eastAsia"/>
          <w:color w:val="000000"/>
          <w:sz w:val="28"/>
          <w:szCs w:val="28"/>
        </w:rPr>
        <w:t>所有费用将由XX</w:t>
      </w:r>
      <w:r>
        <w:rPr>
          <w:rFonts w:ascii="宋体" w:hAnsi="宋体" w:hint="eastAsia"/>
          <w:bCs/>
          <w:sz w:val="28"/>
          <w:szCs w:val="28"/>
        </w:rPr>
        <w:t>承担，我们保证</w:t>
      </w:r>
      <w:r w:rsidRPr="00C84B73">
        <w:rPr>
          <w:rFonts w:ascii="宋体" w:hAnsi="宋体" w:hint="eastAsia"/>
          <w:bCs/>
          <w:sz w:val="28"/>
          <w:szCs w:val="28"/>
          <w:highlight w:val="yellow"/>
        </w:rPr>
        <w:t>她/他</w:t>
      </w:r>
      <w:r>
        <w:rPr>
          <w:rFonts w:ascii="宋体" w:hAnsi="宋体" w:hint="eastAsia"/>
          <w:sz w:val="30"/>
          <w:szCs w:val="30"/>
        </w:rPr>
        <w:t>在旅游期间依从贵国法律、旅游结束后按期回国继续在我校学习。</w:t>
      </w:r>
    </w:p>
    <w:p w:rsidR="0013447D" w:rsidRPr="00AA1A6F" w:rsidRDefault="0013447D" w:rsidP="0013447D">
      <w:pPr>
        <w:spacing w:before="100" w:beforeAutospacing="1" w:after="100" w:afterAutospacing="1" w:line="400" w:lineRule="atLeast"/>
        <w:rPr>
          <w:rFonts w:ascii="宋体" w:hAnsi="宋体"/>
          <w:color w:val="000000"/>
          <w:sz w:val="28"/>
          <w:szCs w:val="28"/>
        </w:rPr>
      </w:pPr>
      <w:bookmarkStart w:id="57" w:name="OLE_LINK104"/>
      <w:bookmarkStart w:id="58" w:name="OLE_LINK105"/>
      <w:r>
        <w:rPr>
          <w:rFonts w:ascii="宋体" w:hAnsi="宋体" w:hint="eastAsia"/>
          <w:color w:val="000000"/>
          <w:sz w:val="28"/>
          <w:szCs w:val="28"/>
        </w:rPr>
        <w:t>XX</w:t>
      </w:r>
    </w:p>
    <w:bookmarkEnd w:id="57"/>
    <w:bookmarkEnd w:id="58"/>
    <w:p w:rsidR="0013447D" w:rsidRPr="00AA1A6F" w:rsidRDefault="0013447D" w:rsidP="0013447D">
      <w:pPr>
        <w:pStyle w:val="a4"/>
        <w:rPr>
          <w:sz w:val="28"/>
          <w:szCs w:val="28"/>
        </w:rPr>
      </w:pPr>
      <w:r w:rsidRPr="00AA1A6F">
        <w:rPr>
          <w:rFonts w:hint="eastAsia"/>
          <w:sz w:val="28"/>
          <w:szCs w:val="28"/>
        </w:rPr>
        <w:t>此致</w:t>
      </w:r>
    </w:p>
    <w:p w:rsidR="0013447D" w:rsidRDefault="0013447D" w:rsidP="0013447D">
      <w:pPr>
        <w:rPr>
          <w:rFonts w:ascii="Calibri" w:hAnsi="Calibri"/>
          <w:b/>
          <w:sz w:val="32"/>
          <w:szCs w:val="72"/>
        </w:rPr>
      </w:pPr>
    </w:p>
    <w:p w:rsidR="0013447D" w:rsidRDefault="0013447D" w:rsidP="0013447D">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学校名称： </w:t>
      </w:r>
    </w:p>
    <w:p w:rsidR="0013447D" w:rsidRDefault="0013447D" w:rsidP="0013447D">
      <w:pPr>
        <w:ind w:firstLineChars="200" w:firstLine="600"/>
        <w:jc w:val="center"/>
        <w:rPr>
          <w:rFonts w:ascii="仿宋_GB2312" w:eastAsia="仿宋_GB2312" w:hAnsi="宋体"/>
          <w:bCs/>
          <w:sz w:val="30"/>
          <w:szCs w:val="30"/>
        </w:rPr>
      </w:pPr>
      <w:r>
        <w:rPr>
          <w:rFonts w:ascii="仿宋_GB2312" w:eastAsia="仿宋_GB2312" w:hAnsi="宋体" w:hint="eastAsia"/>
          <w:bCs/>
          <w:sz w:val="30"/>
          <w:szCs w:val="30"/>
        </w:rPr>
        <w:t xml:space="preserve">   学校(盖章)</w:t>
      </w:r>
    </w:p>
    <w:p w:rsidR="0013447D" w:rsidRDefault="0013447D" w:rsidP="0013447D">
      <w:pPr>
        <w:ind w:firstLineChars="1350" w:firstLine="4050"/>
        <w:rPr>
          <w:rFonts w:ascii="仿宋_GB2312" w:eastAsia="仿宋_GB2312" w:hAnsi="宋体"/>
          <w:bCs/>
          <w:sz w:val="30"/>
          <w:szCs w:val="30"/>
        </w:rPr>
      </w:pPr>
      <w:r>
        <w:rPr>
          <w:rFonts w:ascii="仿宋_GB2312" w:eastAsia="仿宋_GB2312" w:hAnsi="宋体" w:hint="eastAsia"/>
          <w:bCs/>
          <w:sz w:val="30"/>
          <w:szCs w:val="30"/>
        </w:rPr>
        <w:t>领导签字：</w:t>
      </w:r>
    </w:p>
    <w:p w:rsidR="0013447D" w:rsidRDefault="0013447D" w:rsidP="0013447D">
      <w:pPr>
        <w:ind w:firstLineChars="1350" w:firstLine="4050"/>
        <w:rPr>
          <w:rFonts w:ascii="仿宋_GB2312" w:eastAsia="仿宋_GB2312" w:hAnsi="宋体"/>
          <w:bCs/>
          <w:sz w:val="30"/>
          <w:szCs w:val="30"/>
        </w:rPr>
      </w:pPr>
      <w:r>
        <w:rPr>
          <w:rFonts w:ascii="仿宋_GB2312" w:eastAsia="仿宋_GB2312" w:hAnsi="宋体" w:hint="eastAsia"/>
          <w:bCs/>
          <w:sz w:val="30"/>
          <w:szCs w:val="30"/>
        </w:rPr>
        <w:t xml:space="preserve">联系电话： </w:t>
      </w:r>
    </w:p>
    <w:p w:rsidR="0013447D" w:rsidRDefault="0013447D" w:rsidP="0013447D">
      <w:pPr>
        <w:ind w:firstLineChars="1350" w:firstLine="4050"/>
        <w:rPr>
          <w:rFonts w:ascii="仿宋_GB2312" w:eastAsia="仿宋_GB2312" w:hAnsi="宋体"/>
          <w:bCs/>
          <w:sz w:val="30"/>
          <w:szCs w:val="30"/>
        </w:rPr>
      </w:pPr>
      <w:r>
        <w:rPr>
          <w:rFonts w:ascii="仿宋_GB2312" w:eastAsia="仿宋_GB2312" w:hAnsi="宋体" w:hint="eastAsia"/>
          <w:bCs/>
          <w:sz w:val="30"/>
          <w:szCs w:val="30"/>
        </w:rPr>
        <w:t>学校地址:</w:t>
      </w:r>
    </w:p>
    <w:p w:rsidR="0013447D" w:rsidRDefault="0013447D" w:rsidP="0013447D">
      <w:pPr>
        <w:ind w:firstLineChars="2400" w:firstLine="5040"/>
        <w:rPr>
          <w:rFonts w:ascii="仿宋_GB2312" w:eastAsia="仿宋_GB2312" w:hAnsi="宋体"/>
          <w:bCs/>
          <w:szCs w:val="21"/>
        </w:rPr>
      </w:pPr>
      <w:r>
        <w:rPr>
          <w:rFonts w:ascii="仿宋_GB2312" w:eastAsia="仿宋_GB2312" w:hAnsi="宋体" w:hint="eastAsia"/>
          <w:bCs/>
          <w:szCs w:val="21"/>
        </w:rPr>
        <w:lastRenderedPageBreak/>
        <w:t>（此</w:t>
      </w:r>
      <w:proofErr w:type="gramStart"/>
      <w:r>
        <w:rPr>
          <w:rFonts w:ascii="仿宋_GB2312" w:eastAsia="仿宋_GB2312" w:hAnsi="宋体" w:hint="eastAsia"/>
          <w:bCs/>
          <w:szCs w:val="21"/>
        </w:rPr>
        <w:t>证明仅</w:t>
      </w:r>
      <w:proofErr w:type="gramEnd"/>
      <w:r>
        <w:rPr>
          <w:rFonts w:ascii="仿宋_GB2312" w:eastAsia="仿宋_GB2312" w:hAnsi="宋体" w:hint="eastAsia"/>
          <w:bCs/>
          <w:szCs w:val="21"/>
        </w:rPr>
        <w:t>供签证使用）</w:t>
      </w:r>
    </w:p>
    <w:p w:rsidR="0013447D" w:rsidRDefault="0013447D" w:rsidP="0013447D">
      <w:pPr>
        <w:ind w:firstLineChars="1851" w:firstLine="5553"/>
        <w:rPr>
          <w:rFonts w:ascii="仿宋_GB2312" w:eastAsia="仿宋_GB2312" w:hAnsi="宋体"/>
          <w:bCs/>
          <w:sz w:val="30"/>
          <w:szCs w:val="30"/>
        </w:rPr>
      </w:pPr>
      <w:r>
        <w:rPr>
          <w:rFonts w:ascii="仿宋_GB2312" w:eastAsia="仿宋_GB2312" w:hAnsi="宋体" w:hint="eastAsia"/>
          <w:bCs/>
          <w:sz w:val="30"/>
          <w:szCs w:val="30"/>
        </w:rPr>
        <w:t>年   月  日</w:t>
      </w:r>
    </w:p>
    <w:bookmarkEnd w:id="52"/>
    <w:p w:rsidR="0013447D" w:rsidRDefault="0013447D" w:rsidP="0013447D">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AD1173" w:rsidRPr="008F3736" w:rsidRDefault="0013447D" w:rsidP="0013447D">
      <w:pPr>
        <w:rPr>
          <w:rFonts w:ascii="华文细黑" w:eastAsia="华文细黑" w:hAnsi="华文细黑"/>
          <w:b/>
          <w:bCs/>
          <w:color w:val="FF0000"/>
          <w:sz w:val="22"/>
        </w:rPr>
      </w:pPr>
      <w:r>
        <w:rPr>
          <w:rFonts w:ascii="华文细黑" w:eastAsia="华文细黑" w:hAnsi="华文细黑" w:hint="eastAsia"/>
          <w:b/>
          <w:bCs/>
          <w:color w:val="FF0000"/>
          <w:sz w:val="22"/>
        </w:rPr>
        <w:t>凡样本中</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的地方，均需相应填写您的相关信息，不要保留</w:t>
      </w:r>
      <w:r w:rsidRPr="00B81E7F">
        <w:rPr>
          <w:rFonts w:ascii="华文细黑" w:eastAsia="华文细黑" w:hAnsi="华文细黑" w:hint="eastAsia"/>
          <w:b/>
          <w:bCs/>
          <w:color w:val="FF0000"/>
          <w:sz w:val="22"/>
        </w:rPr>
        <w:t>XX</w:t>
      </w:r>
      <w:r>
        <w:rPr>
          <w:rFonts w:ascii="华文细黑" w:eastAsia="华文细黑" w:hAnsi="华文细黑" w:hint="eastAsia"/>
          <w:b/>
          <w:bCs/>
          <w:color w:val="FF0000"/>
          <w:sz w:val="22"/>
        </w:rPr>
        <w:t>在完成后的证明中。</w:t>
      </w:r>
      <w:bookmarkStart w:id="59" w:name="OLE_LINK26"/>
      <w:bookmarkStart w:id="60" w:name="OLE_LINK31"/>
      <w:bookmarkEnd w:id="53"/>
      <w:bookmarkEnd w:id="54"/>
    </w:p>
    <w:p w:rsidR="00AD1173" w:rsidRDefault="00AD1173" w:rsidP="0013447D">
      <w:pPr>
        <w:rPr>
          <w:b/>
          <w:color w:val="FF0000"/>
          <w:sz w:val="24"/>
        </w:rPr>
      </w:pPr>
    </w:p>
    <w:p w:rsidR="00AC382D" w:rsidRDefault="00AC382D" w:rsidP="0013447D">
      <w:pPr>
        <w:rPr>
          <w:b/>
          <w:color w:val="FF0000"/>
          <w:sz w:val="24"/>
        </w:rPr>
      </w:pPr>
    </w:p>
    <w:p w:rsidR="0013447D" w:rsidRPr="00CA3A27" w:rsidRDefault="0013447D" w:rsidP="0013447D">
      <w:pPr>
        <w:rPr>
          <w:b/>
          <w:color w:val="FF0000"/>
        </w:rPr>
      </w:pPr>
      <w:r>
        <w:rPr>
          <w:rFonts w:hint="eastAsia"/>
          <w:b/>
          <w:color w:val="FF0000"/>
          <w:sz w:val="24"/>
        </w:rPr>
        <w:t>附件</w:t>
      </w:r>
      <w:r>
        <w:rPr>
          <w:rFonts w:hint="eastAsia"/>
          <w:b/>
          <w:color w:val="FF0000"/>
          <w:sz w:val="24"/>
        </w:rPr>
        <w:t>2</w:t>
      </w:r>
      <w:r>
        <w:rPr>
          <w:rFonts w:hint="eastAsia"/>
          <w:b/>
          <w:color w:val="FF0000"/>
          <w:sz w:val="24"/>
        </w:rPr>
        <w:t>：</w:t>
      </w:r>
      <w:bookmarkEnd w:id="59"/>
      <w:bookmarkEnd w:id="60"/>
      <w:r>
        <w:rPr>
          <w:rFonts w:hint="eastAsia"/>
          <w:b/>
          <w:color w:val="FF0000"/>
          <w:sz w:val="24"/>
        </w:rPr>
        <w:t>准假证明英文模板</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中文抬头的信纸打印</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w:t>
      </w:r>
      <w:proofErr w:type="gramStart"/>
      <w:r>
        <w:rPr>
          <w:rFonts w:ascii="宋体" w:hAnsi="宋体" w:hint="eastAsia"/>
          <w:b/>
          <w:bCs/>
          <w:color w:val="000000"/>
          <w:sz w:val="20"/>
          <w:szCs w:val="20"/>
          <w:u w:val="single"/>
        </w:rPr>
        <w:t>贵学校</w:t>
      </w:r>
      <w:proofErr w:type="gramEnd"/>
      <w:r>
        <w:rPr>
          <w:rFonts w:ascii="宋体" w:hAnsi="宋体" w:hint="eastAsia"/>
          <w:b/>
          <w:bCs/>
          <w:color w:val="000000"/>
          <w:sz w:val="20"/>
          <w:szCs w:val="20"/>
          <w:u w:val="single"/>
        </w:rPr>
        <w:t>没有抬头信纸，请自行添加打印抬头，空格处也需用打印的形式填写）</w:t>
      </w:r>
    </w:p>
    <w:p w:rsidR="0013447D" w:rsidRDefault="0013447D" w:rsidP="0013447D">
      <w:pPr>
        <w:ind w:rightChars="-159" w:right="-334"/>
        <w:jc w:val="center"/>
        <w:rPr>
          <w:rFonts w:ascii="Arial" w:hAnsi="Arial" w:cs="Arial"/>
          <w:b/>
          <w:bCs/>
          <w:sz w:val="32"/>
          <w:szCs w:val="32"/>
        </w:rPr>
      </w:pPr>
      <w:bookmarkStart w:id="61" w:name="OLE_LINK29"/>
      <w:bookmarkStart w:id="62" w:name="OLE_LINK30"/>
      <w:r>
        <w:rPr>
          <w:rFonts w:ascii="Arial" w:hAnsi="Arial" w:cs="Arial"/>
          <w:b/>
          <w:bCs/>
          <w:sz w:val="32"/>
          <w:szCs w:val="32"/>
        </w:rPr>
        <w:t>Studying Certificate</w:t>
      </w:r>
      <w:bookmarkEnd w:id="61"/>
      <w:bookmarkEnd w:id="62"/>
    </w:p>
    <w:p w:rsidR="0013447D" w:rsidRDefault="0013447D" w:rsidP="0013447D">
      <w:pPr>
        <w:ind w:rightChars="-159" w:right="-334" w:firstLineChars="200" w:firstLine="560"/>
        <w:rPr>
          <w:rFonts w:eastAsia="宋体"/>
          <w:sz w:val="28"/>
        </w:rPr>
      </w:pPr>
      <w:r>
        <w:rPr>
          <w:sz w:val="28"/>
        </w:rPr>
        <w:t xml:space="preserve">This is to certify that XX (Sex: XX, born on </w:t>
      </w:r>
      <w:proofErr w:type="spellStart"/>
      <w:r>
        <w:rPr>
          <w:sz w:val="28"/>
        </w:rPr>
        <w:t>XX</w:t>
      </w:r>
      <w:proofErr w:type="gramStart"/>
      <w:r>
        <w:rPr>
          <w:sz w:val="28"/>
        </w:rPr>
        <w:t>,Student</w:t>
      </w:r>
      <w:proofErr w:type="spellEnd"/>
      <w:proofErr w:type="gramEnd"/>
      <w:r>
        <w:rPr>
          <w:sz w:val="28"/>
        </w:rPr>
        <w:t xml:space="preserve"> ID No. XX) </w:t>
      </w:r>
      <w:proofErr w:type="gramStart"/>
      <w:r>
        <w:rPr>
          <w:sz w:val="28"/>
        </w:rPr>
        <w:t>is</w:t>
      </w:r>
      <w:proofErr w:type="gramEnd"/>
      <w:r>
        <w:rPr>
          <w:sz w:val="28"/>
        </w:rPr>
        <w:t xml:space="preserve"> studying XX in here </w:t>
      </w:r>
      <w:proofErr w:type="spellStart"/>
      <w:r>
        <w:rPr>
          <w:sz w:val="28"/>
        </w:rPr>
        <w:t>sinceXX</w:t>
      </w:r>
      <w:proofErr w:type="spellEnd"/>
      <w:r>
        <w:rPr>
          <w:sz w:val="28"/>
        </w:rPr>
        <w:t xml:space="preserve">. </w:t>
      </w:r>
      <w:r>
        <w:rPr>
          <w:sz w:val="28"/>
          <w:highlight w:val="yellow"/>
        </w:rPr>
        <w:t>She/he</w:t>
      </w:r>
      <w:r>
        <w:rPr>
          <w:sz w:val="28"/>
        </w:rPr>
        <w:t xml:space="preserve"> is currently in XX grade and </w:t>
      </w:r>
      <w:r>
        <w:rPr>
          <w:sz w:val="28"/>
          <w:highlight w:val="yellow"/>
        </w:rPr>
        <w:t>she/he</w:t>
      </w:r>
      <w:r>
        <w:rPr>
          <w:sz w:val="28"/>
        </w:rPr>
        <w:t xml:space="preserve"> will graduate on </w:t>
      </w:r>
      <w:proofErr w:type="spellStart"/>
      <w:r>
        <w:rPr>
          <w:sz w:val="28"/>
        </w:rPr>
        <w:t>XX.</w:t>
      </w:r>
      <w:r>
        <w:rPr>
          <w:sz w:val="28"/>
          <w:highlight w:val="yellow"/>
        </w:rPr>
        <w:t>He</w:t>
      </w:r>
      <w:proofErr w:type="spellEnd"/>
      <w:r>
        <w:rPr>
          <w:sz w:val="28"/>
          <w:highlight w:val="yellow"/>
        </w:rPr>
        <w:t>/she</w:t>
      </w:r>
      <w:r>
        <w:rPr>
          <w:sz w:val="28"/>
        </w:rPr>
        <w:t xml:space="preserve"> is allowed to have a journey to XX from XX to XX. All of the traveling expenses including health insurance will be paid by XX.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study in our school. </w:t>
      </w:r>
    </w:p>
    <w:p w:rsidR="0013447D" w:rsidRDefault="0013447D" w:rsidP="0013447D">
      <w:pPr>
        <w:ind w:rightChars="-159" w:right="-334" w:firstLineChars="200" w:firstLine="560"/>
        <w:rPr>
          <w:rFonts w:ascii="Times New Roman" w:hAnsi="Times New Roman" w:cs="Times New Roman"/>
          <w:sz w:val="28"/>
          <w:szCs w:val="24"/>
        </w:rPr>
      </w:pPr>
      <w:r>
        <w:rPr>
          <w:sz w:val="28"/>
        </w:rPr>
        <w:t xml:space="preserve">Please kindly issue the necessary visa to </w:t>
      </w:r>
      <w:r>
        <w:rPr>
          <w:sz w:val="28"/>
          <w:highlight w:val="yellow"/>
        </w:rPr>
        <w:t>him/her</w:t>
      </w:r>
      <w:r>
        <w:rPr>
          <w:sz w:val="28"/>
        </w:rPr>
        <w:t>. Thank you!</w:t>
      </w:r>
    </w:p>
    <w:p w:rsidR="0013447D" w:rsidRDefault="0013447D" w:rsidP="0013447D">
      <w:pPr>
        <w:ind w:rightChars="-159" w:right="-334"/>
        <w:rPr>
          <w:sz w:val="28"/>
        </w:rPr>
      </w:pPr>
      <w:r>
        <w:rPr>
          <w:sz w:val="28"/>
        </w:rPr>
        <w:t xml:space="preserve">Yours sincerely </w:t>
      </w:r>
    </w:p>
    <w:p w:rsidR="0013447D" w:rsidRPr="00152F24" w:rsidRDefault="0013447D" w:rsidP="0013447D">
      <w:pPr>
        <w:ind w:rightChars="-159" w:right="-334"/>
        <w:rPr>
          <w:sz w:val="24"/>
        </w:rPr>
      </w:pPr>
    </w:p>
    <w:p w:rsidR="0013447D" w:rsidRDefault="0013447D" w:rsidP="0013447D">
      <w:pPr>
        <w:ind w:rightChars="-159" w:right="-334"/>
        <w:rPr>
          <w:sz w:val="28"/>
          <w:szCs w:val="28"/>
        </w:rPr>
      </w:pPr>
      <w:r>
        <w:rPr>
          <w:sz w:val="28"/>
          <w:szCs w:val="28"/>
        </w:rPr>
        <w:t>Name of the leader (</w:t>
      </w:r>
      <w:r>
        <w:rPr>
          <w:rFonts w:hint="eastAsia"/>
          <w:sz w:val="28"/>
          <w:szCs w:val="28"/>
        </w:rPr>
        <w:t>领导人姓名</w:t>
      </w:r>
      <w:r>
        <w:rPr>
          <w:sz w:val="28"/>
          <w:szCs w:val="28"/>
        </w:rPr>
        <w:t>)</w:t>
      </w:r>
    </w:p>
    <w:p w:rsidR="0013447D" w:rsidRDefault="0013447D" w:rsidP="0013447D">
      <w:pPr>
        <w:ind w:rightChars="-159" w:right="-334"/>
        <w:rPr>
          <w:sz w:val="28"/>
          <w:szCs w:val="28"/>
        </w:rPr>
      </w:pPr>
      <w:r>
        <w:rPr>
          <w:sz w:val="28"/>
          <w:szCs w:val="28"/>
        </w:rPr>
        <w:t>Position of the leader (</w:t>
      </w:r>
      <w:r>
        <w:rPr>
          <w:rFonts w:hint="eastAsia"/>
          <w:sz w:val="28"/>
          <w:szCs w:val="28"/>
        </w:rPr>
        <w:t>领导人职位</w:t>
      </w:r>
      <w:r>
        <w:rPr>
          <w:sz w:val="28"/>
          <w:szCs w:val="28"/>
        </w:rPr>
        <w:t>)</w:t>
      </w:r>
    </w:p>
    <w:p w:rsidR="0013447D" w:rsidRDefault="0013447D" w:rsidP="0013447D">
      <w:pPr>
        <w:ind w:rightChars="-159" w:right="-334"/>
        <w:rPr>
          <w:sz w:val="28"/>
          <w:szCs w:val="28"/>
        </w:rPr>
      </w:pPr>
      <w:r>
        <w:rPr>
          <w:sz w:val="28"/>
          <w:szCs w:val="28"/>
        </w:rPr>
        <w:t>Signature</w:t>
      </w:r>
      <w:r>
        <w:rPr>
          <w:rFonts w:hint="eastAsia"/>
          <w:sz w:val="28"/>
          <w:szCs w:val="28"/>
        </w:rPr>
        <w:t>（领导的签名）</w:t>
      </w:r>
    </w:p>
    <w:p w:rsidR="0013447D" w:rsidRDefault="0013447D" w:rsidP="0013447D">
      <w:pPr>
        <w:ind w:rightChars="-159" w:right="-334"/>
        <w:rPr>
          <w:sz w:val="28"/>
          <w:szCs w:val="28"/>
        </w:rPr>
      </w:pPr>
      <w:r>
        <w:rPr>
          <w:sz w:val="28"/>
          <w:szCs w:val="28"/>
        </w:rPr>
        <w:t>Sealed (</w:t>
      </w:r>
      <w:r>
        <w:rPr>
          <w:rFonts w:hint="eastAsia"/>
          <w:sz w:val="28"/>
          <w:szCs w:val="28"/>
        </w:rPr>
        <w:t>学校盖章</w:t>
      </w:r>
      <w:r>
        <w:rPr>
          <w:sz w:val="28"/>
          <w:szCs w:val="28"/>
        </w:rPr>
        <w:t>)</w:t>
      </w:r>
    </w:p>
    <w:p w:rsidR="0013447D" w:rsidRDefault="0013447D" w:rsidP="0013447D">
      <w:pPr>
        <w:ind w:rightChars="-159" w:right="-334"/>
        <w:rPr>
          <w:sz w:val="28"/>
          <w:szCs w:val="28"/>
        </w:rPr>
      </w:pPr>
      <w:r>
        <w:rPr>
          <w:sz w:val="28"/>
          <w:szCs w:val="28"/>
        </w:rPr>
        <w:t>Tel: XXX-XXXXXX</w:t>
      </w:r>
    </w:p>
    <w:p w:rsidR="0013447D" w:rsidRDefault="0013447D" w:rsidP="0013447D">
      <w:pPr>
        <w:ind w:rightChars="-159" w:right="-334"/>
        <w:rPr>
          <w:sz w:val="28"/>
          <w:szCs w:val="28"/>
        </w:rPr>
      </w:pPr>
      <w:r>
        <w:rPr>
          <w:sz w:val="28"/>
          <w:szCs w:val="28"/>
        </w:rPr>
        <w:t>Add: XXXXXX</w:t>
      </w:r>
    </w:p>
    <w:p w:rsidR="0013447D" w:rsidRDefault="0013447D" w:rsidP="0013447D">
      <w:pPr>
        <w:ind w:rightChars="-159" w:right="-334"/>
        <w:rPr>
          <w:sz w:val="28"/>
          <w:szCs w:val="28"/>
        </w:rPr>
      </w:pPr>
      <w:r>
        <w:rPr>
          <w:sz w:val="28"/>
          <w:szCs w:val="28"/>
        </w:rPr>
        <w:t>School Name: XXXXX</w:t>
      </w:r>
    </w:p>
    <w:p w:rsidR="0013447D" w:rsidRDefault="0013447D" w:rsidP="0013447D">
      <w:pPr>
        <w:rPr>
          <w:rFonts w:ascii="华文细黑" w:eastAsia="华文细黑" w:hAnsi="华文细黑"/>
          <w:b/>
          <w:bCs/>
          <w:color w:val="FF0000"/>
          <w:sz w:val="22"/>
        </w:rPr>
      </w:pPr>
      <w:r>
        <w:rPr>
          <w:rFonts w:ascii="华文细黑" w:eastAsia="华文细黑" w:hAnsi="华文细黑" w:hint="eastAsia"/>
          <w:b/>
          <w:bCs/>
          <w:color w:val="FF0000"/>
          <w:sz w:val="22"/>
        </w:rPr>
        <w:t>黄色荧光笔标出部分根据实际情况，选择一项保留，其余删除。</w:t>
      </w:r>
    </w:p>
    <w:p w:rsidR="0013447D" w:rsidRDefault="0013447D" w:rsidP="0013447D">
      <w:pPr>
        <w:rPr>
          <w:rFonts w:ascii="华文细黑" w:eastAsia="华文细黑" w:hAnsi="华文细黑"/>
          <w:b/>
          <w:bCs/>
          <w:color w:val="FF0000"/>
          <w:sz w:val="22"/>
        </w:rPr>
      </w:pPr>
      <w:r>
        <w:rPr>
          <w:rFonts w:ascii="华文细黑" w:eastAsia="华文细黑" w:hAnsi="华文细黑" w:hint="eastAsia"/>
          <w:b/>
          <w:bCs/>
          <w:color w:val="FF0000"/>
          <w:sz w:val="22"/>
        </w:rPr>
        <w:t>凡样本中XX的地方，均需相应填写您的相关信息，不要保留XX在完成后的证明中。</w:t>
      </w:r>
    </w:p>
    <w:p w:rsidR="008F3736" w:rsidRDefault="008F3736" w:rsidP="0013447D">
      <w:pPr>
        <w:rPr>
          <w:rFonts w:ascii="华文细黑" w:eastAsia="华文细黑" w:hAnsi="华文细黑"/>
          <w:b/>
          <w:bCs/>
          <w:color w:val="FF0000"/>
          <w:sz w:val="22"/>
        </w:rPr>
      </w:pPr>
    </w:p>
    <w:p w:rsidR="008F3736" w:rsidRDefault="008F3736" w:rsidP="0013447D">
      <w:pPr>
        <w:rPr>
          <w:b/>
          <w:color w:val="FF0000"/>
          <w:sz w:val="24"/>
        </w:rPr>
      </w:pPr>
    </w:p>
    <w:p w:rsidR="0013447D" w:rsidRDefault="0013447D" w:rsidP="0013447D">
      <w:pPr>
        <w:rPr>
          <w:b/>
          <w:color w:val="FF0000"/>
          <w:sz w:val="24"/>
        </w:rPr>
      </w:pPr>
      <w:r>
        <w:rPr>
          <w:rFonts w:hint="eastAsia"/>
          <w:b/>
          <w:color w:val="FF0000"/>
          <w:sz w:val="24"/>
        </w:rPr>
        <w:t>附件</w:t>
      </w:r>
      <w:r>
        <w:rPr>
          <w:rFonts w:hint="eastAsia"/>
          <w:b/>
          <w:color w:val="FF0000"/>
          <w:sz w:val="24"/>
        </w:rPr>
        <w:t>3</w:t>
      </w:r>
      <w:r>
        <w:rPr>
          <w:rFonts w:hint="eastAsia"/>
          <w:b/>
          <w:color w:val="FF0000"/>
          <w:sz w:val="24"/>
        </w:rPr>
        <w:t>：出资证明中文模板</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此为模版，请按此格式用带有贵单位中文抬头的信纸打印</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（如贵单位没有抬头信纸，请自行添加打印抬头，空格处也需用打印的形式填写）</w:t>
      </w:r>
    </w:p>
    <w:p w:rsidR="0013447D" w:rsidRDefault="0013447D" w:rsidP="0013447D">
      <w:pPr>
        <w:rPr>
          <w:rFonts w:ascii="宋体" w:hAnsi="宋体" w:cs="宋体"/>
          <w:sz w:val="24"/>
        </w:rPr>
      </w:pPr>
    </w:p>
    <w:p w:rsidR="0013447D" w:rsidRDefault="0013447D" w:rsidP="0013447D">
      <w:pPr>
        <w:rPr>
          <w:rFonts w:ascii="宋体" w:hAnsi="宋体" w:cs="宋体"/>
          <w:sz w:val="24"/>
        </w:rPr>
      </w:pPr>
      <w:r>
        <w:rPr>
          <w:rFonts w:ascii="宋体" w:hAnsi="宋体" w:cs="宋体" w:hint="eastAsia"/>
          <w:sz w:val="24"/>
        </w:rPr>
        <w:t>致：签证官</w:t>
      </w:r>
    </w:p>
    <w:p w:rsidR="0013447D" w:rsidRDefault="0013447D" w:rsidP="0013447D">
      <w:pPr>
        <w:rPr>
          <w:rFonts w:ascii="宋体" w:hAnsi="宋体" w:cs="宋体"/>
          <w:sz w:val="24"/>
        </w:rPr>
      </w:pPr>
    </w:p>
    <w:p w:rsidR="0013447D" w:rsidRDefault="0013447D" w:rsidP="0013447D">
      <w:pPr>
        <w:rPr>
          <w:rFonts w:ascii="宋体" w:hAnsi="宋体" w:cs="宋体"/>
          <w:sz w:val="24"/>
        </w:rPr>
      </w:pPr>
    </w:p>
    <w:p w:rsidR="0013447D" w:rsidRDefault="0013447D" w:rsidP="0013447D">
      <w:pPr>
        <w:ind w:firstLineChars="200" w:firstLine="480"/>
        <w:rPr>
          <w:rFonts w:ascii="宋体" w:hAnsi="宋体" w:cs="宋体"/>
          <w:sz w:val="24"/>
        </w:rPr>
      </w:pPr>
      <w:r>
        <w:rPr>
          <w:rFonts w:ascii="宋体" w:hAnsi="宋体" w:cs="宋体" w:hint="eastAsia"/>
          <w:sz w:val="24"/>
        </w:rPr>
        <w:t>XXX</w:t>
      </w:r>
      <w:r>
        <w:rPr>
          <w:rFonts w:ascii="宋体" w:hAnsi="宋体" w:cs="宋体" w:hint="eastAsia"/>
          <w:sz w:val="24"/>
          <w:highlight w:val="yellow"/>
        </w:rPr>
        <w:t>先生/女士</w:t>
      </w:r>
      <w:r>
        <w:rPr>
          <w:rFonts w:ascii="宋体" w:hAnsi="宋体" w:cs="宋体" w:hint="eastAsia"/>
          <w:sz w:val="24"/>
        </w:rPr>
        <w:t>，是XXX</w:t>
      </w:r>
      <w:r>
        <w:rPr>
          <w:rFonts w:ascii="宋体" w:hAnsi="宋体" w:cs="宋体" w:hint="eastAsia"/>
          <w:color w:val="FF0000"/>
          <w:sz w:val="24"/>
        </w:rPr>
        <w:t>（申请人姓名）</w:t>
      </w:r>
      <w:r>
        <w:rPr>
          <w:rFonts w:ascii="宋体" w:hAnsi="宋体" w:cs="宋体" w:hint="eastAsia"/>
          <w:sz w:val="24"/>
        </w:rPr>
        <w:t>护照号XXXXX, 出生年月XXXXX的</w:t>
      </w:r>
      <w:r>
        <w:rPr>
          <w:rFonts w:ascii="宋体" w:hAnsi="宋体" w:cs="宋体" w:hint="eastAsia"/>
          <w:sz w:val="24"/>
          <w:highlight w:val="yellow"/>
        </w:rPr>
        <w:t>丈夫/妻子/父亲/母亲,</w:t>
      </w:r>
      <w:r>
        <w:rPr>
          <w:rFonts w:ascii="宋体" w:hAnsi="宋体" w:cs="宋体" w:hint="eastAsia"/>
          <w:sz w:val="24"/>
        </w:rPr>
        <w:t>现在我单位任职。XXX</w:t>
      </w:r>
      <w:r>
        <w:rPr>
          <w:rFonts w:ascii="宋体" w:hAnsi="宋体" w:cs="宋体" w:hint="eastAsia"/>
          <w:color w:val="FF0000"/>
          <w:sz w:val="24"/>
        </w:rPr>
        <w:t>（申请人姓名）</w:t>
      </w:r>
      <w:r>
        <w:rPr>
          <w:rFonts w:ascii="宋体" w:hAnsi="宋体" w:cs="宋体" w:hint="eastAsia"/>
          <w:sz w:val="24"/>
        </w:rPr>
        <w:t>计划自XXXX年X月X日到XXXX年X月X日</w:t>
      </w:r>
      <w:r>
        <w:rPr>
          <w:rFonts w:ascii="宋体" w:hAnsi="宋体" w:cs="宋体" w:hint="eastAsia"/>
          <w:color w:val="FF0000"/>
          <w:sz w:val="24"/>
        </w:rPr>
        <w:t>(出国具体日期某年某月某日)</w:t>
      </w:r>
      <w:r>
        <w:rPr>
          <w:rFonts w:ascii="宋体" w:hAnsi="宋体" w:cs="宋体" w:hint="eastAsia"/>
          <w:sz w:val="24"/>
        </w:rPr>
        <w:t>赴贵国旅游，所有费用包括：机票费，运输费，住宿费和医疗保险等均由他</w:t>
      </w:r>
      <w:r>
        <w:rPr>
          <w:rFonts w:ascii="宋体" w:hAnsi="宋体" w:cs="宋体" w:hint="eastAsia"/>
          <w:sz w:val="24"/>
          <w:highlight w:val="yellow"/>
        </w:rPr>
        <w:t>丈夫/妻子/父亲/母亲</w:t>
      </w:r>
      <w:r>
        <w:rPr>
          <w:rFonts w:ascii="宋体" w:hAnsi="宋体" w:cs="宋体" w:hint="eastAsia"/>
          <w:sz w:val="24"/>
        </w:rPr>
        <w:t>承担。</w:t>
      </w:r>
    </w:p>
    <w:p w:rsidR="0013447D" w:rsidRDefault="0013447D" w:rsidP="0013447D">
      <w:pPr>
        <w:ind w:firstLineChars="200" w:firstLine="480"/>
        <w:rPr>
          <w:rFonts w:ascii="宋体" w:hAnsi="宋体" w:cs="宋体"/>
          <w:sz w:val="24"/>
        </w:rPr>
      </w:pPr>
      <w:r>
        <w:rPr>
          <w:rFonts w:ascii="宋体" w:hAnsi="宋体" w:cs="宋体" w:hint="eastAsia"/>
          <w:sz w:val="24"/>
        </w:rPr>
        <w:t>XXX</w:t>
      </w:r>
      <w:r>
        <w:rPr>
          <w:rFonts w:ascii="宋体" w:hAnsi="宋体" w:cs="宋体" w:hint="eastAsia"/>
          <w:color w:val="FF0000"/>
          <w:sz w:val="24"/>
        </w:rPr>
        <w:t>（申请人姓名）</w:t>
      </w:r>
      <w:r>
        <w:rPr>
          <w:rFonts w:ascii="宋体" w:hAnsi="宋体" w:cs="宋体" w:hint="eastAsia"/>
          <w:sz w:val="24"/>
        </w:rPr>
        <w:t>将会根据行程在旅行结束后按时回国。</w:t>
      </w:r>
    </w:p>
    <w:p w:rsidR="0013447D" w:rsidRDefault="0013447D" w:rsidP="0013447D">
      <w:pPr>
        <w:ind w:firstLineChars="200" w:firstLine="480"/>
        <w:rPr>
          <w:rFonts w:ascii="宋体" w:hAnsi="宋体" w:cs="宋体"/>
          <w:sz w:val="24"/>
        </w:rPr>
      </w:pPr>
      <w:r>
        <w:rPr>
          <w:rFonts w:ascii="宋体" w:hAnsi="宋体" w:cs="宋体" w:hint="eastAsia"/>
          <w:sz w:val="24"/>
        </w:rPr>
        <w:t>XXX</w:t>
      </w:r>
      <w:r>
        <w:rPr>
          <w:rFonts w:ascii="宋体" w:hAnsi="宋体" w:cs="宋体" w:hint="eastAsia"/>
          <w:color w:val="FF0000"/>
          <w:sz w:val="24"/>
        </w:rPr>
        <w:t>（申请人的丈夫/妻子/父亲/母亲姓名）</w:t>
      </w:r>
      <w:r>
        <w:rPr>
          <w:rFonts w:ascii="宋体" w:hAnsi="宋体" w:cs="宋体" w:hint="eastAsia"/>
          <w:sz w:val="24"/>
        </w:rPr>
        <w:t>的具体信息如下，</w:t>
      </w:r>
    </w:p>
    <w:p w:rsidR="0013447D" w:rsidRDefault="0013447D" w:rsidP="0013447D">
      <w:pPr>
        <w:rPr>
          <w:rFonts w:ascii="宋体" w:hAnsi="宋体" w:cs="宋体"/>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815"/>
        <w:gridCol w:w="1417"/>
        <w:gridCol w:w="2126"/>
        <w:gridCol w:w="1323"/>
        <w:gridCol w:w="1421"/>
      </w:tblGrid>
      <w:tr w:rsidR="0013447D" w:rsidTr="00696D9D">
        <w:tc>
          <w:tcPr>
            <w:tcW w:w="1420" w:type="dxa"/>
          </w:tcPr>
          <w:p w:rsidR="0013447D" w:rsidRPr="003A3898" w:rsidRDefault="0013447D" w:rsidP="00696D9D">
            <w:pPr>
              <w:rPr>
                <w:rFonts w:ascii="宋体" w:hAnsi="宋体" w:cs="宋体"/>
                <w:sz w:val="24"/>
              </w:rPr>
            </w:pPr>
            <w:r w:rsidRPr="003A3898">
              <w:rPr>
                <w:rFonts w:ascii="宋体" w:hAnsi="宋体" w:cs="宋体" w:hint="eastAsia"/>
                <w:sz w:val="24"/>
              </w:rPr>
              <w:t>姓名</w:t>
            </w:r>
          </w:p>
        </w:tc>
        <w:tc>
          <w:tcPr>
            <w:tcW w:w="815" w:type="dxa"/>
          </w:tcPr>
          <w:p w:rsidR="0013447D" w:rsidRPr="003A3898" w:rsidRDefault="0013447D" w:rsidP="00696D9D">
            <w:pPr>
              <w:rPr>
                <w:rFonts w:ascii="宋体" w:hAnsi="宋体" w:cs="宋体"/>
                <w:sz w:val="24"/>
              </w:rPr>
            </w:pPr>
            <w:r w:rsidRPr="003A3898">
              <w:rPr>
                <w:rFonts w:ascii="宋体" w:hAnsi="宋体" w:cs="宋体" w:hint="eastAsia"/>
                <w:sz w:val="24"/>
              </w:rPr>
              <w:t>性别</w:t>
            </w:r>
          </w:p>
        </w:tc>
        <w:tc>
          <w:tcPr>
            <w:tcW w:w="1417" w:type="dxa"/>
          </w:tcPr>
          <w:p w:rsidR="0013447D" w:rsidRPr="003A3898" w:rsidRDefault="0013447D" w:rsidP="00696D9D">
            <w:pPr>
              <w:rPr>
                <w:rFonts w:ascii="宋体" w:hAnsi="宋体" w:cs="宋体"/>
                <w:sz w:val="24"/>
              </w:rPr>
            </w:pPr>
            <w:r w:rsidRPr="003A3898">
              <w:rPr>
                <w:rFonts w:ascii="宋体" w:hAnsi="宋体" w:cs="宋体" w:hint="eastAsia"/>
                <w:sz w:val="24"/>
              </w:rPr>
              <w:t xml:space="preserve">出生日期  </w:t>
            </w:r>
          </w:p>
        </w:tc>
        <w:tc>
          <w:tcPr>
            <w:tcW w:w="2126" w:type="dxa"/>
          </w:tcPr>
          <w:p w:rsidR="0013447D" w:rsidRPr="003A3898" w:rsidRDefault="0013447D" w:rsidP="00696D9D">
            <w:pPr>
              <w:rPr>
                <w:rFonts w:ascii="宋体" w:hAnsi="宋体" w:cs="宋体"/>
                <w:sz w:val="24"/>
              </w:rPr>
            </w:pPr>
            <w:r w:rsidRPr="003A3898">
              <w:rPr>
                <w:rFonts w:ascii="宋体" w:hAnsi="宋体" w:cs="宋体" w:hint="eastAsia"/>
                <w:sz w:val="24"/>
              </w:rPr>
              <w:t>护照号/身份证号</w:t>
            </w:r>
          </w:p>
        </w:tc>
        <w:tc>
          <w:tcPr>
            <w:tcW w:w="1323" w:type="dxa"/>
          </w:tcPr>
          <w:p w:rsidR="0013447D" w:rsidRPr="003A3898" w:rsidRDefault="0013447D" w:rsidP="00696D9D">
            <w:pPr>
              <w:rPr>
                <w:rFonts w:ascii="宋体" w:hAnsi="宋体" w:cs="宋体"/>
                <w:sz w:val="24"/>
              </w:rPr>
            </w:pPr>
            <w:r w:rsidRPr="003A3898">
              <w:rPr>
                <w:rFonts w:ascii="宋体" w:hAnsi="宋体" w:cs="宋体" w:hint="eastAsia"/>
                <w:sz w:val="24"/>
              </w:rPr>
              <w:t>职位</w:t>
            </w:r>
          </w:p>
        </w:tc>
        <w:tc>
          <w:tcPr>
            <w:tcW w:w="1421" w:type="dxa"/>
          </w:tcPr>
          <w:p w:rsidR="0013447D" w:rsidRPr="003A3898" w:rsidRDefault="0013447D" w:rsidP="00696D9D">
            <w:pPr>
              <w:rPr>
                <w:rFonts w:ascii="宋体" w:hAnsi="宋体" w:cs="宋体"/>
                <w:sz w:val="24"/>
              </w:rPr>
            </w:pPr>
            <w:r w:rsidRPr="003A3898">
              <w:rPr>
                <w:rFonts w:ascii="宋体" w:hAnsi="宋体" w:cs="宋体" w:hint="eastAsia"/>
                <w:sz w:val="24"/>
              </w:rPr>
              <w:t>年薪</w:t>
            </w:r>
          </w:p>
        </w:tc>
      </w:tr>
      <w:tr w:rsidR="0013447D" w:rsidTr="00696D9D">
        <w:trPr>
          <w:trHeight w:val="609"/>
        </w:trPr>
        <w:tc>
          <w:tcPr>
            <w:tcW w:w="1420" w:type="dxa"/>
          </w:tcPr>
          <w:p w:rsidR="0013447D" w:rsidRPr="003A3898" w:rsidRDefault="0013447D" w:rsidP="00696D9D">
            <w:pPr>
              <w:rPr>
                <w:rFonts w:ascii="宋体" w:hAnsi="宋体" w:cs="宋体"/>
                <w:sz w:val="24"/>
              </w:rPr>
            </w:pPr>
          </w:p>
        </w:tc>
        <w:tc>
          <w:tcPr>
            <w:tcW w:w="815" w:type="dxa"/>
          </w:tcPr>
          <w:p w:rsidR="0013447D" w:rsidRPr="003A3898" w:rsidRDefault="0013447D" w:rsidP="00696D9D">
            <w:pPr>
              <w:rPr>
                <w:rFonts w:ascii="宋体" w:hAnsi="宋体" w:cs="宋体"/>
                <w:sz w:val="24"/>
              </w:rPr>
            </w:pPr>
          </w:p>
        </w:tc>
        <w:tc>
          <w:tcPr>
            <w:tcW w:w="1417" w:type="dxa"/>
          </w:tcPr>
          <w:p w:rsidR="0013447D" w:rsidRPr="003A3898" w:rsidRDefault="0013447D" w:rsidP="00696D9D">
            <w:pPr>
              <w:rPr>
                <w:rFonts w:ascii="宋体" w:hAnsi="宋体" w:cs="宋体"/>
                <w:sz w:val="24"/>
              </w:rPr>
            </w:pPr>
          </w:p>
        </w:tc>
        <w:tc>
          <w:tcPr>
            <w:tcW w:w="2126" w:type="dxa"/>
          </w:tcPr>
          <w:p w:rsidR="0013447D" w:rsidRPr="003A3898" w:rsidRDefault="0013447D" w:rsidP="00696D9D">
            <w:pPr>
              <w:rPr>
                <w:rFonts w:ascii="宋体" w:hAnsi="宋体" w:cs="宋体"/>
                <w:sz w:val="24"/>
              </w:rPr>
            </w:pPr>
          </w:p>
        </w:tc>
        <w:tc>
          <w:tcPr>
            <w:tcW w:w="1323" w:type="dxa"/>
          </w:tcPr>
          <w:p w:rsidR="0013447D" w:rsidRPr="003A3898" w:rsidRDefault="0013447D" w:rsidP="00696D9D">
            <w:pPr>
              <w:rPr>
                <w:rFonts w:ascii="宋体" w:hAnsi="宋体" w:cs="宋体"/>
                <w:sz w:val="24"/>
              </w:rPr>
            </w:pPr>
          </w:p>
        </w:tc>
        <w:tc>
          <w:tcPr>
            <w:tcW w:w="1421" w:type="dxa"/>
          </w:tcPr>
          <w:p w:rsidR="0013447D" w:rsidRPr="003A3898" w:rsidRDefault="0013447D" w:rsidP="00696D9D">
            <w:pPr>
              <w:rPr>
                <w:rFonts w:ascii="宋体" w:hAnsi="宋体" w:cs="宋体"/>
                <w:sz w:val="24"/>
              </w:rPr>
            </w:pPr>
          </w:p>
        </w:tc>
      </w:tr>
    </w:tbl>
    <w:p w:rsidR="0013447D" w:rsidRDefault="0013447D" w:rsidP="0013447D">
      <w:pPr>
        <w:rPr>
          <w:rFonts w:ascii="宋体" w:hAnsi="宋体" w:cs="宋体"/>
          <w:sz w:val="24"/>
        </w:rPr>
      </w:pPr>
    </w:p>
    <w:p w:rsidR="0013447D" w:rsidRDefault="0013447D" w:rsidP="0013447D">
      <w:pPr>
        <w:rPr>
          <w:rFonts w:ascii="宋体" w:hAnsi="宋体" w:cs="宋体"/>
          <w:sz w:val="24"/>
        </w:rPr>
      </w:pPr>
    </w:p>
    <w:p w:rsidR="0013447D" w:rsidRDefault="0013447D" w:rsidP="0013447D">
      <w:pPr>
        <w:rPr>
          <w:rFonts w:ascii="宋体" w:hAnsi="宋体" w:cs="宋体"/>
          <w:sz w:val="24"/>
        </w:rPr>
      </w:pPr>
      <w:r>
        <w:rPr>
          <w:rFonts w:ascii="宋体" w:hAnsi="宋体" w:cs="宋体" w:hint="eastAsia"/>
          <w:sz w:val="24"/>
        </w:rPr>
        <w:t>此致，</w:t>
      </w:r>
    </w:p>
    <w:p w:rsidR="0013447D" w:rsidRDefault="0013447D" w:rsidP="0013447D">
      <w:pPr>
        <w:rPr>
          <w:rFonts w:ascii="宋体" w:hAnsi="宋体" w:cs="宋体"/>
          <w:sz w:val="24"/>
        </w:rPr>
      </w:pPr>
    </w:p>
    <w:p w:rsidR="0013447D" w:rsidRDefault="0013447D" w:rsidP="0013447D">
      <w:pPr>
        <w:rPr>
          <w:rFonts w:ascii="宋体" w:hAnsi="宋体" w:cs="宋体"/>
          <w:sz w:val="24"/>
        </w:rPr>
      </w:pPr>
    </w:p>
    <w:p w:rsidR="0013447D" w:rsidRDefault="0013447D" w:rsidP="0013447D">
      <w:pPr>
        <w:jc w:val="left"/>
        <w:rPr>
          <w:rFonts w:ascii="宋体" w:hAnsi="宋体" w:cs="宋体"/>
          <w:sz w:val="24"/>
        </w:rPr>
      </w:pPr>
      <w:r>
        <w:rPr>
          <w:rFonts w:ascii="宋体" w:hAnsi="宋体" w:cs="宋体" w:hint="eastAsia"/>
          <w:sz w:val="24"/>
        </w:rPr>
        <w:t>领导人姓名：</w:t>
      </w:r>
      <w:r w:rsidRPr="00AD2251">
        <w:rPr>
          <w:rFonts w:ascii="宋体" w:hAnsi="宋体" w:cs="宋体" w:hint="eastAsia"/>
          <w:color w:val="FF0000"/>
          <w:sz w:val="24"/>
        </w:rPr>
        <w:t>（领导的手写签名）</w:t>
      </w:r>
    </w:p>
    <w:p w:rsidR="0013447D" w:rsidRDefault="0013447D" w:rsidP="0013447D">
      <w:pPr>
        <w:rPr>
          <w:rFonts w:ascii="宋体" w:hAnsi="宋体" w:cs="宋体"/>
          <w:sz w:val="24"/>
        </w:rPr>
      </w:pPr>
      <w:r>
        <w:rPr>
          <w:rFonts w:ascii="宋体" w:hAnsi="宋体" w:cs="宋体" w:hint="eastAsia"/>
          <w:sz w:val="24"/>
        </w:rPr>
        <w:t>领导人职位:</w:t>
      </w:r>
    </w:p>
    <w:p w:rsidR="0013447D" w:rsidRDefault="0013447D" w:rsidP="0013447D">
      <w:pPr>
        <w:rPr>
          <w:rFonts w:ascii="宋体" w:hAnsi="宋体" w:cs="宋体"/>
          <w:sz w:val="24"/>
        </w:rPr>
      </w:pPr>
      <w:r>
        <w:rPr>
          <w:rFonts w:ascii="宋体" w:hAnsi="宋体" w:cs="宋体" w:hint="eastAsia"/>
          <w:sz w:val="24"/>
        </w:rPr>
        <w:t>单位盖章:</w:t>
      </w:r>
    </w:p>
    <w:p w:rsidR="0013447D" w:rsidRDefault="0013447D" w:rsidP="0013447D">
      <w:pPr>
        <w:rPr>
          <w:rFonts w:ascii="宋体" w:hAnsi="宋体" w:cs="宋体"/>
          <w:sz w:val="24"/>
        </w:rPr>
      </w:pPr>
    </w:p>
    <w:p w:rsidR="0013447D" w:rsidRDefault="0013447D" w:rsidP="0013447D">
      <w:pPr>
        <w:rPr>
          <w:rFonts w:ascii="宋体" w:hAnsi="宋体" w:cs="宋体"/>
          <w:sz w:val="24"/>
        </w:rPr>
      </w:pPr>
      <w:r>
        <w:rPr>
          <w:rFonts w:ascii="宋体" w:hAnsi="宋体" w:cs="宋体" w:hint="eastAsia"/>
          <w:sz w:val="24"/>
        </w:rPr>
        <w:t>单位电话：XXXXXXXX</w:t>
      </w:r>
    </w:p>
    <w:p w:rsidR="0013447D" w:rsidRDefault="0013447D" w:rsidP="0013447D">
      <w:pPr>
        <w:rPr>
          <w:rFonts w:ascii="宋体" w:hAnsi="宋体" w:cs="宋体"/>
          <w:sz w:val="24"/>
        </w:rPr>
      </w:pPr>
      <w:r>
        <w:rPr>
          <w:rFonts w:ascii="宋体" w:hAnsi="宋体" w:cs="宋体" w:hint="eastAsia"/>
          <w:sz w:val="24"/>
        </w:rPr>
        <w:t>单位地址：XXXXXXXX</w:t>
      </w:r>
    </w:p>
    <w:p w:rsidR="0013447D" w:rsidRDefault="0013447D" w:rsidP="0013447D">
      <w:pPr>
        <w:rPr>
          <w:rFonts w:ascii="宋体" w:hAnsi="宋体" w:cs="宋体"/>
          <w:sz w:val="24"/>
        </w:rPr>
      </w:pPr>
      <w:r>
        <w:rPr>
          <w:rFonts w:ascii="宋体" w:hAnsi="宋体" w:cs="宋体" w:hint="eastAsia"/>
          <w:sz w:val="24"/>
        </w:rPr>
        <w:t>单位名称：XXXXXXXX</w:t>
      </w:r>
    </w:p>
    <w:p w:rsidR="0013447D" w:rsidRDefault="0013447D" w:rsidP="0013447D">
      <w:pPr>
        <w:rPr>
          <w:rFonts w:ascii="宋体" w:hAnsi="宋体" w:cs="宋体"/>
          <w:sz w:val="24"/>
        </w:rPr>
      </w:pPr>
    </w:p>
    <w:p w:rsidR="0013447D" w:rsidRDefault="0013447D" w:rsidP="0013447D"/>
    <w:p w:rsidR="0013447D" w:rsidRDefault="0013447D" w:rsidP="0013447D"/>
    <w:p w:rsidR="0013447D" w:rsidRDefault="0013447D" w:rsidP="0013447D"/>
    <w:p w:rsidR="0013447D" w:rsidRDefault="0013447D" w:rsidP="0013447D"/>
    <w:p w:rsidR="0013447D" w:rsidRDefault="0013447D" w:rsidP="0013447D">
      <w:pPr>
        <w:ind w:left="300" w:hangingChars="150" w:hanging="300"/>
        <w:rPr>
          <w:rFonts w:ascii="华文细黑" w:eastAsia="华文细黑" w:hAnsi="华文细黑"/>
          <w:b/>
          <w:bCs/>
          <w:color w:val="FF0000"/>
          <w:sz w:val="20"/>
          <w:szCs w:val="20"/>
        </w:rPr>
      </w:pPr>
      <w:bookmarkStart w:id="63" w:name="OLE_LINK114"/>
      <w:bookmarkStart w:id="64" w:name="OLE_LINK115"/>
      <w:r>
        <w:rPr>
          <w:rFonts w:ascii="华文细黑" w:eastAsia="华文细黑" w:hAnsi="华文细黑" w:hint="eastAsia"/>
          <w:b/>
          <w:bCs/>
          <w:color w:val="FF0000"/>
          <w:sz w:val="20"/>
          <w:szCs w:val="20"/>
        </w:rPr>
        <w:t>1.凡样本中</w:t>
      </w:r>
      <w:r>
        <w:rPr>
          <w:rFonts w:ascii="华文细黑" w:eastAsia="华文细黑" w:hAnsi="华文细黑"/>
          <w:b/>
          <w:bCs/>
          <w:color w:val="FF0000"/>
          <w:sz w:val="20"/>
          <w:szCs w:val="20"/>
        </w:rPr>
        <w:t>XX</w:t>
      </w:r>
      <w:r>
        <w:rPr>
          <w:rFonts w:ascii="华文细黑" w:eastAsia="华文细黑" w:hAnsi="华文细黑" w:hint="eastAsia"/>
          <w:b/>
          <w:bCs/>
          <w:color w:val="FF0000"/>
          <w:sz w:val="20"/>
          <w:szCs w:val="20"/>
        </w:rPr>
        <w:t>的地方，均需相应填写您的相关信息，不要保留</w:t>
      </w:r>
      <w:r>
        <w:rPr>
          <w:rFonts w:ascii="华文细黑" w:eastAsia="华文细黑" w:hAnsi="华文细黑"/>
          <w:b/>
          <w:bCs/>
          <w:color w:val="FF0000"/>
          <w:sz w:val="20"/>
          <w:szCs w:val="20"/>
        </w:rPr>
        <w:t>XX</w:t>
      </w:r>
      <w:r>
        <w:rPr>
          <w:rFonts w:ascii="华文细黑" w:eastAsia="华文细黑" w:hAnsi="华文细黑" w:hint="eastAsia"/>
          <w:b/>
          <w:bCs/>
          <w:color w:val="FF0000"/>
          <w:sz w:val="20"/>
          <w:szCs w:val="20"/>
        </w:rPr>
        <w:t>在完成后的证明中。</w:t>
      </w:r>
    </w:p>
    <w:p w:rsidR="0013447D" w:rsidRDefault="0013447D" w:rsidP="0013447D">
      <w:pPr>
        <w:ind w:left="340" w:hangingChars="170" w:hanging="340"/>
        <w:rPr>
          <w:rFonts w:ascii="华文细黑" w:eastAsia="华文细黑" w:hAnsi="华文细黑"/>
          <w:b/>
          <w:bCs/>
          <w:color w:val="FF0000"/>
          <w:sz w:val="20"/>
          <w:szCs w:val="20"/>
        </w:rPr>
      </w:pPr>
      <w:r>
        <w:rPr>
          <w:rFonts w:ascii="华文细黑" w:eastAsia="华文细黑" w:hAnsi="华文细黑" w:hint="eastAsia"/>
          <w:b/>
          <w:bCs/>
          <w:color w:val="FF0000"/>
          <w:sz w:val="20"/>
          <w:szCs w:val="20"/>
        </w:rPr>
        <w:t>2.（）括号中为我们为您更加清晰在职证明的内容而标注的解释，不要保留在完成后的证明中。</w:t>
      </w:r>
    </w:p>
    <w:p w:rsidR="0013447D" w:rsidRPr="004A52D5" w:rsidRDefault="0013447D" w:rsidP="0013447D">
      <w:pPr>
        <w:rPr>
          <w:rFonts w:ascii="华文细黑" w:eastAsia="华文细黑" w:hAnsi="华文细黑"/>
          <w:b/>
          <w:bCs/>
          <w:color w:val="FF0000"/>
          <w:sz w:val="20"/>
          <w:szCs w:val="20"/>
        </w:rPr>
      </w:pPr>
      <w:r>
        <w:rPr>
          <w:rFonts w:ascii="华文细黑" w:eastAsia="华文细黑" w:hAnsi="华文细黑" w:hint="eastAsia"/>
          <w:b/>
          <w:bCs/>
          <w:color w:val="FF0000"/>
          <w:sz w:val="20"/>
          <w:szCs w:val="20"/>
        </w:rPr>
        <w:t>3.黄色荧光笔标出部分根据实际情况，选择一项保留，其余删除。</w:t>
      </w:r>
      <w:bookmarkEnd w:id="63"/>
      <w:bookmarkEnd w:id="64"/>
    </w:p>
    <w:p w:rsidR="00AD1173" w:rsidRDefault="00AD1173" w:rsidP="0013447D">
      <w:pPr>
        <w:rPr>
          <w:rFonts w:ascii="华文细黑" w:eastAsia="华文细黑" w:hAnsi="华文细黑"/>
          <w:b/>
          <w:bCs/>
          <w:color w:val="FF0000"/>
          <w:sz w:val="22"/>
        </w:rPr>
      </w:pPr>
    </w:p>
    <w:p w:rsidR="008F3736" w:rsidRDefault="008F3736" w:rsidP="0013447D">
      <w:pPr>
        <w:rPr>
          <w:b/>
          <w:color w:val="FF0000"/>
          <w:sz w:val="24"/>
        </w:rPr>
      </w:pPr>
    </w:p>
    <w:p w:rsidR="0013447D" w:rsidRDefault="0013447D" w:rsidP="0013447D">
      <w:pPr>
        <w:rPr>
          <w:b/>
          <w:color w:val="FF0000"/>
          <w:sz w:val="24"/>
        </w:rPr>
      </w:pPr>
      <w:r>
        <w:rPr>
          <w:rFonts w:hint="eastAsia"/>
          <w:b/>
          <w:color w:val="FF0000"/>
          <w:sz w:val="24"/>
        </w:rPr>
        <w:t>附件</w:t>
      </w:r>
      <w:r>
        <w:rPr>
          <w:rFonts w:hint="eastAsia"/>
          <w:b/>
          <w:color w:val="FF0000"/>
          <w:sz w:val="24"/>
        </w:rPr>
        <w:t>3</w:t>
      </w:r>
      <w:r>
        <w:rPr>
          <w:rFonts w:hint="eastAsia"/>
          <w:b/>
          <w:color w:val="FF0000"/>
          <w:sz w:val="24"/>
        </w:rPr>
        <w:t>：出资证明英文模板</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此为模版，请按此格式用带有贵单位中文抬头的信纸打印</w:t>
      </w:r>
    </w:p>
    <w:p w:rsidR="0013447D" w:rsidRDefault="0013447D" w:rsidP="0013447D">
      <w:pPr>
        <w:spacing w:line="400" w:lineRule="atLeast"/>
        <w:jc w:val="center"/>
        <w:rPr>
          <w:rFonts w:ascii="宋体" w:hAnsi="宋体"/>
          <w:b/>
          <w:bCs/>
          <w:color w:val="000000"/>
          <w:sz w:val="20"/>
          <w:szCs w:val="20"/>
          <w:u w:val="single"/>
        </w:rPr>
      </w:pPr>
      <w:r>
        <w:rPr>
          <w:rFonts w:ascii="宋体" w:hAnsi="宋体" w:hint="eastAsia"/>
          <w:b/>
          <w:bCs/>
          <w:color w:val="000000"/>
          <w:sz w:val="20"/>
          <w:szCs w:val="20"/>
          <w:u w:val="single"/>
        </w:rPr>
        <w:t>（如贵单位没有抬头信纸，请自行添加打印抬头，空格处也需用打印的形式填写）</w:t>
      </w:r>
    </w:p>
    <w:p w:rsidR="0013447D" w:rsidRDefault="0013447D" w:rsidP="0013447D">
      <w:pPr>
        <w:rPr>
          <w:sz w:val="24"/>
        </w:rPr>
      </w:pPr>
    </w:p>
    <w:p w:rsidR="0013447D" w:rsidRDefault="0013447D" w:rsidP="0013447D">
      <w:pPr>
        <w:rPr>
          <w:sz w:val="24"/>
        </w:rPr>
      </w:pPr>
      <w:r>
        <w:rPr>
          <w:sz w:val="24"/>
        </w:rPr>
        <w:lastRenderedPageBreak/>
        <w:t>Dear Visa Officer,</w:t>
      </w:r>
    </w:p>
    <w:p w:rsidR="0013447D" w:rsidRDefault="0013447D" w:rsidP="0013447D">
      <w:pPr>
        <w:rPr>
          <w:sz w:val="24"/>
        </w:rPr>
      </w:pPr>
    </w:p>
    <w:p w:rsidR="0013447D" w:rsidRDefault="0013447D" w:rsidP="0013447D">
      <w:pPr>
        <w:ind w:firstLineChars="200" w:firstLine="480"/>
        <w:rPr>
          <w:sz w:val="24"/>
          <w:highlight w:val="yellow"/>
        </w:rPr>
      </w:pPr>
      <w:r>
        <w:rPr>
          <w:sz w:val="24"/>
          <w:highlight w:val="yellow"/>
        </w:rPr>
        <w:t>Mr. / Ms</w:t>
      </w:r>
      <w:r>
        <w:rPr>
          <w:sz w:val="24"/>
        </w:rPr>
        <w:t>. XXXX</w:t>
      </w:r>
      <w:r>
        <w:rPr>
          <w:rFonts w:hAnsi="宋体"/>
          <w:color w:val="FF0000"/>
          <w:sz w:val="24"/>
        </w:rPr>
        <w:t>（申请人配偶或父母的姓名）</w:t>
      </w:r>
      <w:r>
        <w:rPr>
          <w:sz w:val="24"/>
        </w:rPr>
        <w:t xml:space="preserve">is the </w:t>
      </w:r>
      <w:r>
        <w:rPr>
          <w:sz w:val="24"/>
          <w:highlight w:val="yellow"/>
        </w:rPr>
        <w:t>husband/wife/son/daughter</w:t>
      </w:r>
      <w:r>
        <w:rPr>
          <w:sz w:val="24"/>
        </w:rPr>
        <w:t xml:space="preserve"> of </w:t>
      </w:r>
      <w:r>
        <w:rPr>
          <w:sz w:val="24"/>
          <w:highlight w:val="yellow"/>
        </w:rPr>
        <w:t>Ms</w:t>
      </w:r>
      <w:proofErr w:type="gramStart"/>
      <w:r>
        <w:rPr>
          <w:sz w:val="24"/>
          <w:highlight w:val="yellow"/>
        </w:rPr>
        <w:t>./</w:t>
      </w:r>
      <w:proofErr w:type="gramEnd"/>
      <w:r>
        <w:rPr>
          <w:sz w:val="24"/>
          <w:highlight w:val="yellow"/>
        </w:rPr>
        <w:t>Mr.</w:t>
      </w:r>
      <w:r>
        <w:rPr>
          <w:sz w:val="24"/>
        </w:rPr>
        <w:t xml:space="preserve"> XXXX</w:t>
      </w:r>
      <w:r>
        <w:rPr>
          <w:color w:val="FF0000"/>
          <w:sz w:val="24"/>
        </w:rPr>
        <w:t>(</w:t>
      </w:r>
      <w:r>
        <w:rPr>
          <w:rFonts w:hAnsi="宋体"/>
          <w:color w:val="FF0000"/>
          <w:sz w:val="24"/>
        </w:rPr>
        <w:t>申请人的姓名</w:t>
      </w:r>
      <w:r>
        <w:rPr>
          <w:rFonts w:hAnsi="宋体" w:hint="eastAsia"/>
          <w:color w:val="FF0000"/>
          <w:sz w:val="24"/>
        </w:rPr>
        <w:t>）</w:t>
      </w:r>
      <w:r>
        <w:rPr>
          <w:sz w:val="24"/>
        </w:rPr>
        <w:t xml:space="preserve">passport </w:t>
      </w:r>
      <w:proofErr w:type="spellStart"/>
      <w:r>
        <w:rPr>
          <w:sz w:val="24"/>
        </w:rPr>
        <w:t>No.XXXXXXX</w:t>
      </w:r>
      <w:proofErr w:type="spellEnd"/>
      <w:r>
        <w:rPr>
          <w:sz w:val="24"/>
        </w:rPr>
        <w:t xml:space="preserve">, date of </w:t>
      </w:r>
      <w:proofErr w:type="spellStart"/>
      <w:r>
        <w:rPr>
          <w:sz w:val="24"/>
        </w:rPr>
        <w:t>birthXXXXXXX</w:t>
      </w:r>
      <w:proofErr w:type="spellEnd"/>
      <w:r>
        <w:rPr>
          <w:rFonts w:hAnsi="宋体"/>
          <w:sz w:val="24"/>
        </w:rPr>
        <w:t>，</w:t>
      </w:r>
      <w:r>
        <w:rPr>
          <w:sz w:val="24"/>
          <w:highlight w:val="yellow"/>
        </w:rPr>
        <w:t>he/she</w:t>
      </w:r>
      <w:r>
        <w:rPr>
          <w:rFonts w:hint="eastAsia"/>
          <w:sz w:val="24"/>
        </w:rPr>
        <w:t xml:space="preserve"> </w:t>
      </w:r>
      <w:r>
        <w:rPr>
          <w:sz w:val="24"/>
        </w:rPr>
        <w:t xml:space="preserve">works in our </w:t>
      </w:r>
      <w:r>
        <w:rPr>
          <w:rFonts w:hint="eastAsia"/>
          <w:sz w:val="24"/>
        </w:rPr>
        <w:t>company</w:t>
      </w:r>
      <w:r>
        <w:rPr>
          <w:sz w:val="24"/>
        </w:rPr>
        <w:t>. XXXX</w:t>
      </w:r>
      <w:r>
        <w:rPr>
          <w:color w:val="FF0000"/>
          <w:sz w:val="24"/>
        </w:rPr>
        <w:t>(</w:t>
      </w:r>
      <w:r>
        <w:rPr>
          <w:rFonts w:hAnsi="宋体"/>
          <w:color w:val="FF0000"/>
          <w:sz w:val="24"/>
        </w:rPr>
        <w:t>申请人的姓名</w:t>
      </w:r>
      <w:r>
        <w:rPr>
          <w:color w:val="FF0000"/>
          <w:sz w:val="24"/>
        </w:rPr>
        <w:t xml:space="preserve">) </w:t>
      </w:r>
      <w:r>
        <w:rPr>
          <w:sz w:val="24"/>
        </w:rPr>
        <w:t xml:space="preserve">will travel to your country from </w:t>
      </w:r>
      <w:bookmarkStart w:id="65" w:name="OLE_LINK108"/>
      <w:bookmarkStart w:id="66" w:name="OLE_LINK109"/>
      <w:bookmarkStart w:id="67" w:name="OLE_LINK110"/>
      <w:r>
        <w:rPr>
          <w:sz w:val="24"/>
        </w:rPr>
        <w:t>XX</w:t>
      </w:r>
      <w:bookmarkEnd w:id="65"/>
      <w:bookmarkEnd w:id="66"/>
      <w:bookmarkEnd w:id="67"/>
      <w:r>
        <w:rPr>
          <w:sz w:val="24"/>
        </w:rPr>
        <w:t>.XX.XXXX to XX.XX.XXXX</w:t>
      </w:r>
      <w:r>
        <w:rPr>
          <w:color w:val="FF0000"/>
          <w:sz w:val="24"/>
        </w:rPr>
        <w:t xml:space="preserve"> (</w:t>
      </w:r>
      <w:r>
        <w:rPr>
          <w:rFonts w:hAnsi="宋体"/>
          <w:color w:val="FF0000"/>
          <w:sz w:val="24"/>
        </w:rPr>
        <w:t>出国具体日期某年某月某日</w:t>
      </w:r>
      <w:r>
        <w:rPr>
          <w:color w:val="FF0000"/>
          <w:sz w:val="24"/>
        </w:rPr>
        <w:t>)</w:t>
      </w:r>
      <w:r>
        <w:rPr>
          <w:sz w:val="24"/>
        </w:rPr>
        <w:t xml:space="preserve">.All the expenses including air tickets, transportation, accommodation and health insurance will be covered by </w:t>
      </w:r>
      <w:r>
        <w:rPr>
          <w:sz w:val="24"/>
          <w:highlight w:val="yellow"/>
        </w:rPr>
        <w:t xml:space="preserve">his/her husband/wife/son/daughter. </w:t>
      </w:r>
    </w:p>
    <w:p w:rsidR="0013447D" w:rsidRDefault="0013447D" w:rsidP="0013447D">
      <w:pPr>
        <w:ind w:firstLineChars="200" w:firstLine="480"/>
        <w:rPr>
          <w:sz w:val="24"/>
        </w:rPr>
      </w:pPr>
      <w:r>
        <w:rPr>
          <w:sz w:val="24"/>
        </w:rPr>
        <w:t>XXX</w:t>
      </w:r>
      <w:r>
        <w:rPr>
          <w:rFonts w:hAnsi="宋体"/>
          <w:color w:val="FF0000"/>
          <w:sz w:val="24"/>
        </w:rPr>
        <w:t>（申请人的姓名）</w:t>
      </w:r>
      <w:r>
        <w:rPr>
          <w:sz w:val="24"/>
        </w:rPr>
        <w:t xml:space="preserve">will be back on time as per </w:t>
      </w:r>
      <w:r w:rsidRPr="004C3CC2">
        <w:rPr>
          <w:sz w:val="24"/>
          <w:highlight w:val="yellow"/>
        </w:rPr>
        <w:t>his/her</w:t>
      </w:r>
      <w:r>
        <w:rPr>
          <w:sz w:val="24"/>
        </w:rPr>
        <w:t xml:space="preserve"> schedule after </w:t>
      </w:r>
      <w:r w:rsidRPr="004C3CC2">
        <w:rPr>
          <w:sz w:val="24"/>
          <w:highlight w:val="yellow"/>
        </w:rPr>
        <w:t>his/her</w:t>
      </w:r>
      <w:r>
        <w:rPr>
          <w:sz w:val="24"/>
        </w:rPr>
        <w:t xml:space="preserve"> travel to</w:t>
      </w:r>
      <w:r w:rsidRPr="004C3CC2">
        <w:rPr>
          <w:sz w:val="24"/>
        </w:rPr>
        <w:t xml:space="preserve"> </w:t>
      </w:r>
      <w:r>
        <w:rPr>
          <w:sz w:val="24"/>
        </w:rPr>
        <w:t>XX.</w:t>
      </w:r>
    </w:p>
    <w:p w:rsidR="0013447D" w:rsidRDefault="0013447D" w:rsidP="0013447D">
      <w:pPr>
        <w:tabs>
          <w:tab w:val="left" w:pos="8460"/>
        </w:tabs>
        <w:adjustRightInd w:val="0"/>
        <w:snapToGrid w:val="0"/>
        <w:ind w:firstLineChars="200" w:firstLine="480"/>
        <w:rPr>
          <w:sz w:val="24"/>
        </w:rPr>
      </w:pPr>
      <w:r>
        <w:rPr>
          <w:sz w:val="24"/>
        </w:rPr>
        <w:t>XXXX</w:t>
      </w:r>
      <w:r>
        <w:rPr>
          <w:rFonts w:hAnsi="宋体"/>
          <w:color w:val="FF0000"/>
          <w:sz w:val="24"/>
        </w:rPr>
        <w:t>（申请人</w:t>
      </w:r>
      <w:r>
        <w:rPr>
          <w:rFonts w:ascii="宋体" w:hAnsi="宋体" w:cs="宋体" w:hint="eastAsia"/>
          <w:color w:val="FF0000"/>
          <w:sz w:val="24"/>
        </w:rPr>
        <w:t>丈夫/妻子/父亲/母亲</w:t>
      </w:r>
      <w:r>
        <w:rPr>
          <w:rFonts w:hAnsi="宋体"/>
          <w:color w:val="FF0000"/>
          <w:sz w:val="24"/>
        </w:rPr>
        <w:t>的姓名）</w:t>
      </w:r>
      <w:proofErr w:type="gramStart"/>
      <w:r>
        <w:rPr>
          <w:sz w:val="24"/>
        </w:rPr>
        <w:t>’</w:t>
      </w:r>
      <w:proofErr w:type="gramEnd"/>
      <w:r>
        <w:rPr>
          <w:sz w:val="24"/>
        </w:rPr>
        <w:t>s detail information are as follows,</w:t>
      </w:r>
    </w:p>
    <w:p w:rsidR="0013447D" w:rsidRDefault="0013447D" w:rsidP="0013447D">
      <w:pPr>
        <w:tabs>
          <w:tab w:val="left" w:pos="8460"/>
        </w:tabs>
        <w:adjustRightInd w:val="0"/>
        <w:snapToGrid w:val="0"/>
        <w:rPr>
          <w:sz w:val="24"/>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1"/>
        <w:gridCol w:w="1701"/>
        <w:gridCol w:w="1984"/>
        <w:gridCol w:w="1418"/>
        <w:gridCol w:w="1843"/>
      </w:tblGrid>
      <w:tr w:rsidR="0013447D" w:rsidTr="00696D9D">
        <w:tc>
          <w:tcPr>
            <w:tcW w:w="1418" w:type="dxa"/>
          </w:tcPr>
          <w:p w:rsidR="0013447D" w:rsidRPr="00583199" w:rsidRDefault="0013447D" w:rsidP="00696D9D">
            <w:pPr>
              <w:rPr>
                <w:sz w:val="24"/>
              </w:rPr>
            </w:pPr>
            <w:r w:rsidRPr="00583199">
              <w:rPr>
                <w:sz w:val="24"/>
              </w:rPr>
              <w:t>Name</w:t>
            </w:r>
          </w:p>
        </w:tc>
        <w:tc>
          <w:tcPr>
            <w:tcW w:w="851" w:type="dxa"/>
          </w:tcPr>
          <w:p w:rsidR="0013447D" w:rsidRPr="00583199" w:rsidRDefault="0013447D" w:rsidP="00696D9D">
            <w:pPr>
              <w:rPr>
                <w:sz w:val="24"/>
              </w:rPr>
            </w:pPr>
            <w:r w:rsidRPr="00583199">
              <w:rPr>
                <w:sz w:val="24"/>
              </w:rPr>
              <w:t>Sex</w:t>
            </w:r>
          </w:p>
        </w:tc>
        <w:tc>
          <w:tcPr>
            <w:tcW w:w="1701" w:type="dxa"/>
          </w:tcPr>
          <w:p w:rsidR="0013447D" w:rsidRPr="00583199" w:rsidRDefault="0013447D" w:rsidP="00696D9D">
            <w:pPr>
              <w:rPr>
                <w:sz w:val="24"/>
              </w:rPr>
            </w:pPr>
            <w:r w:rsidRPr="00583199">
              <w:rPr>
                <w:sz w:val="24"/>
              </w:rPr>
              <w:t xml:space="preserve">Date of Birth  </w:t>
            </w:r>
          </w:p>
        </w:tc>
        <w:tc>
          <w:tcPr>
            <w:tcW w:w="1984" w:type="dxa"/>
          </w:tcPr>
          <w:p w:rsidR="0013447D" w:rsidRPr="00583199" w:rsidRDefault="0013447D" w:rsidP="00696D9D">
            <w:pPr>
              <w:rPr>
                <w:sz w:val="24"/>
              </w:rPr>
            </w:pPr>
            <w:r w:rsidRPr="00583199">
              <w:rPr>
                <w:sz w:val="24"/>
              </w:rPr>
              <w:t>Passport/ID No.</w:t>
            </w:r>
          </w:p>
        </w:tc>
        <w:tc>
          <w:tcPr>
            <w:tcW w:w="1418" w:type="dxa"/>
          </w:tcPr>
          <w:p w:rsidR="0013447D" w:rsidRPr="00583199" w:rsidRDefault="0013447D" w:rsidP="00696D9D">
            <w:pPr>
              <w:rPr>
                <w:sz w:val="24"/>
              </w:rPr>
            </w:pPr>
            <w:r w:rsidRPr="00583199">
              <w:rPr>
                <w:sz w:val="24"/>
              </w:rPr>
              <w:t>Position</w:t>
            </w:r>
          </w:p>
        </w:tc>
        <w:tc>
          <w:tcPr>
            <w:tcW w:w="1843" w:type="dxa"/>
          </w:tcPr>
          <w:p w:rsidR="0013447D" w:rsidRPr="00583199" w:rsidRDefault="0013447D" w:rsidP="00696D9D">
            <w:pPr>
              <w:rPr>
                <w:sz w:val="24"/>
              </w:rPr>
            </w:pPr>
            <w:r w:rsidRPr="00583199">
              <w:rPr>
                <w:sz w:val="24"/>
              </w:rPr>
              <w:t>Annual Salary</w:t>
            </w:r>
          </w:p>
        </w:tc>
      </w:tr>
      <w:tr w:rsidR="0013447D" w:rsidTr="00696D9D">
        <w:trPr>
          <w:trHeight w:val="509"/>
        </w:trPr>
        <w:tc>
          <w:tcPr>
            <w:tcW w:w="1418" w:type="dxa"/>
          </w:tcPr>
          <w:p w:rsidR="0013447D" w:rsidRPr="00583199" w:rsidRDefault="0013447D" w:rsidP="00696D9D">
            <w:pPr>
              <w:rPr>
                <w:sz w:val="24"/>
              </w:rPr>
            </w:pPr>
          </w:p>
        </w:tc>
        <w:tc>
          <w:tcPr>
            <w:tcW w:w="851" w:type="dxa"/>
          </w:tcPr>
          <w:p w:rsidR="0013447D" w:rsidRPr="00583199" w:rsidRDefault="0013447D" w:rsidP="00696D9D">
            <w:pPr>
              <w:rPr>
                <w:sz w:val="24"/>
              </w:rPr>
            </w:pPr>
          </w:p>
        </w:tc>
        <w:tc>
          <w:tcPr>
            <w:tcW w:w="1701" w:type="dxa"/>
          </w:tcPr>
          <w:p w:rsidR="0013447D" w:rsidRPr="00583199" w:rsidRDefault="0013447D" w:rsidP="00696D9D">
            <w:pPr>
              <w:rPr>
                <w:sz w:val="24"/>
              </w:rPr>
            </w:pPr>
          </w:p>
        </w:tc>
        <w:tc>
          <w:tcPr>
            <w:tcW w:w="1984" w:type="dxa"/>
          </w:tcPr>
          <w:p w:rsidR="0013447D" w:rsidRPr="00583199" w:rsidRDefault="0013447D" w:rsidP="00696D9D">
            <w:pPr>
              <w:rPr>
                <w:sz w:val="24"/>
              </w:rPr>
            </w:pPr>
          </w:p>
        </w:tc>
        <w:tc>
          <w:tcPr>
            <w:tcW w:w="1418" w:type="dxa"/>
          </w:tcPr>
          <w:p w:rsidR="0013447D" w:rsidRPr="00583199" w:rsidRDefault="0013447D" w:rsidP="00696D9D">
            <w:pPr>
              <w:rPr>
                <w:sz w:val="24"/>
              </w:rPr>
            </w:pPr>
          </w:p>
        </w:tc>
        <w:tc>
          <w:tcPr>
            <w:tcW w:w="1843" w:type="dxa"/>
          </w:tcPr>
          <w:p w:rsidR="0013447D" w:rsidRPr="00583199" w:rsidRDefault="0013447D" w:rsidP="00696D9D">
            <w:pPr>
              <w:rPr>
                <w:sz w:val="24"/>
              </w:rPr>
            </w:pPr>
          </w:p>
        </w:tc>
      </w:tr>
    </w:tbl>
    <w:p w:rsidR="0013447D" w:rsidRDefault="0013447D" w:rsidP="0013447D">
      <w:pPr>
        <w:rPr>
          <w:sz w:val="24"/>
        </w:rPr>
      </w:pPr>
    </w:p>
    <w:p w:rsidR="0013447D" w:rsidRDefault="0013447D" w:rsidP="0013447D">
      <w:pPr>
        <w:ind w:rightChars="341" w:right="716"/>
        <w:rPr>
          <w:sz w:val="24"/>
        </w:rPr>
      </w:pPr>
      <w:r>
        <w:rPr>
          <w:sz w:val="24"/>
        </w:rPr>
        <w:t>Your kind approval of this application will be highly appreciated.</w:t>
      </w:r>
    </w:p>
    <w:p w:rsidR="0013447D" w:rsidRDefault="0013447D" w:rsidP="0013447D">
      <w:pPr>
        <w:pStyle w:val="a7"/>
        <w:rPr>
          <w:rFonts w:ascii="Times New Roman" w:eastAsia="宋体"/>
          <w:b w:val="0"/>
          <w:bCs w:val="0"/>
        </w:rPr>
      </w:pPr>
    </w:p>
    <w:p w:rsidR="0013447D" w:rsidRDefault="0013447D" w:rsidP="0013447D">
      <w:pPr>
        <w:pStyle w:val="a7"/>
        <w:rPr>
          <w:rFonts w:ascii="Times New Roman" w:eastAsia="宋体"/>
        </w:rPr>
      </w:pPr>
      <w:r>
        <w:rPr>
          <w:rFonts w:ascii="Times New Roman" w:eastAsia="宋体"/>
          <w:b w:val="0"/>
          <w:bCs w:val="0"/>
        </w:rPr>
        <w:t>Best Regards,</w:t>
      </w:r>
    </w:p>
    <w:p w:rsidR="0013447D" w:rsidRDefault="0013447D" w:rsidP="0013447D">
      <w:pPr>
        <w:pStyle w:val="a4"/>
      </w:pPr>
    </w:p>
    <w:p w:rsidR="0013447D" w:rsidRDefault="0013447D" w:rsidP="0013447D">
      <w:pPr>
        <w:pStyle w:val="a4"/>
      </w:pPr>
      <w:r>
        <w:t>Signature of Leader</w:t>
      </w:r>
      <w:r>
        <w:rPr>
          <w:rFonts w:hint="eastAsia"/>
        </w:rPr>
        <w:t>:</w:t>
      </w:r>
      <w:r>
        <w:rPr>
          <w:rFonts w:hAnsi="宋体"/>
          <w:color w:val="FF0000"/>
        </w:rPr>
        <w:t>（领导人签名</w:t>
      </w:r>
      <w:r>
        <w:rPr>
          <w:rFonts w:hAnsi="宋体"/>
        </w:rPr>
        <w:t>）</w:t>
      </w:r>
    </w:p>
    <w:p w:rsidR="0013447D" w:rsidRDefault="0013447D" w:rsidP="0013447D">
      <w:pPr>
        <w:pStyle w:val="a4"/>
      </w:pPr>
      <w:r>
        <w:t>Position of Leader</w:t>
      </w:r>
      <w:r>
        <w:rPr>
          <w:rFonts w:hint="eastAsia"/>
        </w:rPr>
        <w:t>:</w:t>
      </w:r>
      <w:r>
        <w:rPr>
          <w:rFonts w:hAnsi="宋体"/>
          <w:color w:val="FF0000"/>
        </w:rPr>
        <w:t>（领导人职位）</w:t>
      </w:r>
    </w:p>
    <w:p w:rsidR="0013447D" w:rsidRDefault="0013447D" w:rsidP="0013447D">
      <w:pPr>
        <w:ind w:rightChars="85" w:right="178"/>
        <w:rPr>
          <w:sz w:val="24"/>
        </w:rPr>
      </w:pPr>
      <w:r>
        <w:rPr>
          <w:sz w:val="24"/>
        </w:rPr>
        <w:t>Seal</w:t>
      </w:r>
      <w:r>
        <w:rPr>
          <w:rFonts w:hint="eastAsia"/>
          <w:sz w:val="24"/>
        </w:rPr>
        <w:t>:</w:t>
      </w:r>
      <w:r>
        <w:rPr>
          <w:rFonts w:hAnsi="宋体"/>
          <w:color w:val="FF0000"/>
          <w:sz w:val="24"/>
        </w:rPr>
        <w:t>（单位盖章）</w:t>
      </w:r>
    </w:p>
    <w:p w:rsidR="0013447D" w:rsidRDefault="0013447D" w:rsidP="0013447D">
      <w:pPr>
        <w:rPr>
          <w:b/>
          <w:bCs/>
          <w:sz w:val="24"/>
        </w:rPr>
      </w:pPr>
    </w:p>
    <w:p w:rsidR="0013447D" w:rsidRDefault="0013447D" w:rsidP="0013447D">
      <w:pPr>
        <w:pStyle w:val="a4"/>
      </w:pPr>
      <w:r>
        <w:t>Tel: xxx-</w:t>
      </w:r>
      <w:proofErr w:type="spellStart"/>
      <w:r>
        <w:t>xxxxxxxx</w:t>
      </w:r>
      <w:proofErr w:type="spellEnd"/>
      <w:r>
        <w:t xml:space="preserve"> </w:t>
      </w:r>
      <w:r>
        <w:rPr>
          <w:rFonts w:hAnsi="宋体"/>
          <w:color w:val="FF0000"/>
        </w:rPr>
        <w:t>（单位电话）</w:t>
      </w:r>
    </w:p>
    <w:p w:rsidR="0013447D" w:rsidRDefault="0013447D" w:rsidP="0013447D">
      <w:pPr>
        <w:pStyle w:val="a4"/>
      </w:pPr>
      <w:r>
        <w:t xml:space="preserve">Add: </w:t>
      </w:r>
      <w:proofErr w:type="spellStart"/>
      <w:r>
        <w:t>xxxxxxxxxxx</w:t>
      </w:r>
      <w:proofErr w:type="spellEnd"/>
      <w:r>
        <w:t xml:space="preserve"> </w:t>
      </w:r>
      <w:r>
        <w:rPr>
          <w:rFonts w:hAnsi="宋体"/>
          <w:color w:val="FF0000"/>
        </w:rPr>
        <w:t>（单位地址）</w:t>
      </w:r>
    </w:p>
    <w:p w:rsidR="0013447D" w:rsidRDefault="0013447D" w:rsidP="0013447D">
      <w:pPr>
        <w:pStyle w:val="a6"/>
        <w:ind w:leftChars="0" w:left="0"/>
      </w:pPr>
      <w:r>
        <w:rPr>
          <w:rFonts w:hint="eastAsia"/>
        </w:rPr>
        <w:t>Company</w:t>
      </w:r>
      <w:r>
        <w:t xml:space="preserve"> Name: </w:t>
      </w:r>
      <w:proofErr w:type="spellStart"/>
      <w:r>
        <w:t>xxxxxxxxxxx</w:t>
      </w:r>
      <w:proofErr w:type="spellEnd"/>
      <w:r>
        <w:t xml:space="preserve">  </w:t>
      </w:r>
      <w:r>
        <w:rPr>
          <w:color w:val="FF0000"/>
        </w:rPr>
        <w:t>(</w:t>
      </w:r>
      <w:r>
        <w:rPr>
          <w:rFonts w:hAnsi="宋体"/>
          <w:color w:val="FF0000"/>
        </w:rPr>
        <w:t>单位名称</w:t>
      </w:r>
      <w:r>
        <w:rPr>
          <w:color w:val="FF0000"/>
        </w:rPr>
        <w:t>)</w:t>
      </w:r>
    </w:p>
    <w:p w:rsidR="0013447D" w:rsidRDefault="0013447D" w:rsidP="0013447D">
      <w:pPr>
        <w:rPr>
          <w:sz w:val="24"/>
        </w:rPr>
      </w:pPr>
    </w:p>
    <w:p w:rsidR="0013447D" w:rsidRDefault="0013447D" w:rsidP="0013447D">
      <w:pPr>
        <w:ind w:left="300" w:hangingChars="150" w:hanging="300"/>
        <w:rPr>
          <w:rFonts w:ascii="华文细黑" w:eastAsia="华文细黑" w:hAnsi="华文细黑"/>
          <w:b/>
          <w:bCs/>
          <w:color w:val="FF0000"/>
          <w:sz w:val="20"/>
          <w:szCs w:val="20"/>
        </w:rPr>
      </w:pPr>
      <w:r>
        <w:rPr>
          <w:rFonts w:ascii="华文细黑" w:eastAsia="华文细黑" w:hAnsi="华文细黑" w:hint="eastAsia"/>
          <w:b/>
          <w:bCs/>
          <w:color w:val="FF0000"/>
          <w:sz w:val="20"/>
          <w:szCs w:val="20"/>
        </w:rPr>
        <w:t>1.凡样本中</w:t>
      </w:r>
      <w:r>
        <w:rPr>
          <w:rFonts w:ascii="华文细黑" w:eastAsia="华文细黑" w:hAnsi="华文细黑"/>
          <w:b/>
          <w:bCs/>
          <w:color w:val="FF0000"/>
          <w:sz w:val="20"/>
          <w:szCs w:val="20"/>
        </w:rPr>
        <w:t>XX</w:t>
      </w:r>
      <w:r>
        <w:rPr>
          <w:rFonts w:ascii="华文细黑" w:eastAsia="华文细黑" w:hAnsi="华文细黑" w:hint="eastAsia"/>
          <w:b/>
          <w:bCs/>
          <w:color w:val="FF0000"/>
          <w:sz w:val="20"/>
          <w:szCs w:val="20"/>
        </w:rPr>
        <w:t>的地方，均需相应填写您的相关信息，不要保留</w:t>
      </w:r>
      <w:r>
        <w:rPr>
          <w:rFonts w:ascii="华文细黑" w:eastAsia="华文细黑" w:hAnsi="华文细黑"/>
          <w:b/>
          <w:bCs/>
          <w:color w:val="FF0000"/>
          <w:sz w:val="20"/>
          <w:szCs w:val="20"/>
        </w:rPr>
        <w:t>XX</w:t>
      </w:r>
      <w:r>
        <w:rPr>
          <w:rFonts w:ascii="华文细黑" w:eastAsia="华文细黑" w:hAnsi="华文细黑" w:hint="eastAsia"/>
          <w:b/>
          <w:bCs/>
          <w:color w:val="FF0000"/>
          <w:sz w:val="20"/>
          <w:szCs w:val="20"/>
        </w:rPr>
        <w:t>在完成后的证明中。</w:t>
      </w:r>
    </w:p>
    <w:p w:rsidR="0013447D" w:rsidRDefault="0013447D" w:rsidP="0013447D">
      <w:pPr>
        <w:ind w:left="340" w:hangingChars="170" w:hanging="340"/>
        <w:rPr>
          <w:rFonts w:ascii="华文细黑" w:eastAsia="华文细黑" w:hAnsi="华文细黑"/>
          <w:b/>
          <w:bCs/>
          <w:color w:val="FF0000"/>
          <w:sz w:val="20"/>
          <w:szCs w:val="20"/>
        </w:rPr>
      </w:pPr>
      <w:r>
        <w:rPr>
          <w:rFonts w:ascii="华文细黑" w:eastAsia="华文细黑" w:hAnsi="华文细黑" w:hint="eastAsia"/>
          <w:b/>
          <w:bCs/>
          <w:color w:val="FF0000"/>
          <w:sz w:val="20"/>
          <w:szCs w:val="20"/>
        </w:rPr>
        <w:t>2.（）括号中为我们为您更加清晰在职证明的内容而标注的解释，不要保留在完成后的证明中。</w:t>
      </w:r>
    </w:p>
    <w:p w:rsidR="0013447D" w:rsidRDefault="0013447D" w:rsidP="0013447D">
      <w:pPr>
        <w:rPr>
          <w:rFonts w:ascii="华文细黑" w:eastAsia="华文细黑" w:hAnsi="华文细黑"/>
          <w:b/>
          <w:bCs/>
          <w:color w:val="FF0000"/>
          <w:sz w:val="20"/>
          <w:szCs w:val="20"/>
        </w:rPr>
      </w:pPr>
      <w:r>
        <w:rPr>
          <w:rFonts w:ascii="华文细黑" w:eastAsia="华文细黑" w:hAnsi="华文细黑" w:hint="eastAsia"/>
          <w:b/>
          <w:bCs/>
          <w:color w:val="FF0000"/>
          <w:sz w:val="20"/>
          <w:szCs w:val="20"/>
        </w:rPr>
        <w:t>3.黄色荧光笔标出部分根据实际情况，选择一项保留，其余删除。</w:t>
      </w:r>
    </w:p>
    <w:p w:rsidR="0013447D" w:rsidRPr="00011A3B" w:rsidRDefault="0013447D" w:rsidP="0013447D">
      <w:pPr>
        <w:rPr>
          <w:rFonts w:ascii="Times New Roman" w:eastAsia="宋体" w:hAnsi="Times New Roman"/>
          <w:szCs w:val="28"/>
        </w:rPr>
      </w:pPr>
    </w:p>
    <w:p w:rsidR="009B10B0" w:rsidRPr="00ED7CA4" w:rsidRDefault="009B10B0" w:rsidP="0013447D">
      <w:pPr>
        <w:ind w:left="420"/>
        <w:rPr>
          <w:rFonts w:asciiTheme="minorEastAsia" w:hAnsiTheme="minorEastAsia" w:cs="Times New Roman"/>
          <w:b/>
          <w:color w:val="FF0000"/>
          <w:sz w:val="32"/>
          <w:szCs w:val="32"/>
        </w:rPr>
      </w:pPr>
    </w:p>
    <w:sectPr w:rsidR="009B10B0" w:rsidRPr="00ED7CA4" w:rsidSect="00AD117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F7" w:rsidRDefault="007045F7" w:rsidP="00AA0EBD">
      <w:r>
        <w:separator/>
      </w:r>
    </w:p>
  </w:endnote>
  <w:endnote w:type="continuationSeparator" w:id="0">
    <w:p w:rsidR="007045F7" w:rsidRDefault="007045F7" w:rsidP="00AA0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方正粗倩简体">
    <w:altName w:val="黑体"/>
    <w:charset w:val="86"/>
    <w:family w:val="script"/>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F7" w:rsidRDefault="007045F7" w:rsidP="00AA0EBD">
      <w:r>
        <w:separator/>
      </w:r>
    </w:p>
  </w:footnote>
  <w:footnote w:type="continuationSeparator" w:id="0">
    <w:p w:rsidR="007045F7" w:rsidRDefault="007045F7" w:rsidP="00AA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5"/>
      <w:numFmt w:val="decimal"/>
      <w:suff w:val="nothing"/>
      <w:lvlText w:val="%1."/>
      <w:lvlJc w:val="left"/>
    </w:lvl>
  </w:abstractNum>
  <w:abstractNum w:abstractNumId="1">
    <w:nsid w:val="00000009"/>
    <w:multiLevelType w:val="singleLevel"/>
    <w:tmpl w:val="00000009"/>
    <w:lvl w:ilvl="0">
      <w:start w:val="14"/>
      <w:numFmt w:val="decimal"/>
      <w:suff w:val="nothing"/>
      <w:lvlText w:val="%1."/>
      <w:lvlJc w:val="left"/>
    </w:lvl>
  </w:abstractNum>
  <w:abstractNum w:abstractNumId="2">
    <w:nsid w:val="0000000D"/>
    <w:multiLevelType w:val="singleLevel"/>
    <w:tmpl w:val="0000000D"/>
    <w:lvl w:ilvl="0">
      <w:start w:val="1"/>
      <w:numFmt w:val="decimal"/>
      <w:suff w:val="nothing"/>
      <w:lvlText w:val="%1."/>
      <w:lvlJc w:val="left"/>
    </w:lvl>
  </w:abstractNum>
  <w:abstractNum w:abstractNumId="3">
    <w:nsid w:val="00000015"/>
    <w:multiLevelType w:val="singleLevel"/>
    <w:tmpl w:val="00000015"/>
    <w:lvl w:ilvl="0">
      <w:start w:val="11"/>
      <w:numFmt w:val="decimal"/>
      <w:suff w:val="nothing"/>
      <w:lvlText w:val="%1."/>
      <w:lvlJc w:val="left"/>
    </w:lvl>
  </w:abstractNum>
  <w:abstractNum w:abstractNumId="4">
    <w:nsid w:val="00000017"/>
    <w:multiLevelType w:val="singleLevel"/>
    <w:tmpl w:val="00000017"/>
    <w:lvl w:ilvl="0">
      <w:start w:val="8"/>
      <w:numFmt w:val="decimal"/>
      <w:suff w:val="nothing"/>
      <w:lvlText w:val="%1."/>
      <w:lvlJc w:val="left"/>
    </w:lvl>
  </w:abstractNum>
  <w:abstractNum w:abstractNumId="5">
    <w:nsid w:val="03D107DD"/>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5E8321C"/>
    <w:multiLevelType w:val="hybridMultilevel"/>
    <w:tmpl w:val="FC26D9D2"/>
    <w:lvl w:ilvl="0" w:tplc="E7E614C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0E336C7B"/>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3611549"/>
    <w:multiLevelType w:val="hybridMultilevel"/>
    <w:tmpl w:val="83F2508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14A12600"/>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16270F8F"/>
    <w:multiLevelType w:val="hybridMultilevel"/>
    <w:tmpl w:val="26DC273E"/>
    <w:lvl w:ilvl="0" w:tplc="A9D6F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121051"/>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19DA6681"/>
    <w:multiLevelType w:val="hybridMultilevel"/>
    <w:tmpl w:val="B09CE364"/>
    <w:lvl w:ilvl="0" w:tplc="D0004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AC5CB3"/>
    <w:multiLevelType w:val="hybridMultilevel"/>
    <w:tmpl w:val="53FC76D8"/>
    <w:lvl w:ilvl="0" w:tplc="D4426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970D4E"/>
    <w:multiLevelType w:val="hybridMultilevel"/>
    <w:tmpl w:val="88B85F7E"/>
    <w:lvl w:ilvl="0" w:tplc="1B3641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2ECE4F5E"/>
    <w:multiLevelType w:val="hybridMultilevel"/>
    <w:tmpl w:val="CCAA17A8"/>
    <w:lvl w:ilvl="0" w:tplc="EF66C43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5056C9"/>
    <w:multiLevelType w:val="hybridMultilevel"/>
    <w:tmpl w:val="05E69B88"/>
    <w:lvl w:ilvl="0" w:tplc="08AC3378">
      <w:start w:val="3"/>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415809A4"/>
    <w:multiLevelType w:val="hybridMultilevel"/>
    <w:tmpl w:val="0B262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3347318"/>
    <w:multiLevelType w:val="hybridMultilevel"/>
    <w:tmpl w:val="63AAD9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8AA72AC"/>
    <w:multiLevelType w:val="singleLevel"/>
    <w:tmpl w:val="00000000"/>
    <w:lvl w:ilvl="0">
      <w:start w:val="5"/>
      <w:numFmt w:val="decimal"/>
      <w:suff w:val="nothing"/>
      <w:lvlText w:val="%1."/>
      <w:lvlJc w:val="left"/>
    </w:lvl>
  </w:abstractNum>
  <w:abstractNum w:abstractNumId="20">
    <w:nsid w:val="48D5653F"/>
    <w:multiLevelType w:val="hybridMultilevel"/>
    <w:tmpl w:val="ED069F2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58AFF7"/>
    <w:multiLevelType w:val="singleLevel"/>
    <w:tmpl w:val="5258AFF7"/>
    <w:lvl w:ilvl="0">
      <w:start w:val="16"/>
      <w:numFmt w:val="decimal"/>
      <w:suff w:val="nothing"/>
      <w:lvlText w:val="%1."/>
      <w:lvlJc w:val="left"/>
    </w:lvl>
  </w:abstractNum>
  <w:abstractNum w:abstractNumId="22">
    <w:nsid w:val="5258B885"/>
    <w:multiLevelType w:val="singleLevel"/>
    <w:tmpl w:val="5258B885"/>
    <w:lvl w:ilvl="0">
      <w:start w:val="21"/>
      <w:numFmt w:val="decimal"/>
      <w:suff w:val="nothing"/>
      <w:lvlText w:val="%1."/>
      <w:lvlJc w:val="left"/>
    </w:lvl>
  </w:abstractNum>
  <w:abstractNum w:abstractNumId="23">
    <w:nsid w:val="5258B92D"/>
    <w:multiLevelType w:val="singleLevel"/>
    <w:tmpl w:val="5258B92D"/>
    <w:lvl w:ilvl="0">
      <w:start w:val="22"/>
      <w:numFmt w:val="decimal"/>
      <w:suff w:val="nothing"/>
      <w:lvlText w:val="%1."/>
      <w:lvlJc w:val="left"/>
    </w:lvl>
  </w:abstractNum>
  <w:abstractNum w:abstractNumId="24">
    <w:nsid w:val="5258FE71"/>
    <w:multiLevelType w:val="singleLevel"/>
    <w:tmpl w:val="5258FE71"/>
    <w:lvl w:ilvl="0">
      <w:start w:val="11"/>
      <w:numFmt w:val="decimal"/>
      <w:suff w:val="nothing"/>
      <w:lvlText w:val="%1."/>
      <w:lvlJc w:val="left"/>
    </w:lvl>
  </w:abstractNum>
  <w:abstractNum w:abstractNumId="25">
    <w:nsid w:val="525B9822"/>
    <w:multiLevelType w:val="singleLevel"/>
    <w:tmpl w:val="525B9822"/>
    <w:lvl w:ilvl="0">
      <w:start w:val="12"/>
      <w:numFmt w:val="decimal"/>
      <w:suff w:val="nothing"/>
      <w:lvlText w:val="%1."/>
      <w:lvlJc w:val="left"/>
    </w:lvl>
  </w:abstractNum>
  <w:abstractNum w:abstractNumId="26">
    <w:nsid w:val="52662673"/>
    <w:multiLevelType w:val="singleLevel"/>
    <w:tmpl w:val="52662673"/>
    <w:lvl w:ilvl="0">
      <w:start w:val="1"/>
      <w:numFmt w:val="bullet"/>
      <w:lvlText w:val=""/>
      <w:lvlJc w:val="left"/>
      <w:pPr>
        <w:tabs>
          <w:tab w:val="num" w:pos="420"/>
        </w:tabs>
        <w:ind w:left="420" w:hanging="420"/>
      </w:pPr>
      <w:rPr>
        <w:rFonts w:ascii="Wingdings" w:hAnsi="Wingdings" w:hint="default"/>
      </w:rPr>
    </w:lvl>
  </w:abstractNum>
  <w:abstractNum w:abstractNumId="27">
    <w:nsid w:val="559045EF"/>
    <w:multiLevelType w:val="hybridMultilevel"/>
    <w:tmpl w:val="63B8E59E"/>
    <w:lvl w:ilvl="0" w:tplc="8B6C102A">
      <w:start w:val="1"/>
      <w:numFmt w:val="decimal"/>
      <w:lvlText w:val="%1."/>
      <w:lvlJc w:val="left"/>
      <w:pPr>
        <w:ind w:left="77" w:hanging="360"/>
      </w:pPr>
      <w:rPr>
        <w:rFont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8">
    <w:nsid w:val="55E047DE"/>
    <w:multiLevelType w:val="hybridMultilevel"/>
    <w:tmpl w:val="F5348490"/>
    <w:lvl w:ilvl="0" w:tplc="F8F42A6C">
      <w:start w:val="1"/>
      <w:numFmt w:val="decimal"/>
      <w:lvlText w:val="%1."/>
      <w:lvlJc w:val="left"/>
      <w:pPr>
        <w:ind w:left="862" w:hanging="360"/>
      </w:pPr>
      <w:rPr>
        <w:rFonts w:hint="default"/>
        <w:b/>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9">
    <w:nsid w:val="5CAD2C4D"/>
    <w:multiLevelType w:val="hybridMultilevel"/>
    <w:tmpl w:val="D02E34BC"/>
    <w:lvl w:ilvl="0" w:tplc="C838C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752876"/>
    <w:multiLevelType w:val="hybridMultilevel"/>
    <w:tmpl w:val="DC6472E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617C2B37"/>
    <w:multiLevelType w:val="hybridMultilevel"/>
    <w:tmpl w:val="AB649A82"/>
    <w:lvl w:ilvl="0" w:tplc="E5522068">
      <w:start w:val="1"/>
      <w:numFmt w:val="upperLetter"/>
      <w:lvlText w:val="%1."/>
      <w:lvlJc w:val="left"/>
      <w:pPr>
        <w:ind w:left="465" w:hanging="360"/>
      </w:pPr>
      <w:rPr>
        <w:rFonts w:hAnsi="宋体"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
    <w:nsid w:val="63C00232"/>
    <w:multiLevelType w:val="hybridMultilevel"/>
    <w:tmpl w:val="6FE40A78"/>
    <w:lvl w:ilvl="0" w:tplc="79E4AAAE">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66907672"/>
    <w:multiLevelType w:val="hybridMultilevel"/>
    <w:tmpl w:val="C4FC810E"/>
    <w:lvl w:ilvl="0" w:tplc="264EEB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66B86D9A"/>
    <w:multiLevelType w:val="hybridMultilevel"/>
    <w:tmpl w:val="FCFE4518"/>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5">
    <w:nsid w:val="676D7B50"/>
    <w:multiLevelType w:val="multilevel"/>
    <w:tmpl w:val="676D7B50"/>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6">
    <w:nsid w:val="724E699E"/>
    <w:multiLevelType w:val="hybridMultilevel"/>
    <w:tmpl w:val="CDE08DA0"/>
    <w:lvl w:ilvl="0" w:tplc="F4D4000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7">
    <w:nsid w:val="78007B91"/>
    <w:multiLevelType w:val="hybridMultilevel"/>
    <w:tmpl w:val="DA7ECAA0"/>
    <w:lvl w:ilvl="0" w:tplc="54328B26">
      <w:start w:val="1"/>
      <w:numFmt w:val="decimal"/>
      <w:lvlText w:val="%1."/>
      <w:lvlJc w:val="left"/>
      <w:pPr>
        <w:ind w:left="77" w:hanging="360"/>
      </w:pPr>
      <w:rPr>
        <w:rFont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38">
    <w:nsid w:val="7BB4739C"/>
    <w:multiLevelType w:val="hybridMultilevel"/>
    <w:tmpl w:val="5902290C"/>
    <w:lvl w:ilvl="0" w:tplc="FDF2B564">
      <w:start w:val="1"/>
      <w:numFmt w:val="decimal"/>
      <w:lvlText w:val="%1."/>
      <w:lvlJc w:val="left"/>
      <w:pPr>
        <w:ind w:left="5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E380D5B"/>
    <w:multiLevelType w:val="multilevel"/>
    <w:tmpl w:val="069CD2D8"/>
    <w:lvl w:ilvl="0">
      <w:start w:val="1"/>
      <w:numFmt w:val="decimal"/>
      <w:lvlText w:val="%1."/>
      <w:lvlJc w:val="left"/>
      <w:pPr>
        <w:tabs>
          <w:tab w:val="left" w:pos="360"/>
        </w:tabs>
        <w:ind w:left="360" w:hanging="360"/>
      </w:pPr>
      <w:rPr>
        <w:rFonts w:hint="default"/>
      </w:rPr>
    </w:lvl>
    <w:lvl w:ilvl="1">
      <w:start w:val="2"/>
      <w:numFmt w:val="decimalEnclosedCircle"/>
      <w:lvlText w:val="%2"/>
      <w:lvlJc w:val="left"/>
      <w:pPr>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5"/>
  </w:num>
  <w:num w:numId="2">
    <w:abstractNumId w:val="11"/>
  </w:num>
  <w:num w:numId="3">
    <w:abstractNumId w:val="36"/>
  </w:num>
  <w:num w:numId="4">
    <w:abstractNumId w:val="39"/>
  </w:num>
  <w:num w:numId="5">
    <w:abstractNumId w:val="5"/>
  </w:num>
  <w:num w:numId="6">
    <w:abstractNumId w:val="35"/>
  </w:num>
  <w:num w:numId="7">
    <w:abstractNumId w:val="16"/>
  </w:num>
  <w:num w:numId="8">
    <w:abstractNumId w:val="9"/>
  </w:num>
  <w:num w:numId="9">
    <w:abstractNumId w:val="6"/>
  </w:num>
  <w:num w:numId="10">
    <w:abstractNumId w:val="32"/>
  </w:num>
  <w:num w:numId="11">
    <w:abstractNumId w:val="14"/>
  </w:num>
  <w:num w:numId="12">
    <w:abstractNumId w:val="28"/>
  </w:num>
  <w:num w:numId="13">
    <w:abstractNumId w:val="3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30"/>
  </w:num>
  <w:num w:numId="18">
    <w:abstractNumId w:val="17"/>
  </w:num>
  <w:num w:numId="19">
    <w:abstractNumId w:val="26"/>
  </w:num>
  <w:num w:numId="20">
    <w:abstractNumId w:val="0"/>
  </w:num>
  <w:num w:numId="21">
    <w:abstractNumId w:val="4"/>
  </w:num>
  <w:num w:numId="22">
    <w:abstractNumId w:val="3"/>
  </w:num>
  <w:num w:numId="23">
    <w:abstractNumId w:val="21"/>
  </w:num>
  <w:num w:numId="24">
    <w:abstractNumId w:val="22"/>
  </w:num>
  <w:num w:numId="25">
    <w:abstractNumId w:val="23"/>
  </w:num>
  <w:num w:numId="26">
    <w:abstractNumId w:val="24"/>
  </w:num>
  <w:num w:numId="27">
    <w:abstractNumId w:val="25"/>
  </w:num>
  <w:num w:numId="28">
    <w:abstractNumId w:val="1"/>
  </w:num>
  <w:num w:numId="29">
    <w:abstractNumId w:val="2"/>
  </w:num>
  <w:num w:numId="30">
    <w:abstractNumId w:val="19"/>
  </w:num>
  <w:num w:numId="31">
    <w:abstractNumId w:val="12"/>
  </w:num>
  <w:num w:numId="32">
    <w:abstractNumId w:val="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8"/>
  </w:num>
  <w:num w:numId="36">
    <w:abstractNumId w:val="13"/>
  </w:num>
  <w:num w:numId="37">
    <w:abstractNumId w:val="37"/>
  </w:num>
  <w:num w:numId="38">
    <w:abstractNumId w:val="27"/>
  </w:num>
  <w:num w:numId="39">
    <w:abstractNumId w:val="1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6EE"/>
    <w:rsid w:val="00007B6B"/>
    <w:rsid w:val="0001680F"/>
    <w:rsid w:val="00032DD0"/>
    <w:rsid w:val="00035939"/>
    <w:rsid w:val="000375D2"/>
    <w:rsid w:val="00047675"/>
    <w:rsid w:val="00057680"/>
    <w:rsid w:val="00061307"/>
    <w:rsid w:val="0006229E"/>
    <w:rsid w:val="00065100"/>
    <w:rsid w:val="00072E4B"/>
    <w:rsid w:val="00073B87"/>
    <w:rsid w:val="0007599E"/>
    <w:rsid w:val="000778BF"/>
    <w:rsid w:val="00081F85"/>
    <w:rsid w:val="00084031"/>
    <w:rsid w:val="00084DA6"/>
    <w:rsid w:val="00091E90"/>
    <w:rsid w:val="000925C2"/>
    <w:rsid w:val="00093C96"/>
    <w:rsid w:val="00094FA4"/>
    <w:rsid w:val="000A05BF"/>
    <w:rsid w:val="000A1AB1"/>
    <w:rsid w:val="000A25BD"/>
    <w:rsid w:val="000A29D4"/>
    <w:rsid w:val="000A4676"/>
    <w:rsid w:val="000B2800"/>
    <w:rsid w:val="000B2BA6"/>
    <w:rsid w:val="000B56AE"/>
    <w:rsid w:val="000B73CB"/>
    <w:rsid w:val="000C05F0"/>
    <w:rsid w:val="000C1AB1"/>
    <w:rsid w:val="000C5A66"/>
    <w:rsid w:val="000C771D"/>
    <w:rsid w:val="000C7D68"/>
    <w:rsid w:val="000C7EB9"/>
    <w:rsid w:val="000D64B1"/>
    <w:rsid w:val="000E6C2B"/>
    <w:rsid w:val="000F14D6"/>
    <w:rsid w:val="000F2DA4"/>
    <w:rsid w:val="000F720D"/>
    <w:rsid w:val="00100180"/>
    <w:rsid w:val="00101431"/>
    <w:rsid w:val="0010502C"/>
    <w:rsid w:val="00110982"/>
    <w:rsid w:val="00110FD8"/>
    <w:rsid w:val="0011543B"/>
    <w:rsid w:val="00116117"/>
    <w:rsid w:val="00121DEC"/>
    <w:rsid w:val="00132E6D"/>
    <w:rsid w:val="0013324C"/>
    <w:rsid w:val="0013447D"/>
    <w:rsid w:val="00150908"/>
    <w:rsid w:val="001523FB"/>
    <w:rsid w:val="001557E2"/>
    <w:rsid w:val="0017068F"/>
    <w:rsid w:val="001727B5"/>
    <w:rsid w:val="0018310D"/>
    <w:rsid w:val="00183F96"/>
    <w:rsid w:val="00190029"/>
    <w:rsid w:val="0019093F"/>
    <w:rsid w:val="00193AD1"/>
    <w:rsid w:val="001A26EE"/>
    <w:rsid w:val="001A7374"/>
    <w:rsid w:val="001A7E6C"/>
    <w:rsid w:val="001C04FE"/>
    <w:rsid w:val="001D164C"/>
    <w:rsid w:val="001E53CD"/>
    <w:rsid w:val="001F03EE"/>
    <w:rsid w:val="001F178B"/>
    <w:rsid w:val="001F193B"/>
    <w:rsid w:val="001F282C"/>
    <w:rsid w:val="001F3BF8"/>
    <w:rsid w:val="001F7E2C"/>
    <w:rsid w:val="00204D9A"/>
    <w:rsid w:val="00210D8A"/>
    <w:rsid w:val="00211B6B"/>
    <w:rsid w:val="00217562"/>
    <w:rsid w:val="0022285A"/>
    <w:rsid w:val="00222F30"/>
    <w:rsid w:val="0022443D"/>
    <w:rsid w:val="00224969"/>
    <w:rsid w:val="002252A3"/>
    <w:rsid w:val="00226916"/>
    <w:rsid w:val="002335C1"/>
    <w:rsid w:val="00241078"/>
    <w:rsid w:val="00243D37"/>
    <w:rsid w:val="00254B3D"/>
    <w:rsid w:val="0026129E"/>
    <w:rsid w:val="00266A8C"/>
    <w:rsid w:val="0027129A"/>
    <w:rsid w:val="00271550"/>
    <w:rsid w:val="00273571"/>
    <w:rsid w:val="00277F11"/>
    <w:rsid w:val="0028719C"/>
    <w:rsid w:val="002907C8"/>
    <w:rsid w:val="0029673E"/>
    <w:rsid w:val="002A133F"/>
    <w:rsid w:val="002B0583"/>
    <w:rsid w:val="002B188A"/>
    <w:rsid w:val="002B5A05"/>
    <w:rsid w:val="002C3DAB"/>
    <w:rsid w:val="002D0C62"/>
    <w:rsid w:val="002D670A"/>
    <w:rsid w:val="002E4091"/>
    <w:rsid w:val="002E6F97"/>
    <w:rsid w:val="002F2D0F"/>
    <w:rsid w:val="002F53F5"/>
    <w:rsid w:val="00316DC8"/>
    <w:rsid w:val="0032064A"/>
    <w:rsid w:val="00323EBE"/>
    <w:rsid w:val="00324F69"/>
    <w:rsid w:val="00334FC6"/>
    <w:rsid w:val="00335A62"/>
    <w:rsid w:val="003414C9"/>
    <w:rsid w:val="0035116B"/>
    <w:rsid w:val="00354298"/>
    <w:rsid w:val="00367150"/>
    <w:rsid w:val="003729F3"/>
    <w:rsid w:val="00373197"/>
    <w:rsid w:val="00374E5A"/>
    <w:rsid w:val="00380385"/>
    <w:rsid w:val="003925F8"/>
    <w:rsid w:val="003A0071"/>
    <w:rsid w:val="003A1283"/>
    <w:rsid w:val="003B1493"/>
    <w:rsid w:val="003B5416"/>
    <w:rsid w:val="003B636E"/>
    <w:rsid w:val="003C4AB9"/>
    <w:rsid w:val="003C54D4"/>
    <w:rsid w:val="003C5BBE"/>
    <w:rsid w:val="003D0CC1"/>
    <w:rsid w:val="003D2BBE"/>
    <w:rsid w:val="003D46ED"/>
    <w:rsid w:val="003E15CF"/>
    <w:rsid w:val="003F68B6"/>
    <w:rsid w:val="00405CAE"/>
    <w:rsid w:val="00406744"/>
    <w:rsid w:val="0040688B"/>
    <w:rsid w:val="004107C1"/>
    <w:rsid w:val="00411A07"/>
    <w:rsid w:val="00426505"/>
    <w:rsid w:val="00426DAF"/>
    <w:rsid w:val="0043044F"/>
    <w:rsid w:val="00434119"/>
    <w:rsid w:val="004371E3"/>
    <w:rsid w:val="0044073C"/>
    <w:rsid w:val="0044483F"/>
    <w:rsid w:val="004466B9"/>
    <w:rsid w:val="00447B18"/>
    <w:rsid w:val="004538DD"/>
    <w:rsid w:val="00453FBF"/>
    <w:rsid w:val="004570A8"/>
    <w:rsid w:val="0046175B"/>
    <w:rsid w:val="00462F71"/>
    <w:rsid w:val="0047149B"/>
    <w:rsid w:val="004715AF"/>
    <w:rsid w:val="00472C27"/>
    <w:rsid w:val="00473945"/>
    <w:rsid w:val="00475E8D"/>
    <w:rsid w:val="00481654"/>
    <w:rsid w:val="00483125"/>
    <w:rsid w:val="00485847"/>
    <w:rsid w:val="0048734E"/>
    <w:rsid w:val="00496DB3"/>
    <w:rsid w:val="004A1325"/>
    <w:rsid w:val="004A1FD6"/>
    <w:rsid w:val="004A2230"/>
    <w:rsid w:val="004A2842"/>
    <w:rsid w:val="004A5B2C"/>
    <w:rsid w:val="004A5F24"/>
    <w:rsid w:val="004B02BA"/>
    <w:rsid w:val="004B0EC9"/>
    <w:rsid w:val="004B2933"/>
    <w:rsid w:val="004B6CEE"/>
    <w:rsid w:val="004C4CE0"/>
    <w:rsid w:val="004F7800"/>
    <w:rsid w:val="005038E5"/>
    <w:rsid w:val="00504130"/>
    <w:rsid w:val="005071B6"/>
    <w:rsid w:val="00521174"/>
    <w:rsid w:val="00522950"/>
    <w:rsid w:val="005252E2"/>
    <w:rsid w:val="00526246"/>
    <w:rsid w:val="00530830"/>
    <w:rsid w:val="00530B20"/>
    <w:rsid w:val="00531242"/>
    <w:rsid w:val="00533672"/>
    <w:rsid w:val="00536C01"/>
    <w:rsid w:val="00540FDD"/>
    <w:rsid w:val="005443AF"/>
    <w:rsid w:val="00546FD4"/>
    <w:rsid w:val="00547D02"/>
    <w:rsid w:val="00550354"/>
    <w:rsid w:val="00550BCD"/>
    <w:rsid w:val="00552133"/>
    <w:rsid w:val="00552D5F"/>
    <w:rsid w:val="00560F88"/>
    <w:rsid w:val="00562482"/>
    <w:rsid w:val="0056300B"/>
    <w:rsid w:val="00564A7C"/>
    <w:rsid w:val="00566552"/>
    <w:rsid w:val="00584DFB"/>
    <w:rsid w:val="00586FC5"/>
    <w:rsid w:val="0059015B"/>
    <w:rsid w:val="00592C35"/>
    <w:rsid w:val="00593223"/>
    <w:rsid w:val="00593E1D"/>
    <w:rsid w:val="00594CC5"/>
    <w:rsid w:val="005956E4"/>
    <w:rsid w:val="005A1F03"/>
    <w:rsid w:val="005A4179"/>
    <w:rsid w:val="005A78BA"/>
    <w:rsid w:val="005B1742"/>
    <w:rsid w:val="005B2773"/>
    <w:rsid w:val="005B3820"/>
    <w:rsid w:val="005B432A"/>
    <w:rsid w:val="005C0C82"/>
    <w:rsid w:val="005C47DC"/>
    <w:rsid w:val="005C64C1"/>
    <w:rsid w:val="005C75A1"/>
    <w:rsid w:val="005D3C12"/>
    <w:rsid w:val="005E3B4A"/>
    <w:rsid w:val="005E4CAF"/>
    <w:rsid w:val="005E59D7"/>
    <w:rsid w:val="005E5D13"/>
    <w:rsid w:val="005F0374"/>
    <w:rsid w:val="005F36E1"/>
    <w:rsid w:val="00601EC0"/>
    <w:rsid w:val="00603A26"/>
    <w:rsid w:val="00603BC6"/>
    <w:rsid w:val="006103C0"/>
    <w:rsid w:val="0061450A"/>
    <w:rsid w:val="00614C39"/>
    <w:rsid w:val="00615434"/>
    <w:rsid w:val="0061718D"/>
    <w:rsid w:val="00621E35"/>
    <w:rsid w:val="006259CA"/>
    <w:rsid w:val="00626279"/>
    <w:rsid w:val="006301AC"/>
    <w:rsid w:val="006335A7"/>
    <w:rsid w:val="00635899"/>
    <w:rsid w:val="006411F0"/>
    <w:rsid w:val="00642CDE"/>
    <w:rsid w:val="0064514B"/>
    <w:rsid w:val="00647C3D"/>
    <w:rsid w:val="00650A7C"/>
    <w:rsid w:val="00651880"/>
    <w:rsid w:val="00654938"/>
    <w:rsid w:val="006560D5"/>
    <w:rsid w:val="00663383"/>
    <w:rsid w:val="00663BA6"/>
    <w:rsid w:val="00676A78"/>
    <w:rsid w:val="00677242"/>
    <w:rsid w:val="0068326C"/>
    <w:rsid w:val="006876F1"/>
    <w:rsid w:val="00690351"/>
    <w:rsid w:val="00690C09"/>
    <w:rsid w:val="00693A3E"/>
    <w:rsid w:val="0069747E"/>
    <w:rsid w:val="006B235F"/>
    <w:rsid w:val="006B4FB3"/>
    <w:rsid w:val="006B5E2F"/>
    <w:rsid w:val="006B7783"/>
    <w:rsid w:val="006D1649"/>
    <w:rsid w:val="006E0A96"/>
    <w:rsid w:val="006E320F"/>
    <w:rsid w:val="006E4625"/>
    <w:rsid w:val="006F76F4"/>
    <w:rsid w:val="006F798B"/>
    <w:rsid w:val="00703945"/>
    <w:rsid w:val="007045F7"/>
    <w:rsid w:val="007220B4"/>
    <w:rsid w:val="00723E9E"/>
    <w:rsid w:val="00724877"/>
    <w:rsid w:val="00732945"/>
    <w:rsid w:val="00732B78"/>
    <w:rsid w:val="0073376C"/>
    <w:rsid w:val="00740417"/>
    <w:rsid w:val="00740D1B"/>
    <w:rsid w:val="0074280B"/>
    <w:rsid w:val="00753125"/>
    <w:rsid w:val="00754927"/>
    <w:rsid w:val="00765380"/>
    <w:rsid w:val="00773D04"/>
    <w:rsid w:val="007776D0"/>
    <w:rsid w:val="00782189"/>
    <w:rsid w:val="00784686"/>
    <w:rsid w:val="00787CA2"/>
    <w:rsid w:val="00792649"/>
    <w:rsid w:val="007928B1"/>
    <w:rsid w:val="00796209"/>
    <w:rsid w:val="007972FC"/>
    <w:rsid w:val="007A23E6"/>
    <w:rsid w:val="007A3E40"/>
    <w:rsid w:val="007B02CD"/>
    <w:rsid w:val="007B1A70"/>
    <w:rsid w:val="007B5099"/>
    <w:rsid w:val="007C2FC8"/>
    <w:rsid w:val="007D147D"/>
    <w:rsid w:val="007D1F5C"/>
    <w:rsid w:val="007D2A46"/>
    <w:rsid w:val="007D5B8A"/>
    <w:rsid w:val="007E0173"/>
    <w:rsid w:val="007E0572"/>
    <w:rsid w:val="007E11C8"/>
    <w:rsid w:val="007E4060"/>
    <w:rsid w:val="007F264F"/>
    <w:rsid w:val="007F3B7F"/>
    <w:rsid w:val="0080229D"/>
    <w:rsid w:val="00803F69"/>
    <w:rsid w:val="008133CB"/>
    <w:rsid w:val="0081414E"/>
    <w:rsid w:val="008211B9"/>
    <w:rsid w:val="00822CAB"/>
    <w:rsid w:val="008248FF"/>
    <w:rsid w:val="0082570A"/>
    <w:rsid w:val="00830E0C"/>
    <w:rsid w:val="00832F47"/>
    <w:rsid w:val="00836E11"/>
    <w:rsid w:val="00841E15"/>
    <w:rsid w:val="00841F97"/>
    <w:rsid w:val="00842999"/>
    <w:rsid w:val="008453E3"/>
    <w:rsid w:val="00846D5B"/>
    <w:rsid w:val="00847F1E"/>
    <w:rsid w:val="00852AF4"/>
    <w:rsid w:val="00854D0C"/>
    <w:rsid w:val="00856C99"/>
    <w:rsid w:val="0085727A"/>
    <w:rsid w:val="00861F1D"/>
    <w:rsid w:val="00863023"/>
    <w:rsid w:val="00865785"/>
    <w:rsid w:val="008746BC"/>
    <w:rsid w:val="008746C3"/>
    <w:rsid w:val="00880B6E"/>
    <w:rsid w:val="00881AB9"/>
    <w:rsid w:val="00883AF9"/>
    <w:rsid w:val="008855CD"/>
    <w:rsid w:val="00893660"/>
    <w:rsid w:val="00893A39"/>
    <w:rsid w:val="008A4369"/>
    <w:rsid w:val="008B1D5A"/>
    <w:rsid w:val="008B2074"/>
    <w:rsid w:val="008B4524"/>
    <w:rsid w:val="008C07F3"/>
    <w:rsid w:val="008C17D6"/>
    <w:rsid w:val="008C2555"/>
    <w:rsid w:val="008D2DE9"/>
    <w:rsid w:val="008D4DCE"/>
    <w:rsid w:val="008D6F28"/>
    <w:rsid w:val="008D78E4"/>
    <w:rsid w:val="008E2AFA"/>
    <w:rsid w:val="008E4EB9"/>
    <w:rsid w:val="008F01E7"/>
    <w:rsid w:val="008F24B7"/>
    <w:rsid w:val="008F3736"/>
    <w:rsid w:val="00906B4F"/>
    <w:rsid w:val="009213AD"/>
    <w:rsid w:val="00922C6C"/>
    <w:rsid w:val="00926BCF"/>
    <w:rsid w:val="00927575"/>
    <w:rsid w:val="00927F4C"/>
    <w:rsid w:val="009323A8"/>
    <w:rsid w:val="00933D4F"/>
    <w:rsid w:val="009353C6"/>
    <w:rsid w:val="00942E6B"/>
    <w:rsid w:val="00947BE8"/>
    <w:rsid w:val="009538D6"/>
    <w:rsid w:val="0095447E"/>
    <w:rsid w:val="00964244"/>
    <w:rsid w:val="00966611"/>
    <w:rsid w:val="00967EDB"/>
    <w:rsid w:val="009739BE"/>
    <w:rsid w:val="009739C1"/>
    <w:rsid w:val="00976CC1"/>
    <w:rsid w:val="00991A86"/>
    <w:rsid w:val="00995B94"/>
    <w:rsid w:val="0099631E"/>
    <w:rsid w:val="009A1B86"/>
    <w:rsid w:val="009A3EDF"/>
    <w:rsid w:val="009B10B0"/>
    <w:rsid w:val="009C2A58"/>
    <w:rsid w:val="009C6BA4"/>
    <w:rsid w:val="009C6CC4"/>
    <w:rsid w:val="009D3746"/>
    <w:rsid w:val="009E27D5"/>
    <w:rsid w:val="009F0AD0"/>
    <w:rsid w:val="009F721D"/>
    <w:rsid w:val="00A00E82"/>
    <w:rsid w:val="00A02B16"/>
    <w:rsid w:val="00A12544"/>
    <w:rsid w:val="00A12C0C"/>
    <w:rsid w:val="00A14C7B"/>
    <w:rsid w:val="00A2295D"/>
    <w:rsid w:val="00A26DE6"/>
    <w:rsid w:val="00A31C4D"/>
    <w:rsid w:val="00A3615D"/>
    <w:rsid w:val="00A42E94"/>
    <w:rsid w:val="00A45D94"/>
    <w:rsid w:val="00A500B0"/>
    <w:rsid w:val="00A503BE"/>
    <w:rsid w:val="00A51480"/>
    <w:rsid w:val="00A53373"/>
    <w:rsid w:val="00A5663F"/>
    <w:rsid w:val="00A5740D"/>
    <w:rsid w:val="00A57F4E"/>
    <w:rsid w:val="00A62468"/>
    <w:rsid w:val="00A70248"/>
    <w:rsid w:val="00A71B01"/>
    <w:rsid w:val="00A732BC"/>
    <w:rsid w:val="00A75673"/>
    <w:rsid w:val="00A759B0"/>
    <w:rsid w:val="00A858F0"/>
    <w:rsid w:val="00A87F11"/>
    <w:rsid w:val="00A9275F"/>
    <w:rsid w:val="00A92A26"/>
    <w:rsid w:val="00A93D65"/>
    <w:rsid w:val="00A9633E"/>
    <w:rsid w:val="00AA0EBD"/>
    <w:rsid w:val="00AA16C6"/>
    <w:rsid w:val="00AA4842"/>
    <w:rsid w:val="00AA6760"/>
    <w:rsid w:val="00AB0F14"/>
    <w:rsid w:val="00AC199F"/>
    <w:rsid w:val="00AC382D"/>
    <w:rsid w:val="00AC4FE6"/>
    <w:rsid w:val="00AC7F6A"/>
    <w:rsid w:val="00AD0031"/>
    <w:rsid w:val="00AD1173"/>
    <w:rsid w:val="00AD1A68"/>
    <w:rsid w:val="00AD22E0"/>
    <w:rsid w:val="00AE2EDF"/>
    <w:rsid w:val="00AE7265"/>
    <w:rsid w:val="00AF2B0F"/>
    <w:rsid w:val="00B0059C"/>
    <w:rsid w:val="00B04EC2"/>
    <w:rsid w:val="00B16A16"/>
    <w:rsid w:val="00B25DB1"/>
    <w:rsid w:val="00B26AA4"/>
    <w:rsid w:val="00B42524"/>
    <w:rsid w:val="00B42822"/>
    <w:rsid w:val="00B42E93"/>
    <w:rsid w:val="00B45D4A"/>
    <w:rsid w:val="00B520B1"/>
    <w:rsid w:val="00B632BD"/>
    <w:rsid w:val="00B65232"/>
    <w:rsid w:val="00B66AB1"/>
    <w:rsid w:val="00B67EEF"/>
    <w:rsid w:val="00B72E3D"/>
    <w:rsid w:val="00B73CE8"/>
    <w:rsid w:val="00B742BF"/>
    <w:rsid w:val="00B7575F"/>
    <w:rsid w:val="00B80405"/>
    <w:rsid w:val="00B81A1A"/>
    <w:rsid w:val="00B87087"/>
    <w:rsid w:val="00B91B9F"/>
    <w:rsid w:val="00B9296B"/>
    <w:rsid w:val="00B95618"/>
    <w:rsid w:val="00B9713B"/>
    <w:rsid w:val="00BA1B3B"/>
    <w:rsid w:val="00BA28F0"/>
    <w:rsid w:val="00BA3208"/>
    <w:rsid w:val="00BB7FEA"/>
    <w:rsid w:val="00BC2217"/>
    <w:rsid w:val="00BC32DB"/>
    <w:rsid w:val="00BC42A3"/>
    <w:rsid w:val="00BC6A6E"/>
    <w:rsid w:val="00BD1281"/>
    <w:rsid w:val="00BD3754"/>
    <w:rsid w:val="00BE0E80"/>
    <w:rsid w:val="00BE19E2"/>
    <w:rsid w:val="00BE1DFF"/>
    <w:rsid w:val="00BE287F"/>
    <w:rsid w:val="00C01379"/>
    <w:rsid w:val="00C07F39"/>
    <w:rsid w:val="00C20EFD"/>
    <w:rsid w:val="00C23C35"/>
    <w:rsid w:val="00C25ABC"/>
    <w:rsid w:val="00C26056"/>
    <w:rsid w:val="00C32880"/>
    <w:rsid w:val="00C3327E"/>
    <w:rsid w:val="00C35F15"/>
    <w:rsid w:val="00C361D7"/>
    <w:rsid w:val="00C36232"/>
    <w:rsid w:val="00C376F2"/>
    <w:rsid w:val="00C37C39"/>
    <w:rsid w:val="00C44E60"/>
    <w:rsid w:val="00C46816"/>
    <w:rsid w:val="00C52250"/>
    <w:rsid w:val="00C53BEF"/>
    <w:rsid w:val="00C60112"/>
    <w:rsid w:val="00C61A36"/>
    <w:rsid w:val="00C629D1"/>
    <w:rsid w:val="00C7194E"/>
    <w:rsid w:val="00C72A07"/>
    <w:rsid w:val="00C73E9F"/>
    <w:rsid w:val="00C82DF4"/>
    <w:rsid w:val="00C84135"/>
    <w:rsid w:val="00C86CE4"/>
    <w:rsid w:val="00C92965"/>
    <w:rsid w:val="00CA6C24"/>
    <w:rsid w:val="00CB197D"/>
    <w:rsid w:val="00CB3A0D"/>
    <w:rsid w:val="00CB43FC"/>
    <w:rsid w:val="00CB4A79"/>
    <w:rsid w:val="00CB4D25"/>
    <w:rsid w:val="00CB4DAD"/>
    <w:rsid w:val="00CC5B02"/>
    <w:rsid w:val="00CC7592"/>
    <w:rsid w:val="00CD1FE2"/>
    <w:rsid w:val="00CD34A6"/>
    <w:rsid w:val="00CE35B3"/>
    <w:rsid w:val="00CE40FC"/>
    <w:rsid w:val="00CE742C"/>
    <w:rsid w:val="00CF0233"/>
    <w:rsid w:val="00CF29B0"/>
    <w:rsid w:val="00CF3003"/>
    <w:rsid w:val="00CF5182"/>
    <w:rsid w:val="00CF6DF9"/>
    <w:rsid w:val="00D0095B"/>
    <w:rsid w:val="00D02A6C"/>
    <w:rsid w:val="00D0471A"/>
    <w:rsid w:val="00D04931"/>
    <w:rsid w:val="00D1694E"/>
    <w:rsid w:val="00D278EC"/>
    <w:rsid w:val="00D3015A"/>
    <w:rsid w:val="00D309DD"/>
    <w:rsid w:val="00D33062"/>
    <w:rsid w:val="00D33C6A"/>
    <w:rsid w:val="00D37B76"/>
    <w:rsid w:val="00D37E88"/>
    <w:rsid w:val="00D46655"/>
    <w:rsid w:val="00D57D34"/>
    <w:rsid w:val="00D603D7"/>
    <w:rsid w:val="00D6535F"/>
    <w:rsid w:val="00D879C0"/>
    <w:rsid w:val="00DB7694"/>
    <w:rsid w:val="00DC4923"/>
    <w:rsid w:val="00DD0C27"/>
    <w:rsid w:val="00DD37F3"/>
    <w:rsid w:val="00DD420F"/>
    <w:rsid w:val="00DD4517"/>
    <w:rsid w:val="00DE0DAF"/>
    <w:rsid w:val="00DE240A"/>
    <w:rsid w:val="00E02181"/>
    <w:rsid w:val="00E10640"/>
    <w:rsid w:val="00E109C6"/>
    <w:rsid w:val="00E13998"/>
    <w:rsid w:val="00E1586B"/>
    <w:rsid w:val="00E15ADC"/>
    <w:rsid w:val="00E24173"/>
    <w:rsid w:val="00E24C4D"/>
    <w:rsid w:val="00E26A32"/>
    <w:rsid w:val="00E34442"/>
    <w:rsid w:val="00E36D34"/>
    <w:rsid w:val="00E37581"/>
    <w:rsid w:val="00E422B9"/>
    <w:rsid w:val="00E47D72"/>
    <w:rsid w:val="00E531DE"/>
    <w:rsid w:val="00E53A1C"/>
    <w:rsid w:val="00E570EB"/>
    <w:rsid w:val="00E62D1E"/>
    <w:rsid w:val="00E64E9B"/>
    <w:rsid w:val="00E66059"/>
    <w:rsid w:val="00E71EFC"/>
    <w:rsid w:val="00E74096"/>
    <w:rsid w:val="00E76441"/>
    <w:rsid w:val="00E810D8"/>
    <w:rsid w:val="00E910BB"/>
    <w:rsid w:val="00E91A07"/>
    <w:rsid w:val="00E97181"/>
    <w:rsid w:val="00EA0153"/>
    <w:rsid w:val="00EB0A69"/>
    <w:rsid w:val="00EB5135"/>
    <w:rsid w:val="00EB7CBC"/>
    <w:rsid w:val="00EC2B63"/>
    <w:rsid w:val="00EC4216"/>
    <w:rsid w:val="00EC7254"/>
    <w:rsid w:val="00ED7CA4"/>
    <w:rsid w:val="00EE03DB"/>
    <w:rsid w:val="00EE0B88"/>
    <w:rsid w:val="00EE4603"/>
    <w:rsid w:val="00F0181C"/>
    <w:rsid w:val="00F01BCA"/>
    <w:rsid w:val="00F12B67"/>
    <w:rsid w:val="00F150AE"/>
    <w:rsid w:val="00F21EE7"/>
    <w:rsid w:val="00F2256E"/>
    <w:rsid w:val="00F23365"/>
    <w:rsid w:val="00F336BE"/>
    <w:rsid w:val="00F36EC4"/>
    <w:rsid w:val="00F420FB"/>
    <w:rsid w:val="00F42540"/>
    <w:rsid w:val="00F55348"/>
    <w:rsid w:val="00F55911"/>
    <w:rsid w:val="00F55CED"/>
    <w:rsid w:val="00F566F7"/>
    <w:rsid w:val="00F570DD"/>
    <w:rsid w:val="00F6074E"/>
    <w:rsid w:val="00F7386E"/>
    <w:rsid w:val="00F742AA"/>
    <w:rsid w:val="00F76653"/>
    <w:rsid w:val="00F80ED0"/>
    <w:rsid w:val="00F82A83"/>
    <w:rsid w:val="00F82D75"/>
    <w:rsid w:val="00F832E9"/>
    <w:rsid w:val="00F869CE"/>
    <w:rsid w:val="00F920DC"/>
    <w:rsid w:val="00F97560"/>
    <w:rsid w:val="00FA0848"/>
    <w:rsid w:val="00FA0BAA"/>
    <w:rsid w:val="00FA4B12"/>
    <w:rsid w:val="00FA654F"/>
    <w:rsid w:val="00FB2E5B"/>
    <w:rsid w:val="00FC5F3B"/>
    <w:rsid w:val="00FD3048"/>
    <w:rsid w:val="00FD3BEA"/>
    <w:rsid w:val="00FF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AF"/>
    <w:pPr>
      <w:widowControl w:val="0"/>
      <w:jc w:val="both"/>
    </w:pPr>
  </w:style>
  <w:style w:type="paragraph" w:styleId="3">
    <w:name w:val="heading 3"/>
    <w:basedOn w:val="a"/>
    <w:next w:val="a"/>
    <w:link w:val="3Char"/>
    <w:qFormat/>
    <w:rsid w:val="009B10B0"/>
    <w:pPr>
      <w:keepNext/>
      <w:ind w:rightChars="12" w:right="25"/>
      <w:jc w:val="center"/>
      <w:outlineLvl w:val="2"/>
    </w:pPr>
    <w:rPr>
      <w:rFonts w:ascii="Times New Roman" w:eastAsia="宋体"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6EE"/>
    <w:pPr>
      <w:ind w:firstLineChars="200" w:firstLine="420"/>
    </w:pPr>
  </w:style>
  <w:style w:type="paragraph" w:styleId="a4">
    <w:name w:val="Salutation"/>
    <w:basedOn w:val="a"/>
    <w:next w:val="a"/>
    <w:link w:val="Char"/>
    <w:rsid w:val="00BD1281"/>
    <w:rPr>
      <w:rFonts w:ascii="Times New Roman" w:eastAsia="宋体" w:hAnsi="Times New Roman" w:cs="Times New Roman"/>
      <w:szCs w:val="24"/>
    </w:rPr>
  </w:style>
  <w:style w:type="character" w:customStyle="1" w:styleId="Char">
    <w:name w:val="称呼 Char"/>
    <w:basedOn w:val="a0"/>
    <w:link w:val="a4"/>
    <w:rsid w:val="00BD1281"/>
    <w:rPr>
      <w:rFonts w:ascii="Times New Roman" w:eastAsia="宋体" w:hAnsi="Times New Roman" w:cs="Times New Roman"/>
      <w:szCs w:val="24"/>
    </w:rPr>
  </w:style>
  <w:style w:type="table" w:styleId="a5">
    <w:name w:val="Table Grid"/>
    <w:basedOn w:val="a1"/>
    <w:uiPriority w:val="59"/>
    <w:rsid w:val="00BA2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losing"/>
    <w:basedOn w:val="a"/>
    <w:link w:val="Char0"/>
    <w:rsid w:val="00ED7CA4"/>
    <w:pPr>
      <w:ind w:leftChars="2100" w:left="100"/>
    </w:pPr>
    <w:rPr>
      <w:rFonts w:ascii="Times New Roman" w:eastAsia="宋体" w:hAnsi="Times New Roman" w:cs="Times New Roman"/>
      <w:szCs w:val="24"/>
    </w:rPr>
  </w:style>
  <w:style w:type="character" w:customStyle="1" w:styleId="Char0">
    <w:name w:val="结束语 Char"/>
    <w:basedOn w:val="a0"/>
    <w:link w:val="a6"/>
    <w:rsid w:val="00ED7CA4"/>
    <w:rPr>
      <w:rFonts w:ascii="Times New Roman" w:eastAsia="宋体" w:hAnsi="Times New Roman" w:cs="Times New Roman"/>
      <w:szCs w:val="24"/>
    </w:rPr>
  </w:style>
  <w:style w:type="character" w:customStyle="1" w:styleId="3Char">
    <w:name w:val="标题 3 Char"/>
    <w:basedOn w:val="a0"/>
    <w:link w:val="3"/>
    <w:rsid w:val="009B10B0"/>
    <w:rPr>
      <w:rFonts w:ascii="Times New Roman" w:eastAsia="宋体" w:hAnsi="Times New Roman" w:cs="Times New Roman"/>
      <w:b/>
      <w:sz w:val="28"/>
      <w:szCs w:val="24"/>
    </w:rPr>
  </w:style>
  <w:style w:type="paragraph" w:styleId="a7">
    <w:name w:val="Body Text"/>
    <w:basedOn w:val="a"/>
    <w:link w:val="Char1"/>
    <w:rsid w:val="008F01E7"/>
    <w:pPr>
      <w:adjustRightInd w:val="0"/>
      <w:snapToGrid w:val="0"/>
    </w:pPr>
    <w:rPr>
      <w:rFonts w:ascii="楷体_GB2312" w:eastAsia="楷体_GB2312" w:hAnsi="Times New Roman" w:cs="Times New Roman"/>
      <w:b/>
      <w:bCs/>
      <w:sz w:val="24"/>
      <w:szCs w:val="24"/>
    </w:rPr>
  </w:style>
  <w:style w:type="character" w:customStyle="1" w:styleId="Char1">
    <w:name w:val="正文文本 Char"/>
    <w:basedOn w:val="a0"/>
    <w:link w:val="a7"/>
    <w:rsid w:val="008F01E7"/>
    <w:rPr>
      <w:rFonts w:ascii="楷体_GB2312" w:eastAsia="楷体_GB2312" w:hAnsi="Times New Roman" w:cs="Times New Roman"/>
      <w:b/>
      <w:bCs/>
      <w:sz w:val="24"/>
      <w:szCs w:val="24"/>
    </w:rPr>
  </w:style>
  <w:style w:type="paragraph" w:styleId="a8">
    <w:name w:val="header"/>
    <w:basedOn w:val="a"/>
    <w:link w:val="Char2"/>
    <w:uiPriority w:val="99"/>
    <w:semiHidden/>
    <w:unhideWhenUsed/>
    <w:rsid w:val="00AA0EB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AA0EBD"/>
    <w:rPr>
      <w:sz w:val="18"/>
      <w:szCs w:val="18"/>
    </w:rPr>
  </w:style>
  <w:style w:type="paragraph" w:styleId="a9">
    <w:name w:val="footer"/>
    <w:basedOn w:val="a"/>
    <w:link w:val="Char3"/>
    <w:uiPriority w:val="99"/>
    <w:semiHidden/>
    <w:unhideWhenUsed/>
    <w:rsid w:val="00AA0EBD"/>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AA0EBD"/>
    <w:rPr>
      <w:sz w:val="18"/>
      <w:szCs w:val="18"/>
    </w:rPr>
  </w:style>
  <w:style w:type="paragraph" w:styleId="aa">
    <w:name w:val="Balloon Text"/>
    <w:basedOn w:val="a"/>
    <w:link w:val="Char4"/>
    <w:uiPriority w:val="99"/>
    <w:semiHidden/>
    <w:unhideWhenUsed/>
    <w:rsid w:val="00AA0EBD"/>
    <w:rPr>
      <w:sz w:val="18"/>
      <w:szCs w:val="18"/>
    </w:rPr>
  </w:style>
  <w:style w:type="character" w:customStyle="1" w:styleId="Char4">
    <w:name w:val="批注框文本 Char"/>
    <w:basedOn w:val="a0"/>
    <w:link w:val="aa"/>
    <w:uiPriority w:val="99"/>
    <w:semiHidden/>
    <w:rsid w:val="00AA0EBD"/>
    <w:rPr>
      <w:sz w:val="18"/>
      <w:szCs w:val="18"/>
    </w:rPr>
  </w:style>
</w:styles>
</file>

<file path=word/webSettings.xml><?xml version="1.0" encoding="utf-8"?>
<w:webSettings xmlns:r="http://schemas.openxmlformats.org/officeDocument/2006/relationships" xmlns:w="http://schemas.openxmlformats.org/wordprocessingml/2006/main">
  <w:divs>
    <w:div w:id="524909515">
      <w:bodyDiv w:val="1"/>
      <w:marLeft w:val="0"/>
      <w:marRight w:val="0"/>
      <w:marTop w:val="0"/>
      <w:marBottom w:val="0"/>
      <w:divBdr>
        <w:top w:val="none" w:sz="0" w:space="0" w:color="auto"/>
        <w:left w:val="none" w:sz="0" w:space="0" w:color="auto"/>
        <w:bottom w:val="none" w:sz="0" w:space="0" w:color="auto"/>
        <w:right w:val="none" w:sz="0" w:space="0" w:color="auto"/>
      </w:divBdr>
    </w:div>
    <w:div w:id="660542382">
      <w:bodyDiv w:val="1"/>
      <w:marLeft w:val="0"/>
      <w:marRight w:val="0"/>
      <w:marTop w:val="0"/>
      <w:marBottom w:val="0"/>
      <w:divBdr>
        <w:top w:val="none" w:sz="0" w:space="0" w:color="auto"/>
        <w:left w:val="none" w:sz="0" w:space="0" w:color="auto"/>
        <w:bottom w:val="none" w:sz="0" w:space="0" w:color="auto"/>
        <w:right w:val="none" w:sz="0" w:space="0" w:color="auto"/>
      </w:divBdr>
      <w:divsChild>
        <w:div w:id="667294790">
          <w:marLeft w:val="0"/>
          <w:marRight w:val="0"/>
          <w:marTop w:val="0"/>
          <w:marBottom w:val="0"/>
          <w:divBdr>
            <w:top w:val="none" w:sz="0" w:space="0" w:color="auto"/>
            <w:left w:val="none" w:sz="0" w:space="0" w:color="auto"/>
            <w:bottom w:val="none" w:sz="0" w:space="0" w:color="auto"/>
            <w:right w:val="none" w:sz="0" w:space="0" w:color="auto"/>
          </w:divBdr>
        </w:div>
      </w:divsChild>
    </w:div>
    <w:div w:id="1165897660">
      <w:bodyDiv w:val="1"/>
      <w:marLeft w:val="0"/>
      <w:marRight w:val="0"/>
      <w:marTop w:val="0"/>
      <w:marBottom w:val="0"/>
      <w:divBdr>
        <w:top w:val="none" w:sz="0" w:space="0" w:color="auto"/>
        <w:left w:val="none" w:sz="0" w:space="0" w:color="auto"/>
        <w:bottom w:val="none" w:sz="0" w:space="0" w:color="auto"/>
        <w:right w:val="none" w:sz="0" w:space="0" w:color="auto"/>
      </w:divBdr>
    </w:div>
    <w:div w:id="1168642969">
      <w:bodyDiv w:val="1"/>
      <w:marLeft w:val="0"/>
      <w:marRight w:val="0"/>
      <w:marTop w:val="0"/>
      <w:marBottom w:val="0"/>
      <w:divBdr>
        <w:top w:val="none" w:sz="0" w:space="0" w:color="auto"/>
        <w:left w:val="none" w:sz="0" w:space="0" w:color="auto"/>
        <w:bottom w:val="none" w:sz="0" w:space="0" w:color="auto"/>
        <w:right w:val="none" w:sz="0" w:space="0" w:color="auto"/>
      </w:divBdr>
    </w:div>
    <w:div w:id="1282303676">
      <w:bodyDiv w:val="1"/>
      <w:marLeft w:val="0"/>
      <w:marRight w:val="0"/>
      <w:marTop w:val="0"/>
      <w:marBottom w:val="0"/>
      <w:divBdr>
        <w:top w:val="none" w:sz="0" w:space="0" w:color="auto"/>
        <w:left w:val="none" w:sz="0" w:space="0" w:color="auto"/>
        <w:bottom w:val="none" w:sz="0" w:space="0" w:color="auto"/>
        <w:right w:val="none" w:sz="0" w:space="0" w:color="auto"/>
      </w:divBdr>
    </w:div>
    <w:div w:id="18342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cp:lastModifiedBy>
  <cp:revision>117</cp:revision>
  <dcterms:created xsi:type="dcterms:W3CDTF">2015-08-10T08:37:00Z</dcterms:created>
  <dcterms:modified xsi:type="dcterms:W3CDTF">2016-09-01T04:02:00Z</dcterms:modified>
</cp:coreProperties>
</file>