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27" w:rsidRDefault="00F37C27" w:rsidP="00F37C27">
      <w:pPr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个人资料表</w:t>
      </w:r>
    </w:p>
    <w:p w:rsidR="00F37C27" w:rsidRDefault="00F37C27" w:rsidP="00F37C27">
      <w:pPr>
        <w:numPr>
          <w:ilvl w:val="0"/>
          <w:numId w:val="1"/>
        </w:numPr>
        <w:tabs>
          <w:tab w:val="left" w:pos="420"/>
        </w:tabs>
        <w:autoSpaceDN w:val="0"/>
        <w:spacing w:afterAutospacing="1"/>
        <w:rPr>
          <w:b/>
          <w:bCs/>
          <w:color w:val="FF0000"/>
          <w:sz w:val="18"/>
          <w:szCs w:val="18"/>
        </w:rPr>
      </w:pPr>
      <w:r>
        <w:rPr>
          <w:rFonts w:ascii="宋体" w:hAnsi="宋体"/>
          <w:b/>
          <w:bCs/>
          <w:color w:val="FF0000"/>
          <w:sz w:val="18"/>
          <w:szCs w:val="18"/>
        </w:rPr>
        <w:t>您的表格填写情况会直接影响到您的申请结果，请完整填写每一个空格。</w:t>
      </w:r>
    </w:p>
    <w:p w:rsidR="00F37C27" w:rsidRDefault="00F37C27" w:rsidP="00F37C27">
      <w:pPr>
        <w:numPr>
          <w:ilvl w:val="0"/>
          <w:numId w:val="1"/>
        </w:numPr>
        <w:tabs>
          <w:tab w:val="left" w:pos="420"/>
        </w:tabs>
        <w:autoSpaceDN w:val="0"/>
        <w:spacing w:beforeAutospacing="1"/>
        <w:rPr>
          <w:rFonts w:ascii="宋体" w:hAnsi="宋体"/>
          <w:b/>
          <w:color w:val="FF0000"/>
          <w:sz w:val="18"/>
          <w:szCs w:val="18"/>
        </w:rPr>
      </w:pPr>
      <w:r>
        <w:rPr>
          <w:rFonts w:ascii="宋体" w:hAnsi="宋体"/>
          <w:b/>
          <w:bCs/>
          <w:color w:val="FF0000"/>
          <w:sz w:val="18"/>
          <w:szCs w:val="18"/>
        </w:rPr>
        <w:t>不存在的信息请在空格处填写：“无”。</w:t>
      </w:r>
    </w:p>
    <w:p w:rsidR="00F37C27" w:rsidRDefault="00F37C27" w:rsidP="00F37C27">
      <w:pPr>
        <w:autoSpaceDN w:val="0"/>
        <w:rPr>
          <w:rFonts w:ascii="宋体" w:hAnsi="宋体"/>
          <w:b/>
          <w:color w:val="000000"/>
          <w:szCs w:val="21"/>
        </w:rPr>
      </w:pPr>
    </w:p>
    <w:tbl>
      <w:tblPr>
        <w:tblW w:w="10988" w:type="dxa"/>
        <w:tblInd w:w="-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2"/>
        <w:gridCol w:w="1832"/>
        <w:gridCol w:w="1831"/>
        <w:gridCol w:w="3663"/>
      </w:tblGrid>
      <w:tr w:rsidR="00F37C27" w:rsidTr="007753BC">
        <w:tc>
          <w:tcPr>
            <w:tcW w:w="3662" w:type="dxa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1.姓名：（如护照所示）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</w:p>
        </w:tc>
        <w:tc>
          <w:tcPr>
            <w:tcW w:w="3663" w:type="dxa"/>
            <w:gridSpan w:val="2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2.曾用名：（如户口簿所示）</w:t>
            </w:r>
          </w:p>
        </w:tc>
        <w:tc>
          <w:tcPr>
            <w:tcW w:w="3663" w:type="dxa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3.出生地/出生国：（如户口薄所示）</w:t>
            </w:r>
          </w:p>
        </w:tc>
      </w:tr>
      <w:tr w:rsidR="00F37C27" w:rsidTr="007753BC">
        <w:tc>
          <w:tcPr>
            <w:tcW w:w="3662" w:type="dxa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4.出生日期：</w:t>
            </w:r>
          </w:p>
        </w:tc>
        <w:tc>
          <w:tcPr>
            <w:tcW w:w="3663" w:type="dxa"/>
            <w:gridSpan w:val="2"/>
          </w:tcPr>
          <w:p w:rsidR="00F37C27" w:rsidRDefault="00F37C27" w:rsidP="00F37C27">
            <w:pPr>
              <w:numPr>
                <w:ilvl w:val="0"/>
                <w:numId w:val="2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性别：□ 男    □ 女</w:t>
            </w:r>
          </w:p>
        </w:tc>
        <w:tc>
          <w:tcPr>
            <w:tcW w:w="3663" w:type="dxa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6.现国籍：</w:t>
            </w:r>
          </w:p>
        </w:tc>
      </w:tr>
      <w:tr w:rsidR="00F37C27" w:rsidTr="007753BC">
        <w:tc>
          <w:tcPr>
            <w:tcW w:w="3662" w:type="dxa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7.身份证号：</w:t>
            </w:r>
          </w:p>
        </w:tc>
        <w:tc>
          <w:tcPr>
            <w:tcW w:w="7326" w:type="dxa"/>
            <w:gridSpan w:val="3"/>
          </w:tcPr>
          <w:p w:rsidR="00F37C27" w:rsidRDefault="00F37C27" w:rsidP="00F37C27">
            <w:pPr>
              <w:numPr>
                <w:ilvl w:val="0"/>
                <w:numId w:val="3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婚姻状况： □ 未婚    □ 已婚    □ 离异    □ 丧偶   </w:t>
            </w:r>
          </w:p>
        </w:tc>
      </w:tr>
      <w:tr w:rsidR="00F37C27" w:rsidTr="007753BC">
        <w:tc>
          <w:tcPr>
            <w:tcW w:w="3662" w:type="dxa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9.护照号码：</w:t>
            </w:r>
          </w:p>
        </w:tc>
        <w:tc>
          <w:tcPr>
            <w:tcW w:w="7326" w:type="dxa"/>
            <w:gridSpan w:val="3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10.签发日期及有效期：</w:t>
            </w:r>
          </w:p>
        </w:tc>
      </w:tr>
      <w:tr w:rsidR="00F37C27" w:rsidTr="007753BC">
        <w:tc>
          <w:tcPr>
            <w:tcW w:w="10988" w:type="dxa"/>
            <w:gridSpan w:val="4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若有旧护照请提供，若丢失，请给出丢失时间及原因：</w:t>
            </w:r>
          </w:p>
        </w:tc>
      </w:tr>
      <w:tr w:rsidR="00F37C27" w:rsidTr="007753BC">
        <w:tc>
          <w:tcPr>
            <w:tcW w:w="10988" w:type="dxa"/>
            <w:gridSpan w:val="4"/>
          </w:tcPr>
          <w:p w:rsidR="00F37C27" w:rsidRDefault="00F37C27" w:rsidP="00F37C27">
            <w:pPr>
              <w:numPr>
                <w:ilvl w:val="0"/>
                <w:numId w:val="4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监护人姓名、居住地址及国籍（如适用）：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</w:p>
        </w:tc>
      </w:tr>
      <w:tr w:rsidR="00F37C27" w:rsidTr="007753BC">
        <w:tc>
          <w:tcPr>
            <w:tcW w:w="10988" w:type="dxa"/>
            <w:gridSpan w:val="4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12.是否居住在现国籍以外的国家：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□ 否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□ 是，居留证编号：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</w:t>
            </w:r>
            <w:r>
              <w:rPr>
                <w:rFonts w:ascii="宋体" w:hAnsi="宋体" w:hint="eastAsia"/>
              </w:rPr>
              <w:t xml:space="preserve"> 有效期至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</w:tc>
      </w:tr>
      <w:tr w:rsidR="00F37C27" w:rsidTr="007753BC">
        <w:tc>
          <w:tcPr>
            <w:tcW w:w="10988" w:type="dxa"/>
            <w:gridSpan w:val="4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13.家庭地址：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</w:p>
        </w:tc>
      </w:tr>
      <w:tr w:rsidR="00F37C27" w:rsidTr="007753BC">
        <w:tc>
          <w:tcPr>
            <w:tcW w:w="5494" w:type="dxa"/>
            <w:gridSpan w:val="2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14.联系电话：</w:t>
            </w:r>
          </w:p>
        </w:tc>
        <w:tc>
          <w:tcPr>
            <w:tcW w:w="5494" w:type="dxa"/>
            <w:gridSpan w:val="2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15.电邮地址：</w:t>
            </w:r>
          </w:p>
        </w:tc>
      </w:tr>
      <w:tr w:rsidR="00F37C27" w:rsidTr="007753BC">
        <w:tc>
          <w:tcPr>
            <w:tcW w:w="5494" w:type="dxa"/>
            <w:gridSpan w:val="2"/>
          </w:tcPr>
          <w:p w:rsidR="00F37C27" w:rsidRDefault="00F37C27" w:rsidP="00F37C27">
            <w:pPr>
              <w:numPr>
                <w:ilvl w:val="0"/>
                <w:numId w:val="5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现职务：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工作性质：</w:t>
            </w:r>
          </w:p>
        </w:tc>
        <w:tc>
          <w:tcPr>
            <w:tcW w:w="5494" w:type="dxa"/>
            <w:gridSpan w:val="2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17.工作单位电话：</w:t>
            </w:r>
          </w:p>
        </w:tc>
      </w:tr>
      <w:tr w:rsidR="00F37C27" w:rsidTr="007753BC">
        <w:tc>
          <w:tcPr>
            <w:tcW w:w="10988" w:type="dxa"/>
            <w:gridSpan w:val="4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18.工作单位名称、地址，学生填写学校名称及地址：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</w:p>
        </w:tc>
      </w:tr>
      <w:tr w:rsidR="00F37C27" w:rsidTr="007753BC">
        <w:tc>
          <w:tcPr>
            <w:tcW w:w="5494" w:type="dxa"/>
            <w:gridSpan w:val="2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19.从什么时候开始为该雇主服务：</w:t>
            </w:r>
          </w:p>
        </w:tc>
        <w:tc>
          <w:tcPr>
            <w:tcW w:w="5494" w:type="dxa"/>
            <w:gridSpan w:val="2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20.所在工作单位经营哪方面业务：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</w:p>
        </w:tc>
      </w:tr>
      <w:tr w:rsidR="00F37C27" w:rsidTr="007753BC">
        <w:tc>
          <w:tcPr>
            <w:tcW w:w="5494" w:type="dxa"/>
            <w:gridSpan w:val="2"/>
          </w:tcPr>
          <w:p w:rsidR="00F37C27" w:rsidRDefault="00F37C27" w:rsidP="00F37C27">
            <w:pPr>
              <w:numPr>
                <w:ilvl w:val="0"/>
                <w:numId w:val="6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月收入（人民币：元）：</w:t>
            </w:r>
          </w:p>
          <w:p w:rsidR="00F37C27" w:rsidRDefault="00F37C27" w:rsidP="007753BC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  □ 工资及其他性质的劳动报酬：</w:t>
            </w:r>
            <w:r>
              <w:rPr>
                <w:rFonts w:ascii="宋体" w:hAnsi="宋体" w:hint="eastAsia"/>
                <w:u w:val="single"/>
              </w:rPr>
              <w:t xml:space="preserve">                   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□ 退休金：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□ 出租所收租金：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□ 其他收入（伴侣、父母、奖学金）：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</w:p>
        </w:tc>
        <w:tc>
          <w:tcPr>
            <w:tcW w:w="5494" w:type="dxa"/>
            <w:gridSpan w:val="2"/>
          </w:tcPr>
          <w:p w:rsidR="00F37C27" w:rsidRDefault="00F37C27" w:rsidP="00F37C27">
            <w:pPr>
              <w:numPr>
                <w:ilvl w:val="0"/>
                <w:numId w:val="7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你赴法期间是否是休假： □ 是   □ 不是</w:t>
            </w:r>
          </w:p>
          <w:p w:rsidR="00F37C27" w:rsidRDefault="00F37C27" w:rsidP="00F37C27">
            <w:pPr>
              <w:numPr>
                <w:ilvl w:val="0"/>
                <w:numId w:val="7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是否带薪休假： □ 是  □ 不是</w:t>
            </w:r>
          </w:p>
        </w:tc>
      </w:tr>
      <w:tr w:rsidR="00F37C27" w:rsidTr="007753BC">
        <w:tc>
          <w:tcPr>
            <w:tcW w:w="10988" w:type="dxa"/>
            <w:gridSpan w:val="4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24.旅行主要目的： □ 旅游        □ 商务        □ 探亲访友         □ 过境 </w:t>
            </w:r>
          </w:p>
        </w:tc>
      </w:tr>
      <w:tr w:rsidR="00F37C27" w:rsidTr="007753BC">
        <w:tc>
          <w:tcPr>
            <w:tcW w:w="5494" w:type="dxa"/>
            <w:gridSpan w:val="2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25.申请入境次数：□ 一次     □ 二次    □ 多次</w:t>
            </w:r>
          </w:p>
        </w:tc>
        <w:tc>
          <w:tcPr>
            <w:tcW w:w="5494" w:type="dxa"/>
            <w:gridSpan w:val="2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22.预计出发时间及回国时间：</w:t>
            </w:r>
          </w:p>
        </w:tc>
      </w:tr>
      <w:tr w:rsidR="00F37C27" w:rsidTr="007753BC">
        <w:tc>
          <w:tcPr>
            <w:tcW w:w="10988" w:type="dxa"/>
            <w:gridSpan w:val="4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26.过往三年获批申根签证记录：</w:t>
            </w:r>
          </w:p>
          <w:p w:rsidR="00F37C27" w:rsidRDefault="00F37C27" w:rsidP="007753BC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  有效期由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</w:t>
            </w:r>
            <w:r>
              <w:rPr>
                <w:rFonts w:ascii="宋体" w:hAnsi="宋体" w:hint="eastAsia"/>
              </w:rPr>
              <w:t>至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F37C27" w:rsidRDefault="00F37C27" w:rsidP="007753BC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  有效期由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</w:t>
            </w:r>
            <w:r>
              <w:rPr>
                <w:rFonts w:ascii="宋体" w:hAnsi="宋体" w:hint="eastAsia"/>
              </w:rPr>
              <w:t>至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有效期由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</w:t>
            </w:r>
            <w:r>
              <w:rPr>
                <w:rFonts w:ascii="宋体" w:hAnsi="宋体" w:hint="eastAsia"/>
              </w:rPr>
              <w:t>至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F37C27" w:rsidTr="007753BC">
        <w:tc>
          <w:tcPr>
            <w:tcW w:w="10988" w:type="dxa"/>
            <w:gridSpan w:val="4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27.以往申请申根签证是否有指纹记录：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□ 否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□ 是，记录日期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</w:tc>
      </w:tr>
      <w:tr w:rsidR="00F37C27" w:rsidTr="007753BC">
        <w:tc>
          <w:tcPr>
            <w:tcW w:w="10988" w:type="dxa"/>
            <w:gridSpan w:val="4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28.旅费支付方及方式：</w:t>
            </w:r>
          </w:p>
        </w:tc>
      </w:tr>
      <w:tr w:rsidR="00F37C27" w:rsidTr="007753BC">
        <w:tc>
          <w:tcPr>
            <w:tcW w:w="5494" w:type="dxa"/>
            <w:gridSpan w:val="2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由申请人支付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支付方式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□ 现金          □ 旅行支票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□ 信用卡        □ 预缴住宿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 xml:space="preserve">   □ 预缴交通费    □ 其他</w:t>
            </w:r>
          </w:p>
        </w:tc>
        <w:tc>
          <w:tcPr>
            <w:tcW w:w="5494" w:type="dxa"/>
            <w:gridSpan w:val="2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□ 有赞助人（公司、机构）支付：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支付方式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□ 现金                      □ 提供住宿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□ 支付旅行期间所有开支      □ 预缴交通费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 xml:space="preserve">   □ 其他</w:t>
            </w:r>
          </w:p>
        </w:tc>
      </w:tr>
      <w:tr w:rsidR="00F37C27" w:rsidTr="007753BC">
        <w:tc>
          <w:tcPr>
            <w:tcW w:w="10988" w:type="dxa"/>
            <w:gridSpan w:val="4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补充信息：</w:t>
            </w:r>
          </w:p>
        </w:tc>
      </w:tr>
      <w:tr w:rsidR="00F37C27" w:rsidTr="007753BC">
        <w:tc>
          <w:tcPr>
            <w:tcW w:w="5494" w:type="dxa"/>
            <w:gridSpan w:val="2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1.父亲姓名：</w:t>
            </w:r>
          </w:p>
        </w:tc>
        <w:tc>
          <w:tcPr>
            <w:tcW w:w="5494" w:type="dxa"/>
            <w:gridSpan w:val="2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2.母亲姓名：</w:t>
            </w:r>
          </w:p>
        </w:tc>
      </w:tr>
      <w:tr w:rsidR="00F37C27" w:rsidTr="007753BC">
        <w:tc>
          <w:tcPr>
            <w:tcW w:w="5494" w:type="dxa"/>
            <w:gridSpan w:val="2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3.配偶姓名：</w:t>
            </w:r>
          </w:p>
        </w:tc>
        <w:tc>
          <w:tcPr>
            <w:tcW w:w="5494" w:type="dxa"/>
            <w:gridSpan w:val="2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4.配偶出生日期及国籍：</w:t>
            </w:r>
          </w:p>
        </w:tc>
      </w:tr>
      <w:tr w:rsidR="00F37C27" w:rsidTr="007753BC">
        <w:tc>
          <w:tcPr>
            <w:tcW w:w="10988" w:type="dxa"/>
            <w:gridSpan w:val="4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5.是否有子女：□ 没有  □ 有，几个</w:t>
            </w:r>
            <w:r>
              <w:rPr>
                <w:rFonts w:ascii="宋体" w:hAnsi="宋体" w:hint="eastAsia"/>
                <w:u w:val="single"/>
              </w:rPr>
              <w:t xml:space="preserve">                              </w:t>
            </w:r>
          </w:p>
        </w:tc>
      </w:tr>
      <w:tr w:rsidR="00F37C27" w:rsidTr="007753BC">
        <w:tc>
          <w:tcPr>
            <w:tcW w:w="5494" w:type="dxa"/>
            <w:gridSpan w:val="2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6.子女姓名：</w:t>
            </w:r>
          </w:p>
        </w:tc>
        <w:tc>
          <w:tcPr>
            <w:tcW w:w="5494" w:type="dxa"/>
            <w:gridSpan w:val="2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7.子女出生日期：</w:t>
            </w:r>
          </w:p>
        </w:tc>
      </w:tr>
      <w:tr w:rsidR="00F37C27" w:rsidTr="007753BC">
        <w:tc>
          <w:tcPr>
            <w:tcW w:w="10988" w:type="dxa"/>
            <w:gridSpan w:val="4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8.子女的定居地点为： □ 中国   □ 法国或另外一个申根国家  □ 其他国家</w:t>
            </w:r>
            <w:r>
              <w:rPr>
                <w:rFonts w:ascii="宋体" w:hAnsi="宋体" w:hint="eastAsia"/>
                <w:u w:val="single"/>
              </w:rPr>
              <w:t xml:space="preserve">                                </w:t>
            </w:r>
          </w:p>
        </w:tc>
      </w:tr>
      <w:tr w:rsidR="00F37C27" w:rsidTr="007753BC">
        <w:tc>
          <w:tcPr>
            <w:tcW w:w="5494" w:type="dxa"/>
            <w:gridSpan w:val="2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9.在中国住所，您是否是房主？ □ 是   □ 否</w:t>
            </w:r>
          </w:p>
        </w:tc>
        <w:tc>
          <w:tcPr>
            <w:tcW w:w="5494" w:type="dxa"/>
            <w:gridSpan w:val="2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10.何时开始在这个地址居住：</w:t>
            </w:r>
          </w:p>
        </w:tc>
      </w:tr>
      <w:tr w:rsidR="00F37C27" w:rsidTr="007753BC">
        <w:trPr>
          <w:trHeight w:val="604"/>
        </w:trPr>
        <w:tc>
          <w:tcPr>
            <w:tcW w:w="10988" w:type="dxa"/>
            <w:gridSpan w:val="4"/>
          </w:tcPr>
          <w:p w:rsidR="00F37C27" w:rsidRDefault="00F37C27" w:rsidP="00F37C27">
            <w:pPr>
              <w:numPr>
                <w:ilvl w:val="0"/>
                <w:numId w:val="8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此次旅行是： □ 独自   □ 和亲人或朋友一起  □ 和同事一起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若和亲人、朋友、同事一同前往，请填写他们如下信息：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590"/>
              <w:gridCol w:w="3591"/>
              <w:gridCol w:w="3591"/>
            </w:tblGrid>
            <w:tr w:rsidR="00F37C27" w:rsidTr="007753BC">
              <w:tc>
                <w:tcPr>
                  <w:tcW w:w="3590" w:type="dxa"/>
                </w:tcPr>
                <w:p w:rsidR="00F37C27" w:rsidRDefault="00F37C27" w:rsidP="007753B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姓名</w:t>
                  </w:r>
                </w:p>
              </w:tc>
              <w:tc>
                <w:tcPr>
                  <w:tcW w:w="3591" w:type="dxa"/>
                </w:tcPr>
                <w:p w:rsidR="00F37C27" w:rsidRDefault="00F37C27" w:rsidP="007753B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出生日期</w:t>
                  </w:r>
                </w:p>
              </w:tc>
              <w:tc>
                <w:tcPr>
                  <w:tcW w:w="3591" w:type="dxa"/>
                </w:tcPr>
                <w:p w:rsidR="00F37C27" w:rsidRDefault="00F37C27" w:rsidP="007753B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与申请人关系</w:t>
                  </w:r>
                </w:p>
              </w:tc>
            </w:tr>
            <w:tr w:rsidR="00F37C27" w:rsidTr="007753BC">
              <w:tc>
                <w:tcPr>
                  <w:tcW w:w="3590" w:type="dxa"/>
                </w:tcPr>
                <w:p w:rsidR="00F37C27" w:rsidRDefault="00F37C27" w:rsidP="007753BC">
                  <w:pPr>
                    <w:rPr>
                      <w:rFonts w:ascii="宋体" w:hAnsi="宋体"/>
                    </w:rPr>
                  </w:pPr>
                </w:p>
              </w:tc>
              <w:tc>
                <w:tcPr>
                  <w:tcW w:w="3591" w:type="dxa"/>
                </w:tcPr>
                <w:p w:rsidR="00F37C27" w:rsidRDefault="00F37C27" w:rsidP="007753BC">
                  <w:pPr>
                    <w:rPr>
                      <w:rFonts w:ascii="宋体" w:hAnsi="宋体"/>
                    </w:rPr>
                  </w:pPr>
                </w:p>
              </w:tc>
              <w:tc>
                <w:tcPr>
                  <w:tcW w:w="3591" w:type="dxa"/>
                </w:tcPr>
                <w:p w:rsidR="00F37C27" w:rsidRDefault="00F37C27" w:rsidP="007753BC">
                  <w:pPr>
                    <w:rPr>
                      <w:rFonts w:ascii="宋体" w:hAnsi="宋体"/>
                    </w:rPr>
                  </w:pPr>
                </w:p>
              </w:tc>
            </w:tr>
            <w:tr w:rsidR="00F37C27" w:rsidTr="007753BC">
              <w:tc>
                <w:tcPr>
                  <w:tcW w:w="3590" w:type="dxa"/>
                </w:tcPr>
                <w:p w:rsidR="00F37C27" w:rsidRDefault="00F37C27" w:rsidP="007753BC">
                  <w:pPr>
                    <w:rPr>
                      <w:rFonts w:ascii="宋体" w:hAnsi="宋体"/>
                    </w:rPr>
                  </w:pPr>
                </w:p>
              </w:tc>
              <w:tc>
                <w:tcPr>
                  <w:tcW w:w="3591" w:type="dxa"/>
                </w:tcPr>
                <w:p w:rsidR="00F37C27" w:rsidRDefault="00F37C27" w:rsidP="007753BC">
                  <w:pPr>
                    <w:rPr>
                      <w:rFonts w:ascii="宋体" w:hAnsi="宋体"/>
                    </w:rPr>
                  </w:pPr>
                </w:p>
              </w:tc>
              <w:tc>
                <w:tcPr>
                  <w:tcW w:w="3591" w:type="dxa"/>
                </w:tcPr>
                <w:p w:rsidR="00F37C27" w:rsidRDefault="00F37C27" w:rsidP="007753BC">
                  <w:pPr>
                    <w:rPr>
                      <w:rFonts w:ascii="宋体" w:hAnsi="宋体"/>
                    </w:rPr>
                  </w:pPr>
                </w:p>
              </w:tc>
            </w:tr>
            <w:tr w:rsidR="00F37C27" w:rsidTr="007753BC">
              <w:tc>
                <w:tcPr>
                  <w:tcW w:w="3590" w:type="dxa"/>
                </w:tcPr>
                <w:p w:rsidR="00F37C27" w:rsidRDefault="00F37C27" w:rsidP="007753BC">
                  <w:pPr>
                    <w:rPr>
                      <w:rFonts w:ascii="宋体" w:hAnsi="宋体"/>
                    </w:rPr>
                  </w:pPr>
                </w:p>
              </w:tc>
              <w:tc>
                <w:tcPr>
                  <w:tcW w:w="3591" w:type="dxa"/>
                </w:tcPr>
                <w:p w:rsidR="00F37C27" w:rsidRDefault="00F37C27" w:rsidP="007753BC">
                  <w:pPr>
                    <w:rPr>
                      <w:rFonts w:ascii="宋体" w:hAnsi="宋体"/>
                    </w:rPr>
                  </w:pPr>
                </w:p>
              </w:tc>
              <w:tc>
                <w:tcPr>
                  <w:tcW w:w="3591" w:type="dxa"/>
                </w:tcPr>
                <w:p w:rsidR="00F37C27" w:rsidRDefault="00F37C27" w:rsidP="007753BC">
                  <w:pPr>
                    <w:rPr>
                      <w:rFonts w:ascii="宋体" w:hAnsi="宋体"/>
                    </w:rPr>
                  </w:pPr>
                </w:p>
              </w:tc>
            </w:tr>
            <w:tr w:rsidR="00F37C27" w:rsidTr="007753BC">
              <w:tc>
                <w:tcPr>
                  <w:tcW w:w="3590" w:type="dxa"/>
                </w:tcPr>
                <w:p w:rsidR="00F37C27" w:rsidRDefault="00F37C27" w:rsidP="007753BC">
                  <w:pPr>
                    <w:rPr>
                      <w:rFonts w:ascii="宋体" w:hAnsi="宋体"/>
                    </w:rPr>
                  </w:pPr>
                </w:p>
              </w:tc>
              <w:tc>
                <w:tcPr>
                  <w:tcW w:w="3591" w:type="dxa"/>
                </w:tcPr>
                <w:p w:rsidR="00F37C27" w:rsidRDefault="00F37C27" w:rsidP="007753BC">
                  <w:pPr>
                    <w:rPr>
                      <w:rFonts w:ascii="宋体" w:hAnsi="宋体"/>
                    </w:rPr>
                  </w:pPr>
                </w:p>
              </w:tc>
              <w:tc>
                <w:tcPr>
                  <w:tcW w:w="3591" w:type="dxa"/>
                </w:tcPr>
                <w:p w:rsidR="00F37C27" w:rsidRDefault="00F37C27" w:rsidP="007753BC">
                  <w:pPr>
                    <w:rPr>
                      <w:rFonts w:ascii="宋体" w:hAnsi="宋体"/>
                    </w:rPr>
                  </w:pPr>
                </w:p>
              </w:tc>
            </w:tr>
          </w:tbl>
          <w:p w:rsidR="00F37C27" w:rsidRDefault="00F37C27" w:rsidP="007753BC">
            <w:pPr>
              <w:rPr>
                <w:rFonts w:ascii="宋体" w:hAnsi="宋体"/>
              </w:rPr>
            </w:pPr>
          </w:p>
        </w:tc>
      </w:tr>
      <w:tr w:rsidR="00F37C27" w:rsidTr="007753BC">
        <w:tc>
          <w:tcPr>
            <w:tcW w:w="10988" w:type="dxa"/>
            <w:gridSpan w:val="4"/>
          </w:tcPr>
          <w:p w:rsidR="00F37C27" w:rsidRDefault="00F37C27" w:rsidP="00F37C27">
            <w:pPr>
              <w:numPr>
                <w:ilvl w:val="0"/>
                <w:numId w:val="9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您在法国或其他申根国家是否有亲人或朋友？ □ 否   □ 是，如是请填写以下信息：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81"/>
              <w:gridCol w:w="1466"/>
              <w:gridCol w:w="1867"/>
              <w:gridCol w:w="6158"/>
            </w:tblGrid>
            <w:tr w:rsidR="00F37C27" w:rsidTr="007753BC">
              <w:tc>
                <w:tcPr>
                  <w:tcW w:w="1281" w:type="dxa"/>
                </w:tcPr>
                <w:p w:rsidR="00F37C27" w:rsidRDefault="00F37C27" w:rsidP="007753B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姓名</w:t>
                  </w:r>
                </w:p>
              </w:tc>
              <w:tc>
                <w:tcPr>
                  <w:tcW w:w="1466" w:type="dxa"/>
                </w:tcPr>
                <w:p w:rsidR="00F37C27" w:rsidRDefault="00F37C27" w:rsidP="007753B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出生日期</w:t>
                  </w:r>
                </w:p>
              </w:tc>
              <w:tc>
                <w:tcPr>
                  <w:tcW w:w="1867" w:type="dxa"/>
                </w:tcPr>
                <w:p w:rsidR="00F37C27" w:rsidRDefault="00F37C27" w:rsidP="007753B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与申请人关系</w:t>
                  </w:r>
                </w:p>
              </w:tc>
              <w:tc>
                <w:tcPr>
                  <w:tcW w:w="6158" w:type="dxa"/>
                </w:tcPr>
                <w:p w:rsidR="00F37C27" w:rsidRDefault="00F37C27" w:rsidP="007753B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现居住地址</w:t>
                  </w:r>
                </w:p>
              </w:tc>
            </w:tr>
            <w:tr w:rsidR="00F37C27" w:rsidTr="007753BC">
              <w:tc>
                <w:tcPr>
                  <w:tcW w:w="1281" w:type="dxa"/>
                </w:tcPr>
                <w:p w:rsidR="00F37C27" w:rsidRDefault="00F37C27" w:rsidP="007753BC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66" w:type="dxa"/>
                </w:tcPr>
                <w:p w:rsidR="00F37C27" w:rsidRDefault="00F37C27" w:rsidP="007753BC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867" w:type="dxa"/>
                </w:tcPr>
                <w:p w:rsidR="00F37C27" w:rsidRDefault="00F37C27" w:rsidP="007753BC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6158" w:type="dxa"/>
                </w:tcPr>
                <w:p w:rsidR="00F37C27" w:rsidRDefault="00F37C27" w:rsidP="007753BC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F37C27" w:rsidTr="007753BC">
              <w:tc>
                <w:tcPr>
                  <w:tcW w:w="1281" w:type="dxa"/>
                </w:tcPr>
                <w:p w:rsidR="00F37C27" w:rsidRDefault="00F37C27" w:rsidP="007753BC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66" w:type="dxa"/>
                </w:tcPr>
                <w:p w:rsidR="00F37C27" w:rsidRDefault="00F37C27" w:rsidP="007753BC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867" w:type="dxa"/>
                </w:tcPr>
                <w:p w:rsidR="00F37C27" w:rsidRDefault="00F37C27" w:rsidP="007753BC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6158" w:type="dxa"/>
                </w:tcPr>
                <w:p w:rsidR="00F37C27" w:rsidRDefault="00F37C27" w:rsidP="007753BC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F37C27" w:rsidTr="007753BC">
              <w:tc>
                <w:tcPr>
                  <w:tcW w:w="1281" w:type="dxa"/>
                </w:tcPr>
                <w:p w:rsidR="00F37C27" w:rsidRDefault="00F37C27" w:rsidP="007753BC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66" w:type="dxa"/>
                </w:tcPr>
                <w:p w:rsidR="00F37C27" w:rsidRDefault="00F37C27" w:rsidP="007753BC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867" w:type="dxa"/>
                </w:tcPr>
                <w:p w:rsidR="00F37C27" w:rsidRDefault="00F37C27" w:rsidP="007753BC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6158" w:type="dxa"/>
                </w:tcPr>
                <w:p w:rsidR="00F37C27" w:rsidRDefault="00F37C27" w:rsidP="007753BC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F37C27" w:rsidTr="007753BC">
              <w:tc>
                <w:tcPr>
                  <w:tcW w:w="1281" w:type="dxa"/>
                </w:tcPr>
                <w:p w:rsidR="00F37C27" w:rsidRDefault="00F37C27" w:rsidP="007753BC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66" w:type="dxa"/>
                </w:tcPr>
                <w:p w:rsidR="00F37C27" w:rsidRDefault="00F37C27" w:rsidP="007753BC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867" w:type="dxa"/>
                </w:tcPr>
                <w:p w:rsidR="00F37C27" w:rsidRDefault="00F37C27" w:rsidP="007753BC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6158" w:type="dxa"/>
                </w:tcPr>
                <w:p w:rsidR="00F37C27" w:rsidRDefault="00F37C27" w:rsidP="007753BC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</w:tbl>
          <w:p w:rsidR="00F37C27" w:rsidRDefault="00F37C27" w:rsidP="007753BC">
            <w:pPr>
              <w:rPr>
                <w:rFonts w:ascii="宋体" w:hAnsi="宋体"/>
              </w:rPr>
            </w:pPr>
          </w:p>
        </w:tc>
      </w:tr>
      <w:tr w:rsidR="00F37C27" w:rsidTr="007753BC">
        <w:tc>
          <w:tcPr>
            <w:tcW w:w="5494" w:type="dxa"/>
            <w:gridSpan w:val="2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13.您是否说外语：</w:t>
            </w:r>
          </w:p>
        </w:tc>
        <w:tc>
          <w:tcPr>
            <w:tcW w:w="5494" w:type="dxa"/>
            <w:gridSpan w:val="2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14.如果说外语，是哪种语言：</w:t>
            </w:r>
          </w:p>
        </w:tc>
      </w:tr>
      <w:tr w:rsidR="00F37C27" w:rsidTr="007753BC">
        <w:tc>
          <w:tcPr>
            <w:tcW w:w="10988" w:type="dxa"/>
            <w:gridSpan w:val="4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13.是否被申根国家拒签过？ □ 是   □ 否</w:t>
            </w:r>
          </w:p>
        </w:tc>
      </w:tr>
      <w:tr w:rsidR="00F37C27" w:rsidTr="007753BC">
        <w:tc>
          <w:tcPr>
            <w:tcW w:w="10988" w:type="dxa"/>
            <w:gridSpan w:val="4"/>
          </w:tcPr>
          <w:p w:rsidR="00F37C27" w:rsidRDefault="00F37C27" w:rsidP="00F37C27">
            <w:pPr>
              <w:numPr>
                <w:ilvl w:val="0"/>
                <w:numId w:val="10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如果被拒签，拒签日期和拒签使领馆名称：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</w:p>
          <w:p w:rsidR="00F37C27" w:rsidRDefault="00F37C27" w:rsidP="007753BC">
            <w:pPr>
              <w:rPr>
                <w:rFonts w:ascii="宋体" w:hAnsi="宋体"/>
              </w:rPr>
            </w:pPr>
          </w:p>
          <w:p w:rsidR="00F37C27" w:rsidRDefault="00F37C27" w:rsidP="007753BC">
            <w:pPr>
              <w:rPr>
                <w:rFonts w:ascii="宋体" w:hAnsi="宋体"/>
              </w:rPr>
            </w:pPr>
          </w:p>
          <w:p w:rsidR="00F37C27" w:rsidRDefault="00F37C27" w:rsidP="007753BC">
            <w:pPr>
              <w:rPr>
                <w:rFonts w:ascii="宋体" w:hAnsi="宋体"/>
              </w:rPr>
            </w:pPr>
          </w:p>
        </w:tc>
      </w:tr>
      <w:tr w:rsidR="00F37C27" w:rsidTr="007753BC">
        <w:tc>
          <w:tcPr>
            <w:tcW w:w="10988" w:type="dxa"/>
            <w:gridSpan w:val="4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家庭成员信息（若家庭成员中有欧盟、欧洲经济区或瑞士公民，请在下面表格中填写其个人资料）：</w:t>
            </w:r>
          </w:p>
        </w:tc>
      </w:tr>
      <w:tr w:rsidR="00F37C27" w:rsidTr="007753BC">
        <w:tc>
          <w:tcPr>
            <w:tcW w:w="5494" w:type="dxa"/>
            <w:gridSpan w:val="2"/>
          </w:tcPr>
          <w:p w:rsidR="00F37C27" w:rsidRDefault="00F37C27" w:rsidP="00F37C27">
            <w:pPr>
              <w:numPr>
                <w:ilvl w:val="0"/>
                <w:numId w:val="11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姓名：</w:t>
            </w:r>
          </w:p>
        </w:tc>
        <w:tc>
          <w:tcPr>
            <w:tcW w:w="5494" w:type="dxa"/>
            <w:gridSpan w:val="2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2.出生日期：</w:t>
            </w:r>
          </w:p>
        </w:tc>
      </w:tr>
      <w:tr w:rsidR="00F37C27" w:rsidTr="007753BC">
        <w:tc>
          <w:tcPr>
            <w:tcW w:w="5494" w:type="dxa"/>
            <w:gridSpan w:val="2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3.国籍：</w:t>
            </w:r>
          </w:p>
        </w:tc>
        <w:tc>
          <w:tcPr>
            <w:tcW w:w="5494" w:type="dxa"/>
            <w:gridSpan w:val="2"/>
          </w:tcPr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4.旅行证件编号或身份证号码：</w:t>
            </w:r>
          </w:p>
        </w:tc>
      </w:tr>
      <w:tr w:rsidR="00F37C27" w:rsidTr="007753BC">
        <w:tc>
          <w:tcPr>
            <w:tcW w:w="10988" w:type="dxa"/>
            <w:gridSpan w:val="4"/>
          </w:tcPr>
          <w:p w:rsidR="00F37C27" w:rsidRDefault="00F37C27" w:rsidP="00F37C27">
            <w:pPr>
              <w:numPr>
                <w:ilvl w:val="0"/>
                <w:numId w:val="12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申请人与欧盟、欧洲经济区或瑞士公民亲属关系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□ 配偶   □ 子女   □ 孙儿女   □ 赡养的老人</w:t>
            </w:r>
          </w:p>
        </w:tc>
      </w:tr>
      <w:tr w:rsidR="00F37C27" w:rsidTr="007753BC">
        <w:tc>
          <w:tcPr>
            <w:tcW w:w="10988" w:type="dxa"/>
            <w:gridSpan w:val="4"/>
          </w:tcPr>
          <w:p w:rsidR="00F37C27" w:rsidRDefault="00F37C27" w:rsidP="007753BC">
            <w:pPr>
              <w:rPr>
                <w:b/>
                <w:bCs/>
                <w:color w:val="FF0000"/>
                <w:szCs w:val="21"/>
              </w:rPr>
            </w:pPr>
          </w:p>
          <w:p w:rsidR="00F37C27" w:rsidRDefault="00F37C27" w:rsidP="007753BC">
            <w:r>
              <w:rPr>
                <w:rFonts w:hint="eastAsia"/>
                <w:b/>
                <w:bCs/>
                <w:color w:val="FF0000"/>
                <w:szCs w:val="21"/>
              </w:rPr>
              <w:t>本人声明：以上内容真实有效，无遗漏；如因资料欠缺或内容失真而影响签证，本人将承担一切责任。</w:t>
            </w:r>
          </w:p>
          <w:p w:rsidR="00F37C27" w:rsidRDefault="00F37C27" w:rsidP="007753BC"/>
          <w:p w:rsidR="00F37C27" w:rsidRDefault="00F37C27" w:rsidP="007753BC">
            <w:pPr>
              <w:rPr>
                <w:u w:val="single"/>
              </w:rPr>
            </w:pPr>
            <w:r>
              <w:rPr>
                <w:rFonts w:hint="eastAsia"/>
              </w:rPr>
              <w:t>填写时间：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申请人签名：</w:t>
            </w:r>
            <w:r>
              <w:rPr>
                <w:rFonts w:hint="eastAsia"/>
                <w:u w:val="single"/>
              </w:rPr>
              <w:t xml:space="preserve">                                   </w:t>
            </w:r>
          </w:p>
          <w:p w:rsidR="00F37C27" w:rsidRDefault="00F37C27" w:rsidP="007753BC">
            <w:pPr>
              <w:rPr>
                <w:rFonts w:ascii="宋体" w:hAnsi="宋体"/>
              </w:rPr>
            </w:pPr>
          </w:p>
        </w:tc>
      </w:tr>
    </w:tbl>
    <w:p w:rsidR="00F37C27" w:rsidRDefault="00F37C27" w:rsidP="00F37C27">
      <w:pPr>
        <w:rPr>
          <w:rFonts w:ascii="宋体" w:hAnsi="宋体"/>
          <w:b/>
          <w:color w:val="FF0000"/>
          <w:sz w:val="24"/>
        </w:rPr>
      </w:pPr>
    </w:p>
    <w:p w:rsidR="00056AE3" w:rsidRDefault="00056AE3"/>
    <w:sectPr w:rsidR="00056AE3" w:rsidSect="00ED1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5"/>
      <w:numFmt w:val="decimal"/>
      <w:suff w:val="nothing"/>
      <w:lvlText w:val="%1."/>
      <w:lvlJc w:val="left"/>
    </w:lvl>
  </w:abstractNum>
  <w:abstractNum w:abstractNumId="1">
    <w:nsid w:val="00000009"/>
    <w:multiLevelType w:val="singleLevel"/>
    <w:tmpl w:val="00000009"/>
    <w:lvl w:ilvl="0">
      <w:start w:val="14"/>
      <w:numFmt w:val="decimal"/>
      <w:suff w:val="nothing"/>
      <w:lvlText w:val="%1."/>
      <w:lvlJc w:val="left"/>
    </w:lvl>
  </w:abstractNum>
  <w:abstractNum w:abstractNumId="2">
    <w:nsid w:val="0000000D"/>
    <w:multiLevelType w:val="singleLevel"/>
    <w:tmpl w:val="0000000D"/>
    <w:lvl w:ilvl="0">
      <w:start w:val="1"/>
      <w:numFmt w:val="decimal"/>
      <w:suff w:val="nothing"/>
      <w:lvlText w:val="%1."/>
      <w:lvlJc w:val="left"/>
    </w:lvl>
  </w:abstractNum>
  <w:abstractNum w:abstractNumId="3">
    <w:nsid w:val="00000015"/>
    <w:multiLevelType w:val="singleLevel"/>
    <w:tmpl w:val="00000015"/>
    <w:lvl w:ilvl="0">
      <w:start w:val="11"/>
      <w:numFmt w:val="decimal"/>
      <w:suff w:val="nothing"/>
      <w:lvlText w:val="%1."/>
      <w:lvlJc w:val="left"/>
    </w:lvl>
  </w:abstractNum>
  <w:abstractNum w:abstractNumId="4">
    <w:nsid w:val="00000017"/>
    <w:multiLevelType w:val="singleLevel"/>
    <w:tmpl w:val="00000017"/>
    <w:lvl w:ilvl="0">
      <w:start w:val="8"/>
      <w:numFmt w:val="decimal"/>
      <w:suff w:val="nothing"/>
      <w:lvlText w:val="%1."/>
      <w:lvlJc w:val="left"/>
    </w:lvl>
  </w:abstractNum>
  <w:abstractNum w:abstractNumId="5">
    <w:nsid w:val="48AA72AC"/>
    <w:multiLevelType w:val="singleLevel"/>
    <w:tmpl w:val="00000000"/>
    <w:lvl w:ilvl="0">
      <w:start w:val="5"/>
      <w:numFmt w:val="decimal"/>
      <w:suff w:val="nothing"/>
      <w:lvlText w:val="%1."/>
      <w:lvlJc w:val="left"/>
    </w:lvl>
  </w:abstractNum>
  <w:abstractNum w:abstractNumId="6">
    <w:nsid w:val="5258AFF7"/>
    <w:multiLevelType w:val="singleLevel"/>
    <w:tmpl w:val="5258AFF7"/>
    <w:lvl w:ilvl="0">
      <w:start w:val="16"/>
      <w:numFmt w:val="decimal"/>
      <w:suff w:val="nothing"/>
      <w:lvlText w:val="%1."/>
      <w:lvlJc w:val="left"/>
    </w:lvl>
  </w:abstractNum>
  <w:abstractNum w:abstractNumId="7">
    <w:nsid w:val="5258B885"/>
    <w:multiLevelType w:val="singleLevel"/>
    <w:tmpl w:val="5258B885"/>
    <w:lvl w:ilvl="0">
      <w:start w:val="21"/>
      <w:numFmt w:val="decimal"/>
      <w:suff w:val="nothing"/>
      <w:lvlText w:val="%1."/>
      <w:lvlJc w:val="left"/>
    </w:lvl>
  </w:abstractNum>
  <w:abstractNum w:abstractNumId="8">
    <w:nsid w:val="5258B92D"/>
    <w:multiLevelType w:val="singleLevel"/>
    <w:tmpl w:val="5258B92D"/>
    <w:lvl w:ilvl="0">
      <w:start w:val="22"/>
      <w:numFmt w:val="decimal"/>
      <w:suff w:val="nothing"/>
      <w:lvlText w:val="%1."/>
      <w:lvlJc w:val="left"/>
    </w:lvl>
  </w:abstractNum>
  <w:abstractNum w:abstractNumId="9">
    <w:nsid w:val="5258FE71"/>
    <w:multiLevelType w:val="singleLevel"/>
    <w:tmpl w:val="5258FE71"/>
    <w:lvl w:ilvl="0">
      <w:start w:val="11"/>
      <w:numFmt w:val="decimal"/>
      <w:suff w:val="nothing"/>
      <w:lvlText w:val="%1."/>
      <w:lvlJc w:val="left"/>
    </w:lvl>
  </w:abstractNum>
  <w:abstractNum w:abstractNumId="10">
    <w:nsid w:val="525B9822"/>
    <w:multiLevelType w:val="singleLevel"/>
    <w:tmpl w:val="525B9822"/>
    <w:lvl w:ilvl="0">
      <w:start w:val="12"/>
      <w:numFmt w:val="decimal"/>
      <w:suff w:val="nothing"/>
      <w:lvlText w:val="%1."/>
      <w:lvlJc w:val="left"/>
    </w:lvl>
  </w:abstractNum>
  <w:abstractNum w:abstractNumId="11">
    <w:nsid w:val="52662673"/>
    <w:multiLevelType w:val="singleLevel"/>
    <w:tmpl w:val="52662673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7C27"/>
    <w:rsid w:val="000006E3"/>
    <w:rsid w:val="00000DF8"/>
    <w:rsid w:val="000014D1"/>
    <w:rsid w:val="000027AD"/>
    <w:rsid w:val="00002DF5"/>
    <w:rsid w:val="00003A38"/>
    <w:rsid w:val="00003BCD"/>
    <w:rsid w:val="00003ECE"/>
    <w:rsid w:val="000042FC"/>
    <w:rsid w:val="00004312"/>
    <w:rsid w:val="00004340"/>
    <w:rsid w:val="00004FC8"/>
    <w:rsid w:val="0000680E"/>
    <w:rsid w:val="00006A12"/>
    <w:rsid w:val="0000731D"/>
    <w:rsid w:val="000074E4"/>
    <w:rsid w:val="0000754B"/>
    <w:rsid w:val="00007568"/>
    <w:rsid w:val="0000783B"/>
    <w:rsid w:val="000101B2"/>
    <w:rsid w:val="000103AC"/>
    <w:rsid w:val="00010421"/>
    <w:rsid w:val="00010780"/>
    <w:rsid w:val="0001247A"/>
    <w:rsid w:val="000126E1"/>
    <w:rsid w:val="00012D50"/>
    <w:rsid w:val="00013346"/>
    <w:rsid w:val="000134D6"/>
    <w:rsid w:val="00013528"/>
    <w:rsid w:val="00014406"/>
    <w:rsid w:val="000147A3"/>
    <w:rsid w:val="000148F8"/>
    <w:rsid w:val="0001564B"/>
    <w:rsid w:val="00015E4B"/>
    <w:rsid w:val="00015EE6"/>
    <w:rsid w:val="00016810"/>
    <w:rsid w:val="00016C7B"/>
    <w:rsid w:val="00017886"/>
    <w:rsid w:val="000207DF"/>
    <w:rsid w:val="00021432"/>
    <w:rsid w:val="00022630"/>
    <w:rsid w:val="00022F65"/>
    <w:rsid w:val="0002417E"/>
    <w:rsid w:val="00024420"/>
    <w:rsid w:val="00024F62"/>
    <w:rsid w:val="00025F19"/>
    <w:rsid w:val="00026216"/>
    <w:rsid w:val="00026751"/>
    <w:rsid w:val="00026A2B"/>
    <w:rsid w:val="00026FB8"/>
    <w:rsid w:val="00027016"/>
    <w:rsid w:val="000271C3"/>
    <w:rsid w:val="00030BA1"/>
    <w:rsid w:val="00031255"/>
    <w:rsid w:val="00032B22"/>
    <w:rsid w:val="00032DB6"/>
    <w:rsid w:val="00032FA9"/>
    <w:rsid w:val="00033689"/>
    <w:rsid w:val="0003402B"/>
    <w:rsid w:val="00034DF5"/>
    <w:rsid w:val="0003530A"/>
    <w:rsid w:val="0003600E"/>
    <w:rsid w:val="00036AFF"/>
    <w:rsid w:val="00036BF7"/>
    <w:rsid w:val="0003760D"/>
    <w:rsid w:val="000403E4"/>
    <w:rsid w:val="00040FA6"/>
    <w:rsid w:val="0004157A"/>
    <w:rsid w:val="00041B0A"/>
    <w:rsid w:val="00041CDD"/>
    <w:rsid w:val="00041CE2"/>
    <w:rsid w:val="0004208C"/>
    <w:rsid w:val="0004317A"/>
    <w:rsid w:val="0004371E"/>
    <w:rsid w:val="0004420C"/>
    <w:rsid w:val="00044834"/>
    <w:rsid w:val="00044B22"/>
    <w:rsid w:val="00045523"/>
    <w:rsid w:val="00045AA1"/>
    <w:rsid w:val="00046264"/>
    <w:rsid w:val="00046821"/>
    <w:rsid w:val="00046E8E"/>
    <w:rsid w:val="000471CD"/>
    <w:rsid w:val="00047922"/>
    <w:rsid w:val="00050103"/>
    <w:rsid w:val="00050978"/>
    <w:rsid w:val="0005244D"/>
    <w:rsid w:val="000527CD"/>
    <w:rsid w:val="00052BF8"/>
    <w:rsid w:val="00052C59"/>
    <w:rsid w:val="00052E88"/>
    <w:rsid w:val="00052EF8"/>
    <w:rsid w:val="0005309C"/>
    <w:rsid w:val="000533DA"/>
    <w:rsid w:val="00053E69"/>
    <w:rsid w:val="00055167"/>
    <w:rsid w:val="00055ED7"/>
    <w:rsid w:val="000568A7"/>
    <w:rsid w:val="00056A89"/>
    <w:rsid w:val="00056AE3"/>
    <w:rsid w:val="00057676"/>
    <w:rsid w:val="00057B78"/>
    <w:rsid w:val="000614BF"/>
    <w:rsid w:val="000614C2"/>
    <w:rsid w:val="00061634"/>
    <w:rsid w:val="00062C21"/>
    <w:rsid w:val="00062C6A"/>
    <w:rsid w:val="000637F3"/>
    <w:rsid w:val="00063C50"/>
    <w:rsid w:val="00063F7E"/>
    <w:rsid w:val="0006476F"/>
    <w:rsid w:val="00064ED5"/>
    <w:rsid w:val="00065832"/>
    <w:rsid w:val="000710FE"/>
    <w:rsid w:val="00071125"/>
    <w:rsid w:val="00071691"/>
    <w:rsid w:val="00071A6F"/>
    <w:rsid w:val="00071C32"/>
    <w:rsid w:val="00072AA5"/>
    <w:rsid w:val="00074E79"/>
    <w:rsid w:val="000751EB"/>
    <w:rsid w:val="00075935"/>
    <w:rsid w:val="00075D6C"/>
    <w:rsid w:val="000762A9"/>
    <w:rsid w:val="0007638C"/>
    <w:rsid w:val="0007733B"/>
    <w:rsid w:val="000778F6"/>
    <w:rsid w:val="00077926"/>
    <w:rsid w:val="000809D4"/>
    <w:rsid w:val="00080CD2"/>
    <w:rsid w:val="00080CD4"/>
    <w:rsid w:val="00080EFA"/>
    <w:rsid w:val="00081611"/>
    <w:rsid w:val="00081BE4"/>
    <w:rsid w:val="00081EF7"/>
    <w:rsid w:val="00082450"/>
    <w:rsid w:val="000828BB"/>
    <w:rsid w:val="00083334"/>
    <w:rsid w:val="0008379D"/>
    <w:rsid w:val="00083C14"/>
    <w:rsid w:val="00084323"/>
    <w:rsid w:val="00084B65"/>
    <w:rsid w:val="00085206"/>
    <w:rsid w:val="000852FA"/>
    <w:rsid w:val="00085813"/>
    <w:rsid w:val="00085BAC"/>
    <w:rsid w:val="00086F79"/>
    <w:rsid w:val="000872E1"/>
    <w:rsid w:val="00087736"/>
    <w:rsid w:val="000877A0"/>
    <w:rsid w:val="00087DFD"/>
    <w:rsid w:val="000902BC"/>
    <w:rsid w:val="000904C7"/>
    <w:rsid w:val="000912BF"/>
    <w:rsid w:val="00091396"/>
    <w:rsid w:val="000919AB"/>
    <w:rsid w:val="00091B88"/>
    <w:rsid w:val="00091DFB"/>
    <w:rsid w:val="000924C9"/>
    <w:rsid w:val="00092E43"/>
    <w:rsid w:val="0009300D"/>
    <w:rsid w:val="0009309B"/>
    <w:rsid w:val="000933BB"/>
    <w:rsid w:val="00093C1D"/>
    <w:rsid w:val="00094DD9"/>
    <w:rsid w:val="00095252"/>
    <w:rsid w:val="00095452"/>
    <w:rsid w:val="00095F13"/>
    <w:rsid w:val="000A04E4"/>
    <w:rsid w:val="000A1179"/>
    <w:rsid w:val="000A18AD"/>
    <w:rsid w:val="000A1CCE"/>
    <w:rsid w:val="000A2010"/>
    <w:rsid w:val="000A2AE9"/>
    <w:rsid w:val="000A2EBE"/>
    <w:rsid w:val="000A3514"/>
    <w:rsid w:val="000A38B0"/>
    <w:rsid w:val="000A5212"/>
    <w:rsid w:val="000A5CF5"/>
    <w:rsid w:val="000A7367"/>
    <w:rsid w:val="000A7FE9"/>
    <w:rsid w:val="000B0486"/>
    <w:rsid w:val="000B05B5"/>
    <w:rsid w:val="000B0D3B"/>
    <w:rsid w:val="000B13D0"/>
    <w:rsid w:val="000B4A76"/>
    <w:rsid w:val="000B53CC"/>
    <w:rsid w:val="000B700F"/>
    <w:rsid w:val="000B7498"/>
    <w:rsid w:val="000B7F4A"/>
    <w:rsid w:val="000C1405"/>
    <w:rsid w:val="000C15BC"/>
    <w:rsid w:val="000C174C"/>
    <w:rsid w:val="000C1D31"/>
    <w:rsid w:val="000C1E63"/>
    <w:rsid w:val="000C20A2"/>
    <w:rsid w:val="000C2D9E"/>
    <w:rsid w:val="000C2DED"/>
    <w:rsid w:val="000C2EE4"/>
    <w:rsid w:val="000C365B"/>
    <w:rsid w:val="000C3F0F"/>
    <w:rsid w:val="000C45A3"/>
    <w:rsid w:val="000C46E9"/>
    <w:rsid w:val="000C4754"/>
    <w:rsid w:val="000C4EFC"/>
    <w:rsid w:val="000C64A6"/>
    <w:rsid w:val="000C7168"/>
    <w:rsid w:val="000D0738"/>
    <w:rsid w:val="000D0897"/>
    <w:rsid w:val="000D0ECA"/>
    <w:rsid w:val="000D1011"/>
    <w:rsid w:val="000D12B0"/>
    <w:rsid w:val="000D1ED6"/>
    <w:rsid w:val="000D2D1C"/>
    <w:rsid w:val="000D3658"/>
    <w:rsid w:val="000D3988"/>
    <w:rsid w:val="000D3F64"/>
    <w:rsid w:val="000D4EBB"/>
    <w:rsid w:val="000D5007"/>
    <w:rsid w:val="000D5388"/>
    <w:rsid w:val="000D5A8F"/>
    <w:rsid w:val="000D5F87"/>
    <w:rsid w:val="000D6297"/>
    <w:rsid w:val="000D6BE8"/>
    <w:rsid w:val="000D70C9"/>
    <w:rsid w:val="000D7278"/>
    <w:rsid w:val="000D7E8F"/>
    <w:rsid w:val="000E00EC"/>
    <w:rsid w:val="000E08AC"/>
    <w:rsid w:val="000E0D76"/>
    <w:rsid w:val="000E0F57"/>
    <w:rsid w:val="000E1497"/>
    <w:rsid w:val="000E15CC"/>
    <w:rsid w:val="000E2206"/>
    <w:rsid w:val="000E2C27"/>
    <w:rsid w:val="000E2E5A"/>
    <w:rsid w:val="000E2ED9"/>
    <w:rsid w:val="000E2FD9"/>
    <w:rsid w:val="000E3397"/>
    <w:rsid w:val="000E39E0"/>
    <w:rsid w:val="000E433E"/>
    <w:rsid w:val="000E4475"/>
    <w:rsid w:val="000E474F"/>
    <w:rsid w:val="000E5AAF"/>
    <w:rsid w:val="000E6243"/>
    <w:rsid w:val="000E7040"/>
    <w:rsid w:val="000E7633"/>
    <w:rsid w:val="000E763E"/>
    <w:rsid w:val="000F10F8"/>
    <w:rsid w:val="000F3202"/>
    <w:rsid w:val="000F3270"/>
    <w:rsid w:val="000F4066"/>
    <w:rsid w:val="000F426C"/>
    <w:rsid w:val="000F498A"/>
    <w:rsid w:val="000F56A5"/>
    <w:rsid w:val="000F5A6A"/>
    <w:rsid w:val="000F6F5E"/>
    <w:rsid w:val="000F7173"/>
    <w:rsid w:val="00100188"/>
    <w:rsid w:val="00100427"/>
    <w:rsid w:val="0010096C"/>
    <w:rsid w:val="001018D1"/>
    <w:rsid w:val="00101CE4"/>
    <w:rsid w:val="0010252B"/>
    <w:rsid w:val="00102724"/>
    <w:rsid w:val="0010353F"/>
    <w:rsid w:val="00103904"/>
    <w:rsid w:val="00103BA7"/>
    <w:rsid w:val="001049C3"/>
    <w:rsid w:val="00105663"/>
    <w:rsid w:val="00105B7A"/>
    <w:rsid w:val="00105EAA"/>
    <w:rsid w:val="00107766"/>
    <w:rsid w:val="00107824"/>
    <w:rsid w:val="00107894"/>
    <w:rsid w:val="00107EF6"/>
    <w:rsid w:val="00110630"/>
    <w:rsid w:val="00110C25"/>
    <w:rsid w:val="001120AF"/>
    <w:rsid w:val="0011273B"/>
    <w:rsid w:val="00112C99"/>
    <w:rsid w:val="00112F38"/>
    <w:rsid w:val="0011360C"/>
    <w:rsid w:val="001137EC"/>
    <w:rsid w:val="00113B3E"/>
    <w:rsid w:val="00113F9E"/>
    <w:rsid w:val="00114260"/>
    <w:rsid w:val="0011433A"/>
    <w:rsid w:val="00114911"/>
    <w:rsid w:val="00115FCE"/>
    <w:rsid w:val="001162C8"/>
    <w:rsid w:val="001163CE"/>
    <w:rsid w:val="00117080"/>
    <w:rsid w:val="00120118"/>
    <w:rsid w:val="0012016C"/>
    <w:rsid w:val="001214D8"/>
    <w:rsid w:val="0012194E"/>
    <w:rsid w:val="00121F58"/>
    <w:rsid w:val="0012245F"/>
    <w:rsid w:val="001228C7"/>
    <w:rsid w:val="00123225"/>
    <w:rsid w:val="001232E7"/>
    <w:rsid w:val="001234B4"/>
    <w:rsid w:val="00123CD5"/>
    <w:rsid w:val="00123DA0"/>
    <w:rsid w:val="001248C8"/>
    <w:rsid w:val="001250C1"/>
    <w:rsid w:val="00125C47"/>
    <w:rsid w:val="001264AE"/>
    <w:rsid w:val="00126C7D"/>
    <w:rsid w:val="00127217"/>
    <w:rsid w:val="00127E26"/>
    <w:rsid w:val="001301CB"/>
    <w:rsid w:val="0013061C"/>
    <w:rsid w:val="001309F4"/>
    <w:rsid w:val="00130AD4"/>
    <w:rsid w:val="00130CB3"/>
    <w:rsid w:val="001317F2"/>
    <w:rsid w:val="0013188C"/>
    <w:rsid w:val="00132A6F"/>
    <w:rsid w:val="00133420"/>
    <w:rsid w:val="001337E2"/>
    <w:rsid w:val="00133896"/>
    <w:rsid w:val="001343D8"/>
    <w:rsid w:val="0013476B"/>
    <w:rsid w:val="00134E10"/>
    <w:rsid w:val="00135EF7"/>
    <w:rsid w:val="001362D9"/>
    <w:rsid w:val="00136415"/>
    <w:rsid w:val="00136637"/>
    <w:rsid w:val="00136EB0"/>
    <w:rsid w:val="00137016"/>
    <w:rsid w:val="00137052"/>
    <w:rsid w:val="00137D94"/>
    <w:rsid w:val="00140453"/>
    <w:rsid w:val="00140639"/>
    <w:rsid w:val="00140A5C"/>
    <w:rsid w:val="001412D2"/>
    <w:rsid w:val="00141301"/>
    <w:rsid w:val="00141F57"/>
    <w:rsid w:val="00142100"/>
    <w:rsid w:val="0014304D"/>
    <w:rsid w:val="00143366"/>
    <w:rsid w:val="00143F06"/>
    <w:rsid w:val="001440CA"/>
    <w:rsid w:val="001441E9"/>
    <w:rsid w:val="00144648"/>
    <w:rsid w:val="00144809"/>
    <w:rsid w:val="00144B75"/>
    <w:rsid w:val="00144DFF"/>
    <w:rsid w:val="0014578D"/>
    <w:rsid w:val="00145F4B"/>
    <w:rsid w:val="00147023"/>
    <w:rsid w:val="00147029"/>
    <w:rsid w:val="001477C4"/>
    <w:rsid w:val="00147E5C"/>
    <w:rsid w:val="001505E8"/>
    <w:rsid w:val="00150CC1"/>
    <w:rsid w:val="0015104A"/>
    <w:rsid w:val="00151802"/>
    <w:rsid w:val="001519B5"/>
    <w:rsid w:val="00151CFC"/>
    <w:rsid w:val="00151DB4"/>
    <w:rsid w:val="001529FA"/>
    <w:rsid w:val="00152F49"/>
    <w:rsid w:val="00153013"/>
    <w:rsid w:val="001533F6"/>
    <w:rsid w:val="001539BF"/>
    <w:rsid w:val="00153F9E"/>
    <w:rsid w:val="0015448F"/>
    <w:rsid w:val="00154534"/>
    <w:rsid w:val="001547AE"/>
    <w:rsid w:val="00154F54"/>
    <w:rsid w:val="00155705"/>
    <w:rsid w:val="00156566"/>
    <w:rsid w:val="00156B85"/>
    <w:rsid w:val="00160446"/>
    <w:rsid w:val="00161316"/>
    <w:rsid w:val="00162691"/>
    <w:rsid w:val="001626AD"/>
    <w:rsid w:val="00162C8C"/>
    <w:rsid w:val="001630E5"/>
    <w:rsid w:val="00163A59"/>
    <w:rsid w:val="0016432F"/>
    <w:rsid w:val="0016503C"/>
    <w:rsid w:val="001660ED"/>
    <w:rsid w:val="001667FC"/>
    <w:rsid w:val="001668C9"/>
    <w:rsid w:val="00170610"/>
    <w:rsid w:val="00170B67"/>
    <w:rsid w:val="00171EF3"/>
    <w:rsid w:val="001728B5"/>
    <w:rsid w:val="00172C43"/>
    <w:rsid w:val="00173E4F"/>
    <w:rsid w:val="0017455F"/>
    <w:rsid w:val="00174F0C"/>
    <w:rsid w:val="0017514C"/>
    <w:rsid w:val="00175163"/>
    <w:rsid w:val="00175813"/>
    <w:rsid w:val="00175D6D"/>
    <w:rsid w:val="001769B6"/>
    <w:rsid w:val="00176FD0"/>
    <w:rsid w:val="00176FE2"/>
    <w:rsid w:val="0018018C"/>
    <w:rsid w:val="001805BF"/>
    <w:rsid w:val="00183115"/>
    <w:rsid w:val="001831E7"/>
    <w:rsid w:val="00184772"/>
    <w:rsid w:val="00186AE7"/>
    <w:rsid w:val="00186D2C"/>
    <w:rsid w:val="00187A34"/>
    <w:rsid w:val="00187A36"/>
    <w:rsid w:val="00187B51"/>
    <w:rsid w:val="00190D7E"/>
    <w:rsid w:val="00191598"/>
    <w:rsid w:val="00192175"/>
    <w:rsid w:val="00192609"/>
    <w:rsid w:val="001941E7"/>
    <w:rsid w:val="00194625"/>
    <w:rsid w:val="00195394"/>
    <w:rsid w:val="001955F5"/>
    <w:rsid w:val="00195A68"/>
    <w:rsid w:val="00196505"/>
    <w:rsid w:val="001967A6"/>
    <w:rsid w:val="00197151"/>
    <w:rsid w:val="00197C64"/>
    <w:rsid w:val="00197D29"/>
    <w:rsid w:val="001A0473"/>
    <w:rsid w:val="001A0A82"/>
    <w:rsid w:val="001A13D5"/>
    <w:rsid w:val="001A1F56"/>
    <w:rsid w:val="001A39CC"/>
    <w:rsid w:val="001A61E7"/>
    <w:rsid w:val="001A6D49"/>
    <w:rsid w:val="001A7D19"/>
    <w:rsid w:val="001B00A8"/>
    <w:rsid w:val="001B0792"/>
    <w:rsid w:val="001B0A06"/>
    <w:rsid w:val="001B0A2D"/>
    <w:rsid w:val="001B0C8D"/>
    <w:rsid w:val="001B1E04"/>
    <w:rsid w:val="001B2595"/>
    <w:rsid w:val="001B39FA"/>
    <w:rsid w:val="001B3B60"/>
    <w:rsid w:val="001B414C"/>
    <w:rsid w:val="001B4425"/>
    <w:rsid w:val="001B50D2"/>
    <w:rsid w:val="001B51AE"/>
    <w:rsid w:val="001B520E"/>
    <w:rsid w:val="001B5556"/>
    <w:rsid w:val="001B6390"/>
    <w:rsid w:val="001B6925"/>
    <w:rsid w:val="001B6E66"/>
    <w:rsid w:val="001B78FD"/>
    <w:rsid w:val="001B7B0B"/>
    <w:rsid w:val="001B7BF8"/>
    <w:rsid w:val="001B7E82"/>
    <w:rsid w:val="001C04C2"/>
    <w:rsid w:val="001C05D6"/>
    <w:rsid w:val="001C1767"/>
    <w:rsid w:val="001C18FC"/>
    <w:rsid w:val="001C1E02"/>
    <w:rsid w:val="001C26B2"/>
    <w:rsid w:val="001C2D07"/>
    <w:rsid w:val="001C3585"/>
    <w:rsid w:val="001C36E3"/>
    <w:rsid w:val="001C4499"/>
    <w:rsid w:val="001C4A93"/>
    <w:rsid w:val="001C50CD"/>
    <w:rsid w:val="001C52DA"/>
    <w:rsid w:val="001C52FF"/>
    <w:rsid w:val="001C5745"/>
    <w:rsid w:val="001C59F5"/>
    <w:rsid w:val="001C5E16"/>
    <w:rsid w:val="001C6C13"/>
    <w:rsid w:val="001C740A"/>
    <w:rsid w:val="001C7C4B"/>
    <w:rsid w:val="001C7D8D"/>
    <w:rsid w:val="001D0590"/>
    <w:rsid w:val="001D1BFF"/>
    <w:rsid w:val="001D1C98"/>
    <w:rsid w:val="001D1D70"/>
    <w:rsid w:val="001D2F47"/>
    <w:rsid w:val="001D3334"/>
    <w:rsid w:val="001D3AED"/>
    <w:rsid w:val="001D47CC"/>
    <w:rsid w:val="001D588A"/>
    <w:rsid w:val="001D5B7B"/>
    <w:rsid w:val="001D5C65"/>
    <w:rsid w:val="001D632D"/>
    <w:rsid w:val="001D6F35"/>
    <w:rsid w:val="001E0266"/>
    <w:rsid w:val="001E08DE"/>
    <w:rsid w:val="001E0D61"/>
    <w:rsid w:val="001E1A57"/>
    <w:rsid w:val="001E1CBF"/>
    <w:rsid w:val="001E1EDA"/>
    <w:rsid w:val="001E2C7E"/>
    <w:rsid w:val="001E2F1E"/>
    <w:rsid w:val="001E2FA9"/>
    <w:rsid w:val="001E3817"/>
    <w:rsid w:val="001E46E0"/>
    <w:rsid w:val="001E5E55"/>
    <w:rsid w:val="001E6778"/>
    <w:rsid w:val="001E6E45"/>
    <w:rsid w:val="001E762E"/>
    <w:rsid w:val="001E7954"/>
    <w:rsid w:val="001F014A"/>
    <w:rsid w:val="001F12A5"/>
    <w:rsid w:val="001F16C7"/>
    <w:rsid w:val="001F1E7D"/>
    <w:rsid w:val="001F221A"/>
    <w:rsid w:val="001F3471"/>
    <w:rsid w:val="001F429F"/>
    <w:rsid w:val="001F463F"/>
    <w:rsid w:val="001F472F"/>
    <w:rsid w:val="001F58BD"/>
    <w:rsid w:val="001F62DC"/>
    <w:rsid w:val="001F68B1"/>
    <w:rsid w:val="001F71B8"/>
    <w:rsid w:val="001F73DB"/>
    <w:rsid w:val="001F7D08"/>
    <w:rsid w:val="001F7E6A"/>
    <w:rsid w:val="00200073"/>
    <w:rsid w:val="002009F0"/>
    <w:rsid w:val="002009F8"/>
    <w:rsid w:val="00200A0F"/>
    <w:rsid w:val="00200B7C"/>
    <w:rsid w:val="00201479"/>
    <w:rsid w:val="002016D4"/>
    <w:rsid w:val="00201C7C"/>
    <w:rsid w:val="00202C0F"/>
    <w:rsid w:val="00202FD0"/>
    <w:rsid w:val="00203117"/>
    <w:rsid w:val="002035EE"/>
    <w:rsid w:val="00204AB7"/>
    <w:rsid w:val="00204D82"/>
    <w:rsid w:val="00205042"/>
    <w:rsid w:val="002053C9"/>
    <w:rsid w:val="00205753"/>
    <w:rsid w:val="0020579B"/>
    <w:rsid w:val="002062B1"/>
    <w:rsid w:val="002064A6"/>
    <w:rsid w:val="00206DDB"/>
    <w:rsid w:val="00207356"/>
    <w:rsid w:val="0020770E"/>
    <w:rsid w:val="0021019A"/>
    <w:rsid w:val="0021029A"/>
    <w:rsid w:val="002116B3"/>
    <w:rsid w:val="00211E62"/>
    <w:rsid w:val="00212271"/>
    <w:rsid w:val="0021245D"/>
    <w:rsid w:val="00212463"/>
    <w:rsid w:val="00212EA0"/>
    <w:rsid w:val="00212EC7"/>
    <w:rsid w:val="00214117"/>
    <w:rsid w:val="002143CC"/>
    <w:rsid w:val="002144EB"/>
    <w:rsid w:val="00214585"/>
    <w:rsid w:val="00214AFF"/>
    <w:rsid w:val="0021510D"/>
    <w:rsid w:val="002159B3"/>
    <w:rsid w:val="00216B38"/>
    <w:rsid w:val="0021734C"/>
    <w:rsid w:val="002176FD"/>
    <w:rsid w:val="002177F8"/>
    <w:rsid w:val="002204AA"/>
    <w:rsid w:val="00220EA9"/>
    <w:rsid w:val="00221751"/>
    <w:rsid w:val="00221A07"/>
    <w:rsid w:val="00221ADA"/>
    <w:rsid w:val="0022235F"/>
    <w:rsid w:val="00222B6F"/>
    <w:rsid w:val="00224655"/>
    <w:rsid w:val="0022603E"/>
    <w:rsid w:val="00226EE5"/>
    <w:rsid w:val="002271E3"/>
    <w:rsid w:val="002278D9"/>
    <w:rsid w:val="002304FA"/>
    <w:rsid w:val="00232B04"/>
    <w:rsid w:val="00232D15"/>
    <w:rsid w:val="00235080"/>
    <w:rsid w:val="00235D1D"/>
    <w:rsid w:val="0023672A"/>
    <w:rsid w:val="002409C3"/>
    <w:rsid w:val="00240A34"/>
    <w:rsid w:val="00241A2A"/>
    <w:rsid w:val="002421E8"/>
    <w:rsid w:val="00242869"/>
    <w:rsid w:val="00242B03"/>
    <w:rsid w:val="00243E50"/>
    <w:rsid w:val="002440DC"/>
    <w:rsid w:val="002447D1"/>
    <w:rsid w:val="0024491C"/>
    <w:rsid w:val="00245FC5"/>
    <w:rsid w:val="002463CD"/>
    <w:rsid w:val="00246ADC"/>
    <w:rsid w:val="002470EB"/>
    <w:rsid w:val="0025033E"/>
    <w:rsid w:val="00252256"/>
    <w:rsid w:val="002522E9"/>
    <w:rsid w:val="00252B8E"/>
    <w:rsid w:val="00253262"/>
    <w:rsid w:val="0025476E"/>
    <w:rsid w:val="00254906"/>
    <w:rsid w:val="00254E70"/>
    <w:rsid w:val="00256027"/>
    <w:rsid w:val="0025618B"/>
    <w:rsid w:val="00256425"/>
    <w:rsid w:val="00256E05"/>
    <w:rsid w:val="00257397"/>
    <w:rsid w:val="00257676"/>
    <w:rsid w:val="00257DE5"/>
    <w:rsid w:val="00260599"/>
    <w:rsid w:val="00260A30"/>
    <w:rsid w:val="0026264F"/>
    <w:rsid w:val="0026278E"/>
    <w:rsid w:val="00262B4A"/>
    <w:rsid w:val="00262EA5"/>
    <w:rsid w:val="00263654"/>
    <w:rsid w:val="0026375D"/>
    <w:rsid w:val="00264BA6"/>
    <w:rsid w:val="00265164"/>
    <w:rsid w:val="00265812"/>
    <w:rsid w:val="00265A00"/>
    <w:rsid w:val="00266E04"/>
    <w:rsid w:val="00267D10"/>
    <w:rsid w:val="00267D20"/>
    <w:rsid w:val="00270281"/>
    <w:rsid w:val="00270B48"/>
    <w:rsid w:val="00271A75"/>
    <w:rsid w:val="00272341"/>
    <w:rsid w:val="00272864"/>
    <w:rsid w:val="00273514"/>
    <w:rsid w:val="00273C9C"/>
    <w:rsid w:val="00273FEA"/>
    <w:rsid w:val="00274163"/>
    <w:rsid w:val="002754C6"/>
    <w:rsid w:val="00275E4A"/>
    <w:rsid w:val="00276329"/>
    <w:rsid w:val="0027675B"/>
    <w:rsid w:val="002767E1"/>
    <w:rsid w:val="002768FF"/>
    <w:rsid w:val="002777CA"/>
    <w:rsid w:val="0027780B"/>
    <w:rsid w:val="00277CE5"/>
    <w:rsid w:val="00280250"/>
    <w:rsid w:val="00280CD2"/>
    <w:rsid w:val="00281AD3"/>
    <w:rsid w:val="00281E98"/>
    <w:rsid w:val="0028238D"/>
    <w:rsid w:val="0028289E"/>
    <w:rsid w:val="00282C47"/>
    <w:rsid w:val="00282F11"/>
    <w:rsid w:val="00283A44"/>
    <w:rsid w:val="00283E07"/>
    <w:rsid w:val="002845F4"/>
    <w:rsid w:val="002849DE"/>
    <w:rsid w:val="00284E1E"/>
    <w:rsid w:val="002850FB"/>
    <w:rsid w:val="002851AB"/>
    <w:rsid w:val="002856BF"/>
    <w:rsid w:val="00285DAD"/>
    <w:rsid w:val="00285FD0"/>
    <w:rsid w:val="00286584"/>
    <w:rsid w:val="0028669B"/>
    <w:rsid w:val="00286B8B"/>
    <w:rsid w:val="00286D01"/>
    <w:rsid w:val="00290123"/>
    <w:rsid w:val="00292136"/>
    <w:rsid w:val="00292F78"/>
    <w:rsid w:val="0029301F"/>
    <w:rsid w:val="002930EA"/>
    <w:rsid w:val="00293273"/>
    <w:rsid w:val="00294739"/>
    <w:rsid w:val="0029475A"/>
    <w:rsid w:val="00294D9C"/>
    <w:rsid w:val="00295F1D"/>
    <w:rsid w:val="00296173"/>
    <w:rsid w:val="00296F42"/>
    <w:rsid w:val="00297070"/>
    <w:rsid w:val="00297E23"/>
    <w:rsid w:val="002A0B1F"/>
    <w:rsid w:val="002A0EDA"/>
    <w:rsid w:val="002A0FA1"/>
    <w:rsid w:val="002A1609"/>
    <w:rsid w:val="002A2AD0"/>
    <w:rsid w:val="002A3031"/>
    <w:rsid w:val="002A3043"/>
    <w:rsid w:val="002A3659"/>
    <w:rsid w:val="002A4E37"/>
    <w:rsid w:val="002A4EC5"/>
    <w:rsid w:val="002A4F1D"/>
    <w:rsid w:val="002A565C"/>
    <w:rsid w:val="002A59F1"/>
    <w:rsid w:val="002A65C2"/>
    <w:rsid w:val="002A71DC"/>
    <w:rsid w:val="002A7E08"/>
    <w:rsid w:val="002B087D"/>
    <w:rsid w:val="002B0A33"/>
    <w:rsid w:val="002B24FE"/>
    <w:rsid w:val="002B2B9A"/>
    <w:rsid w:val="002B2F31"/>
    <w:rsid w:val="002B3AE0"/>
    <w:rsid w:val="002B3DFD"/>
    <w:rsid w:val="002B5DE4"/>
    <w:rsid w:val="002B5F04"/>
    <w:rsid w:val="002B75C4"/>
    <w:rsid w:val="002C0469"/>
    <w:rsid w:val="002C0C65"/>
    <w:rsid w:val="002C1048"/>
    <w:rsid w:val="002C1381"/>
    <w:rsid w:val="002C1423"/>
    <w:rsid w:val="002C1FD0"/>
    <w:rsid w:val="002C207D"/>
    <w:rsid w:val="002C29A6"/>
    <w:rsid w:val="002C2AE6"/>
    <w:rsid w:val="002C2C43"/>
    <w:rsid w:val="002C2D37"/>
    <w:rsid w:val="002C340F"/>
    <w:rsid w:val="002C4645"/>
    <w:rsid w:val="002C5446"/>
    <w:rsid w:val="002C61B7"/>
    <w:rsid w:val="002C63B2"/>
    <w:rsid w:val="002C6422"/>
    <w:rsid w:val="002C64F3"/>
    <w:rsid w:val="002C65EA"/>
    <w:rsid w:val="002C6947"/>
    <w:rsid w:val="002C713C"/>
    <w:rsid w:val="002D17FF"/>
    <w:rsid w:val="002D18D4"/>
    <w:rsid w:val="002D3009"/>
    <w:rsid w:val="002D3699"/>
    <w:rsid w:val="002D3777"/>
    <w:rsid w:val="002D3972"/>
    <w:rsid w:val="002D3BCF"/>
    <w:rsid w:val="002D4DE4"/>
    <w:rsid w:val="002D53A0"/>
    <w:rsid w:val="002D5B5E"/>
    <w:rsid w:val="002D6401"/>
    <w:rsid w:val="002D6A38"/>
    <w:rsid w:val="002D73F0"/>
    <w:rsid w:val="002D7736"/>
    <w:rsid w:val="002E0304"/>
    <w:rsid w:val="002E05B7"/>
    <w:rsid w:val="002E1348"/>
    <w:rsid w:val="002E135B"/>
    <w:rsid w:val="002E19FD"/>
    <w:rsid w:val="002E2CA4"/>
    <w:rsid w:val="002E3CC0"/>
    <w:rsid w:val="002E3E9F"/>
    <w:rsid w:val="002E42FC"/>
    <w:rsid w:val="002E4ADB"/>
    <w:rsid w:val="002E5B79"/>
    <w:rsid w:val="002E64E7"/>
    <w:rsid w:val="002E6970"/>
    <w:rsid w:val="002E69DE"/>
    <w:rsid w:val="002E6D77"/>
    <w:rsid w:val="002E71E7"/>
    <w:rsid w:val="002E7CC0"/>
    <w:rsid w:val="002F0325"/>
    <w:rsid w:val="002F0762"/>
    <w:rsid w:val="002F1BCD"/>
    <w:rsid w:val="002F2C6D"/>
    <w:rsid w:val="002F3453"/>
    <w:rsid w:val="002F3F5B"/>
    <w:rsid w:val="002F4318"/>
    <w:rsid w:val="002F49C5"/>
    <w:rsid w:val="002F4DB4"/>
    <w:rsid w:val="002F5251"/>
    <w:rsid w:val="002F6299"/>
    <w:rsid w:val="002F69F9"/>
    <w:rsid w:val="002F70D3"/>
    <w:rsid w:val="002F7402"/>
    <w:rsid w:val="002F75BB"/>
    <w:rsid w:val="00300827"/>
    <w:rsid w:val="00300DA1"/>
    <w:rsid w:val="00301E3B"/>
    <w:rsid w:val="00301FBF"/>
    <w:rsid w:val="003020A3"/>
    <w:rsid w:val="00302256"/>
    <w:rsid w:val="0030352C"/>
    <w:rsid w:val="00303BD5"/>
    <w:rsid w:val="00304509"/>
    <w:rsid w:val="00304EDC"/>
    <w:rsid w:val="003052ED"/>
    <w:rsid w:val="00305F3F"/>
    <w:rsid w:val="003061B4"/>
    <w:rsid w:val="00306790"/>
    <w:rsid w:val="00306B54"/>
    <w:rsid w:val="00307846"/>
    <w:rsid w:val="003078F2"/>
    <w:rsid w:val="00307B54"/>
    <w:rsid w:val="00311123"/>
    <w:rsid w:val="003117A3"/>
    <w:rsid w:val="00311A26"/>
    <w:rsid w:val="00311AFB"/>
    <w:rsid w:val="00311C6E"/>
    <w:rsid w:val="003126A7"/>
    <w:rsid w:val="0031301E"/>
    <w:rsid w:val="00313300"/>
    <w:rsid w:val="003144CD"/>
    <w:rsid w:val="00314DAE"/>
    <w:rsid w:val="00315158"/>
    <w:rsid w:val="003151DC"/>
    <w:rsid w:val="00315ABF"/>
    <w:rsid w:val="00315C4B"/>
    <w:rsid w:val="00316561"/>
    <w:rsid w:val="003170AA"/>
    <w:rsid w:val="0031724D"/>
    <w:rsid w:val="00317EE4"/>
    <w:rsid w:val="003201EF"/>
    <w:rsid w:val="00320B0A"/>
    <w:rsid w:val="00320C15"/>
    <w:rsid w:val="003211ED"/>
    <w:rsid w:val="00321473"/>
    <w:rsid w:val="00321949"/>
    <w:rsid w:val="00321F5F"/>
    <w:rsid w:val="00322465"/>
    <w:rsid w:val="003226A1"/>
    <w:rsid w:val="003227F5"/>
    <w:rsid w:val="00323027"/>
    <w:rsid w:val="0032310B"/>
    <w:rsid w:val="003233CD"/>
    <w:rsid w:val="00323BE2"/>
    <w:rsid w:val="0032433C"/>
    <w:rsid w:val="00324592"/>
    <w:rsid w:val="00324605"/>
    <w:rsid w:val="00324687"/>
    <w:rsid w:val="00324A79"/>
    <w:rsid w:val="00325479"/>
    <w:rsid w:val="003259EA"/>
    <w:rsid w:val="00325B07"/>
    <w:rsid w:val="003263C5"/>
    <w:rsid w:val="00326A5A"/>
    <w:rsid w:val="00326DF9"/>
    <w:rsid w:val="00326E8D"/>
    <w:rsid w:val="00326F7C"/>
    <w:rsid w:val="00327504"/>
    <w:rsid w:val="003275F6"/>
    <w:rsid w:val="00327B0C"/>
    <w:rsid w:val="00330B80"/>
    <w:rsid w:val="00331832"/>
    <w:rsid w:val="00332A9B"/>
    <w:rsid w:val="00332AA1"/>
    <w:rsid w:val="00332CEF"/>
    <w:rsid w:val="00333243"/>
    <w:rsid w:val="00333519"/>
    <w:rsid w:val="003338CE"/>
    <w:rsid w:val="00333932"/>
    <w:rsid w:val="003339DD"/>
    <w:rsid w:val="00334574"/>
    <w:rsid w:val="00334911"/>
    <w:rsid w:val="00334E50"/>
    <w:rsid w:val="00335E9A"/>
    <w:rsid w:val="00335EA2"/>
    <w:rsid w:val="00337F64"/>
    <w:rsid w:val="00340323"/>
    <w:rsid w:val="003409B9"/>
    <w:rsid w:val="00340C4E"/>
    <w:rsid w:val="00341319"/>
    <w:rsid w:val="003417E2"/>
    <w:rsid w:val="003419DE"/>
    <w:rsid w:val="00343BDD"/>
    <w:rsid w:val="00343C1A"/>
    <w:rsid w:val="00343D81"/>
    <w:rsid w:val="00343E5C"/>
    <w:rsid w:val="00343F1B"/>
    <w:rsid w:val="00344436"/>
    <w:rsid w:val="003451B7"/>
    <w:rsid w:val="00345E03"/>
    <w:rsid w:val="003460FD"/>
    <w:rsid w:val="00347AF2"/>
    <w:rsid w:val="00347EC5"/>
    <w:rsid w:val="003504B2"/>
    <w:rsid w:val="00350870"/>
    <w:rsid w:val="00350BE3"/>
    <w:rsid w:val="00351495"/>
    <w:rsid w:val="00352B44"/>
    <w:rsid w:val="00352FE9"/>
    <w:rsid w:val="00353306"/>
    <w:rsid w:val="00353ACA"/>
    <w:rsid w:val="00353F90"/>
    <w:rsid w:val="0035428A"/>
    <w:rsid w:val="0035445B"/>
    <w:rsid w:val="00354B9E"/>
    <w:rsid w:val="00355C16"/>
    <w:rsid w:val="00356FF7"/>
    <w:rsid w:val="00360B9D"/>
    <w:rsid w:val="00360F0D"/>
    <w:rsid w:val="00361C36"/>
    <w:rsid w:val="00361CE8"/>
    <w:rsid w:val="0036250F"/>
    <w:rsid w:val="003628A9"/>
    <w:rsid w:val="003634EC"/>
    <w:rsid w:val="00363700"/>
    <w:rsid w:val="00363EEE"/>
    <w:rsid w:val="00364CB5"/>
    <w:rsid w:val="00365387"/>
    <w:rsid w:val="00365797"/>
    <w:rsid w:val="00366D6F"/>
    <w:rsid w:val="003674A5"/>
    <w:rsid w:val="00367F6C"/>
    <w:rsid w:val="003714A9"/>
    <w:rsid w:val="003720F7"/>
    <w:rsid w:val="00372E8E"/>
    <w:rsid w:val="003735CC"/>
    <w:rsid w:val="00374AFC"/>
    <w:rsid w:val="00375417"/>
    <w:rsid w:val="0037561B"/>
    <w:rsid w:val="00375893"/>
    <w:rsid w:val="00375AE9"/>
    <w:rsid w:val="00375DD4"/>
    <w:rsid w:val="003764FD"/>
    <w:rsid w:val="0037675A"/>
    <w:rsid w:val="00377085"/>
    <w:rsid w:val="00377418"/>
    <w:rsid w:val="003777EA"/>
    <w:rsid w:val="00380028"/>
    <w:rsid w:val="00380250"/>
    <w:rsid w:val="00380810"/>
    <w:rsid w:val="00380D84"/>
    <w:rsid w:val="00380F0A"/>
    <w:rsid w:val="00382F63"/>
    <w:rsid w:val="00383327"/>
    <w:rsid w:val="00384D99"/>
    <w:rsid w:val="003854F9"/>
    <w:rsid w:val="0038574C"/>
    <w:rsid w:val="00385BDA"/>
    <w:rsid w:val="00386291"/>
    <w:rsid w:val="00386549"/>
    <w:rsid w:val="0038658E"/>
    <w:rsid w:val="00386F0B"/>
    <w:rsid w:val="0038735D"/>
    <w:rsid w:val="003878D0"/>
    <w:rsid w:val="00387CCD"/>
    <w:rsid w:val="00387CEC"/>
    <w:rsid w:val="00390045"/>
    <w:rsid w:val="003906FD"/>
    <w:rsid w:val="003911D3"/>
    <w:rsid w:val="00391438"/>
    <w:rsid w:val="00393330"/>
    <w:rsid w:val="00393703"/>
    <w:rsid w:val="00394888"/>
    <w:rsid w:val="00394B4B"/>
    <w:rsid w:val="00395FD1"/>
    <w:rsid w:val="00396D2D"/>
    <w:rsid w:val="00396F93"/>
    <w:rsid w:val="00397945"/>
    <w:rsid w:val="00397BF7"/>
    <w:rsid w:val="00397E7D"/>
    <w:rsid w:val="003A00D3"/>
    <w:rsid w:val="003A026F"/>
    <w:rsid w:val="003A068B"/>
    <w:rsid w:val="003A2029"/>
    <w:rsid w:val="003A2393"/>
    <w:rsid w:val="003A368A"/>
    <w:rsid w:val="003A3766"/>
    <w:rsid w:val="003A3C88"/>
    <w:rsid w:val="003A4759"/>
    <w:rsid w:val="003A5989"/>
    <w:rsid w:val="003A7B4D"/>
    <w:rsid w:val="003B06BA"/>
    <w:rsid w:val="003B0BA2"/>
    <w:rsid w:val="003B1429"/>
    <w:rsid w:val="003B188B"/>
    <w:rsid w:val="003B19F6"/>
    <w:rsid w:val="003B28BA"/>
    <w:rsid w:val="003B3838"/>
    <w:rsid w:val="003B3CB4"/>
    <w:rsid w:val="003B4CD1"/>
    <w:rsid w:val="003B50CD"/>
    <w:rsid w:val="003B52F2"/>
    <w:rsid w:val="003B5985"/>
    <w:rsid w:val="003B665C"/>
    <w:rsid w:val="003B67EB"/>
    <w:rsid w:val="003B685C"/>
    <w:rsid w:val="003B69A6"/>
    <w:rsid w:val="003B6B42"/>
    <w:rsid w:val="003B77D8"/>
    <w:rsid w:val="003C156C"/>
    <w:rsid w:val="003C1B77"/>
    <w:rsid w:val="003C1BB6"/>
    <w:rsid w:val="003C3453"/>
    <w:rsid w:val="003C3AA4"/>
    <w:rsid w:val="003C3E4D"/>
    <w:rsid w:val="003C4C4D"/>
    <w:rsid w:val="003C4F59"/>
    <w:rsid w:val="003C50D7"/>
    <w:rsid w:val="003C6532"/>
    <w:rsid w:val="003C6607"/>
    <w:rsid w:val="003C6A93"/>
    <w:rsid w:val="003C6E93"/>
    <w:rsid w:val="003C785D"/>
    <w:rsid w:val="003C7B74"/>
    <w:rsid w:val="003C7F37"/>
    <w:rsid w:val="003D13F2"/>
    <w:rsid w:val="003D1502"/>
    <w:rsid w:val="003D23C8"/>
    <w:rsid w:val="003D2C8A"/>
    <w:rsid w:val="003D2D54"/>
    <w:rsid w:val="003D2F1E"/>
    <w:rsid w:val="003D3CEB"/>
    <w:rsid w:val="003D4C57"/>
    <w:rsid w:val="003D50D7"/>
    <w:rsid w:val="003D5A04"/>
    <w:rsid w:val="003D5C17"/>
    <w:rsid w:val="003D68AF"/>
    <w:rsid w:val="003D6998"/>
    <w:rsid w:val="003D6B26"/>
    <w:rsid w:val="003D6C83"/>
    <w:rsid w:val="003D7934"/>
    <w:rsid w:val="003D7B7D"/>
    <w:rsid w:val="003D7ED4"/>
    <w:rsid w:val="003D7F29"/>
    <w:rsid w:val="003E03E8"/>
    <w:rsid w:val="003E14C1"/>
    <w:rsid w:val="003E15E2"/>
    <w:rsid w:val="003E171E"/>
    <w:rsid w:val="003E1FEA"/>
    <w:rsid w:val="003E2213"/>
    <w:rsid w:val="003E2426"/>
    <w:rsid w:val="003E29E9"/>
    <w:rsid w:val="003E2FBD"/>
    <w:rsid w:val="003E38E6"/>
    <w:rsid w:val="003E407D"/>
    <w:rsid w:val="003E48DD"/>
    <w:rsid w:val="003E5603"/>
    <w:rsid w:val="003E5987"/>
    <w:rsid w:val="003E60C6"/>
    <w:rsid w:val="003E65C8"/>
    <w:rsid w:val="003E67DD"/>
    <w:rsid w:val="003E6BF3"/>
    <w:rsid w:val="003E6EE9"/>
    <w:rsid w:val="003E7335"/>
    <w:rsid w:val="003E74D6"/>
    <w:rsid w:val="003E77F4"/>
    <w:rsid w:val="003E7829"/>
    <w:rsid w:val="003E7F95"/>
    <w:rsid w:val="003F04CA"/>
    <w:rsid w:val="003F0A1E"/>
    <w:rsid w:val="003F0C9F"/>
    <w:rsid w:val="003F0FEB"/>
    <w:rsid w:val="003F10C8"/>
    <w:rsid w:val="003F12F8"/>
    <w:rsid w:val="003F5DAE"/>
    <w:rsid w:val="003F60B0"/>
    <w:rsid w:val="003F713A"/>
    <w:rsid w:val="003F72FB"/>
    <w:rsid w:val="003F7739"/>
    <w:rsid w:val="004001D8"/>
    <w:rsid w:val="004004BE"/>
    <w:rsid w:val="00400CE0"/>
    <w:rsid w:val="00401287"/>
    <w:rsid w:val="004016F3"/>
    <w:rsid w:val="00401CEE"/>
    <w:rsid w:val="00402273"/>
    <w:rsid w:val="004023D2"/>
    <w:rsid w:val="004032B8"/>
    <w:rsid w:val="00404183"/>
    <w:rsid w:val="0040453E"/>
    <w:rsid w:val="004054EC"/>
    <w:rsid w:val="00405967"/>
    <w:rsid w:val="00405C74"/>
    <w:rsid w:val="00405C79"/>
    <w:rsid w:val="00406033"/>
    <w:rsid w:val="00407467"/>
    <w:rsid w:val="004075EC"/>
    <w:rsid w:val="00407DD5"/>
    <w:rsid w:val="0041102A"/>
    <w:rsid w:val="0041155C"/>
    <w:rsid w:val="0041178E"/>
    <w:rsid w:val="00411838"/>
    <w:rsid w:val="00412C1C"/>
    <w:rsid w:val="00412C7D"/>
    <w:rsid w:val="00413468"/>
    <w:rsid w:val="00415417"/>
    <w:rsid w:val="00415571"/>
    <w:rsid w:val="0041567B"/>
    <w:rsid w:val="00415CCB"/>
    <w:rsid w:val="00416044"/>
    <w:rsid w:val="004164C7"/>
    <w:rsid w:val="0041683D"/>
    <w:rsid w:val="00416D7C"/>
    <w:rsid w:val="00420152"/>
    <w:rsid w:val="004205A1"/>
    <w:rsid w:val="00420643"/>
    <w:rsid w:val="00421452"/>
    <w:rsid w:val="004218DB"/>
    <w:rsid w:val="0042266A"/>
    <w:rsid w:val="004227DE"/>
    <w:rsid w:val="00424071"/>
    <w:rsid w:val="00424258"/>
    <w:rsid w:val="00424BDB"/>
    <w:rsid w:val="0042569A"/>
    <w:rsid w:val="00425B42"/>
    <w:rsid w:val="0042692C"/>
    <w:rsid w:val="00426BC6"/>
    <w:rsid w:val="00426EEF"/>
    <w:rsid w:val="00427097"/>
    <w:rsid w:val="00427929"/>
    <w:rsid w:val="0042792A"/>
    <w:rsid w:val="00430374"/>
    <w:rsid w:val="00430F38"/>
    <w:rsid w:val="00431A0D"/>
    <w:rsid w:val="00431FAE"/>
    <w:rsid w:val="00432639"/>
    <w:rsid w:val="00432A11"/>
    <w:rsid w:val="00432C47"/>
    <w:rsid w:val="00432F81"/>
    <w:rsid w:val="00433F90"/>
    <w:rsid w:val="004344DE"/>
    <w:rsid w:val="00434538"/>
    <w:rsid w:val="004350E6"/>
    <w:rsid w:val="004358AA"/>
    <w:rsid w:val="0043728F"/>
    <w:rsid w:val="00437599"/>
    <w:rsid w:val="0044109C"/>
    <w:rsid w:val="00442859"/>
    <w:rsid w:val="004428AA"/>
    <w:rsid w:val="00444ACA"/>
    <w:rsid w:val="00444B21"/>
    <w:rsid w:val="004456CC"/>
    <w:rsid w:val="0044679A"/>
    <w:rsid w:val="004467C4"/>
    <w:rsid w:val="00446CA2"/>
    <w:rsid w:val="00447230"/>
    <w:rsid w:val="0045019B"/>
    <w:rsid w:val="004502BA"/>
    <w:rsid w:val="00450F53"/>
    <w:rsid w:val="004511F3"/>
    <w:rsid w:val="00452680"/>
    <w:rsid w:val="00452AFD"/>
    <w:rsid w:val="0045435F"/>
    <w:rsid w:val="004547A9"/>
    <w:rsid w:val="00455368"/>
    <w:rsid w:val="004554DD"/>
    <w:rsid w:val="004555F8"/>
    <w:rsid w:val="0045566A"/>
    <w:rsid w:val="00455D45"/>
    <w:rsid w:val="00455F16"/>
    <w:rsid w:val="0045659C"/>
    <w:rsid w:val="004567B4"/>
    <w:rsid w:val="00456B6B"/>
    <w:rsid w:val="004570D7"/>
    <w:rsid w:val="00457917"/>
    <w:rsid w:val="00457BDA"/>
    <w:rsid w:val="00457C98"/>
    <w:rsid w:val="00457D25"/>
    <w:rsid w:val="00457D75"/>
    <w:rsid w:val="00460C4B"/>
    <w:rsid w:val="00461A54"/>
    <w:rsid w:val="00461CAF"/>
    <w:rsid w:val="00461D43"/>
    <w:rsid w:val="00462CEA"/>
    <w:rsid w:val="00462EC3"/>
    <w:rsid w:val="004636C8"/>
    <w:rsid w:val="00464C6C"/>
    <w:rsid w:val="00466161"/>
    <w:rsid w:val="004661A1"/>
    <w:rsid w:val="004664D4"/>
    <w:rsid w:val="004677EB"/>
    <w:rsid w:val="00470367"/>
    <w:rsid w:val="00470938"/>
    <w:rsid w:val="00472429"/>
    <w:rsid w:val="00472523"/>
    <w:rsid w:val="00472693"/>
    <w:rsid w:val="004729BA"/>
    <w:rsid w:val="004731A9"/>
    <w:rsid w:val="00473313"/>
    <w:rsid w:val="00474583"/>
    <w:rsid w:val="00474CFC"/>
    <w:rsid w:val="00475057"/>
    <w:rsid w:val="00476161"/>
    <w:rsid w:val="00476350"/>
    <w:rsid w:val="004779C6"/>
    <w:rsid w:val="004802AE"/>
    <w:rsid w:val="004808BB"/>
    <w:rsid w:val="00481439"/>
    <w:rsid w:val="00481590"/>
    <w:rsid w:val="004819D4"/>
    <w:rsid w:val="00484458"/>
    <w:rsid w:val="004849CC"/>
    <w:rsid w:val="00484D2F"/>
    <w:rsid w:val="00484E16"/>
    <w:rsid w:val="00485115"/>
    <w:rsid w:val="00485164"/>
    <w:rsid w:val="004852A9"/>
    <w:rsid w:val="004865EA"/>
    <w:rsid w:val="00486722"/>
    <w:rsid w:val="00487202"/>
    <w:rsid w:val="0048773A"/>
    <w:rsid w:val="00490136"/>
    <w:rsid w:val="00490298"/>
    <w:rsid w:val="00490DB5"/>
    <w:rsid w:val="00491009"/>
    <w:rsid w:val="00491A99"/>
    <w:rsid w:val="004925E4"/>
    <w:rsid w:val="00493BC8"/>
    <w:rsid w:val="00493FEA"/>
    <w:rsid w:val="004952F1"/>
    <w:rsid w:val="00497701"/>
    <w:rsid w:val="004A05CB"/>
    <w:rsid w:val="004A2830"/>
    <w:rsid w:val="004A3DA4"/>
    <w:rsid w:val="004A4B97"/>
    <w:rsid w:val="004A5139"/>
    <w:rsid w:val="004A5488"/>
    <w:rsid w:val="004A5DEC"/>
    <w:rsid w:val="004A6986"/>
    <w:rsid w:val="004A6BDE"/>
    <w:rsid w:val="004A6CC0"/>
    <w:rsid w:val="004A6CE0"/>
    <w:rsid w:val="004A7718"/>
    <w:rsid w:val="004A79A5"/>
    <w:rsid w:val="004B1240"/>
    <w:rsid w:val="004B1306"/>
    <w:rsid w:val="004B2BC5"/>
    <w:rsid w:val="004B2D2D"/>
    <w:rsid w:val="004B32C8"/>
    <w:rsid w:val="004B3336"/>
    <w:rsid w:val="004B365C"/>
    <w:rsid w:val="004B392B"/>
    <w:rsid w:val="004B4156"/>
    <w:rsid w:val="004B415F"/>
    <w:rsid w:val="004B55B1"/>
    <w:rsid w:val="004B58BF"/>
    <w:rsid w:val="004B5D94"/>
    <w:rsid w:val="004B6251"/>
    <w:rsid w:val="004B6E8D"/>
    <w:rsid w:val="004B7007"/>
    <w:rsid w:val="004B7498"/>
    <w:rsid w:val="004B7764"/>
    <w:rsid w:val="004C06BF"/>
    <w:rsid w:val="004C129A"/>
    <w:rsid w:val="004C19B8"/>
    <w:rsid w:val="004C1BF3"/>
    <w:rsid w:val="004C2055"/>
    <w:rsid w:val="004C2664"/>
    <w:rsid w:val="004C275F"/>
    <w:rsid w:val="004C2FCF"/>
    <w:rsid w:val="004C4D6D"/>
    <w:rsid w:val="004C4F7F"/>
    <w:rsid w:val="004C55D5"/>
    <w:rsid w:val="004C64D7"/>
    <w:rsid w:val="004C6792"/>
    <w:rsid w:val="004C6CD5"/>
    <w:rsid w:val="004C722A"/>
    <w:rsid w:val="004C73D9"/>
    <w:rsid w:val="004C79C7"/>
    <w:rsid w:val="004C7DA1"/>
    <w:rsid w:val="004D057F"/>
    <w:rsid w:val="004D0732"/>
    <w:rsid w:val="004D0F85"/>
    <w:rsid w:val="004D12D3"/>
    <w:rsid w:val="004D19C4"/>
    <w:rsid w:val="004D1B4F"/>
    <w:rsid w:val="004D3C67"/>
    <w:rsid w:val="004D3DE3"/>
    <w:rsid w:val="004D4749"/>
    <w:rsid w:val="004D4ECA"/>
    <w:rsid w:val="004D51A8"/>
    <w:rsid w:val="004D5E4B"/>
    <w:rsid w:val="004D665B"/>
    <w:rsid w:val="004D6B9F"/>
    <w:rsid w:val="004D78EB"/>
    <w:rsid w:val="004D7DE7"/>
    <w:rsid w:val="004E11A8"/>
    <w:rsid w:val="004E1C4E"/>
    <w:rsid w:val="004E2925"/>
    <w:rsid w:val="004E35B4"/>
    <w:rsid w:val="004E416D"/>
    <w:rsid w:val="004E479D"/>
    <w:rsid w:val="004E5193"/>
    <w:rsid w:val="004E534A"/>
    <w:rsid w:val="004E5BC4"/>
    <w:rsid w:val="004E5ECA"/>
    <w:rsid w:val="004E63D5"/>
    <w:rsid w:val="004E65D3"/>
    <w:rsid w:val="004E663B"/>
    <w:rsid w:val="004E6A99"/>
    <w:rsid w:val="004E7B29"/>
    <w:rsid w:val="004E7D50"/>
    <w:rsid w:val="004F027E"/>
    <w:rsid w:val="004F21A4"/>
    <w:rsid w:val="004F2273"/>
    <w:rsid w:val="004F2FAC"/>
    <w:rsid w:val="004F368C"/>
    <w:rsid w:val="004F3D5B"/>
    <w:rsid w:val="004F405F"/>
    <w:rsid w:val="004F46DB"/>
    <w:rsid w:val="004F47F3"/>
    <w:rsid w:val="004F4B10"/>
    <w:rsid w:val="004F5255"/>
    <w:rsid w:val="004F579D"/>
    <w:rsid w:val="004F5E02"/>
    <w:rsid w:val="004F6007"/>
    <w:rsid w:val="004F64CA"/>
    <w:rsid w:val="004F6569"/>
    <w:rsid w:val="004F6721"/>
    <w:rsid w:val="004F6BE7"/>
    <w:rsid w:val="004F6CC4"/>
    <w:rsid w:val="005001D8"/>
    <w:rsid w:val="00500B48"/>
    <w:rsid w:val="00502923"/>
    <w:rsid w:val="00502ECB"/>
    <w:rsid w:val="00504205"/>
    <w:rsid w:val="00504EFB"/>
    <w:rsid w:val="00505770"/>
    <w:rsid w:val="00505FB1"/>
    <w:rsid w:val="005063AB"/>
    <w:rsid w:val="00506F65"/>
    <w:rsid w:val="00507AC4"/>
    <w:rsid w:val="00510625"/>
    <w:rsid w:val="0051202B"/>
    <w:rsid w:val="0051262D"/>
    <w:rsid w:val="005143CB"/>
    <w:rsid w:val="0051483E"/>
    <w:rsid w:val="00514E83"/>
    <w:rsid w:val="00514F19"/>
    <w:rsid w:val="005151BD"/>
    <w:rsid w:val="00515F9A"/>
    <w:rsid w:val="005164C9"/>
    <w:rsid w:val="005165FE"/>
    <w:rsid w:val="00516D3E"/>
    <w:rsid w:val="00516DD8"/>
    <w:rsid w:val="00516E4E"/>
    <w:rsid w:val="005177EE"/>
    <w:rsid w:val="005178D7"/>
    <w:rsid w:val="00517F6F"/>
    <w:rsid w:val="005200B9"/>
    <w:rsid w:val="00520187"/>
    <w:rsid w:val="00520628"/>
    <w:rsid w:val="005207AE"/>
    <w:rsid w:val="00521287"/>
    <w:rsid w:val="0052257C"/>
    <w:rsid w:val="005226E4"/>
    <w:rsid w:val="00522A1B"/>
    <w:rsid w:val="00523D06"/>
    <w:rsid w:val="00524315"/>
    <w:rsid w:val="0052487C"/>
    <w:rsid w:val="00525039"/>
    <w:rsid w:val="005252CC"/>
    <w:rsid w:val="0052540A"/>
    <w:rsid w:val="00525442"/>
    <w:rsid w:val="00525C2C"/>
    <w:rsid w:val="00526681"/>
    <w:rsid w:val="005274C3"/>
    <w:rsid w:val="00527BEF"/>
    <w:rsid w:val="005302D8"/>
    <w:rsid w:val="00530B94"/>
    <w:rsid w:val="00530CE6"/>
    <w:rsid w:val="005321C0"/>
    <w:rsid w:val="00532DB7"/>
    <w:rsid w:val="00533628"/>
    <w:rsid w:val="00535083"/>
    <w:rsid w:val="00535201"/>
    <w:rsid w:val="005364A4"/>
    <w:rsid w:val="005373A3"/>
    <w:rsid w:val="00537664"/>
    <w:rsid w:val="00537ACC"/>
    <w:rsid w:val="0054052F"/>
    <w:rsid w:val="00540BC9"/>
    <w:rsid w:val="005412A3"/>
    <w:rsid w:val="00541C14"/>
    <w:rsid w:val="0054218C"/>
    <w:rsid w:val="0054269C"/>
    <w:rsid w:val="00543C5D"/>
    <w:rsid w:val="00545103"/>
    <w:rsid w:val="00546A99"/>
    <w:rsid w:val="00547032"/>
    <w:rsid w:val="00547174"/>
    <w:rsid w:val="005473C6"/>
    <w:rsid w:val="0054765B"/>
    <w:rsid w:val="005507D4"/>
    <w:rsid w:val="00551202"/>
    <w:rsid w:val="005517F8"/>
    <w:rsid w:val="00551AB9"/>
    <w:rsid w:val="00552EAD"/>
    <w:rsid w:val="005537B8"/>
    <w:rsid w:val="00554A32"/>
    <w:rsid w:val="005568A6"/>
    <w:rsid w:val="005576F3"/>
    <w:rsid w:val="00560032"/>
    <w:rsid w:val="00560258"/>
    <w:rsid w:val="0056034F"/>
    <w:rsid w:val="00560598"/>
    <w:rsid w:val="00560BE3"/>
    <w:rsid w:val="00560E15"/>
    <w:rsid w:val="0056146E"/>
    <w:rsid w:val="00562092"/>
    <w:rsid w:val="0056244C"/>
    <w:rsid w:val="00562BEE"/>
    <w:rsid w:val="00563A2A"/>
    <w:rsid w:val="00563A91"/>
    <w:rsid w:val="00564C28"/>
    <w:rsid w:val="00570174"/>
    <w:rsid w:val="0057038F"/>
    <w:rsid w:val="005707E9"/>
    <w:rsid w:val="005713EE"/>
    <w:rsid w:val="00571D30"/>
    <w:rsid w:val="00572869"/>
    <w:rsid w:val="005729F1"/>
    <w:rsid w:val="00572D26"/>
    <w:rsid w:val="005751A8"/>
    <w:rsid w:val="0057525B"/>
    <w:rsid w:val="00575878"/>
    <w:rsid w:val="00576E63"/>
    <w:rsid w:val="00580190"/>
    <w:rsid w:val="00581BA5"/>
    <w:rsid w:val="00582CC6"/>
    <w:rsid w:val="00582F7E"/>
    <w:rsid w:val="0058328E"/>
    <w:rsid w:val="00585BC4"/>
    <w:rsid w:val="00585D34"/>
    <w:rsid w:val="00587268"/>
    <w:rsid w:val="00587F8F"/>
    <w:rsid w:val="0059100E"/>
    <w:rsid w:val="005914B5"/>
    <w:rsid w:val="005923BD"/>
    <w:rsid w:val="005927AD"/>
    <w:rsid w:val="00592FCB"/>
    <w:rsid w:val="005933F7"/>
    <w:rsid w:val="00593682"/>
    <w:rsid w:val="00593A06"/>
    <w:rsid w:val="00594A78"/>
    <w:rsid w:val="00594FB3"/>
    <w:rsid w:val="00595407"/>
    <w:rsid w:val="00595525"/>
    <w:rsid w:val="005958B0"/>
    <w:rsid w:val="00595B09"/>
    <w:rsid w:val="00595C04"/>
    <w:rsid w:val="00595DC1"/>
    <w:rsid w:val="00596737"/>
    <w:rsid w:val="005A118B"/>
    <w:rsid w:val="005A17AE"/>
    <w:rsid w:val="005A1CC9"/>
    <w:rsid w:val="005A1E8D"/>
    <w:rsid w:val="005A1ED7"/>
    <w:rsid w:val="005A1F2F"/>
    <w:rsid w:val="005A2774"/>
    <w:rsid w:val="005A2FE4"/>
    <w:rsid w:val="005A33A0"/>
    <w:rsid w:val="005A35F3"/>
    <w:rsid w:val="005A3E50"/>
    <w:rsid w:val="005A5D45"/>
    <w:rsid w:val="005A5ECA"/>
    <w:rsid w:val="005A6AFD"/>
    <w:rsid w:val="005A71E8"/>
    <w:rsid w:val="005A7945"/>
    <w:rsid w:val="005A7DAF"/>
    <w:rsid w:val="005B05BE"/>
    <w:rsid w:val="005B13A1"/>
    <w:rsid w:val="005B13B9"/>
    <w:rsid w:val="005B1499"/>
    <w:rsid w:val="005B206F"/>
    <w:rsid w:val="005B2095"/>
    <w:rsid w:val="005B2338"/>
    <w:rsid w:val="005B266E"/>
    <w:rsid w:val="005B2712"/>
    <w:rsid w:val="005B2BA2"/>
    <w:rsid w:val="005B2C21"/>
    <w:rsid w:val="005B3115"/>
    <w:rsid w:val="005B31A8"/>
    <w:rsid w:val="005B33D6"/>
    <w:rsid w:val="005B3435"/>
    <w:rsid w:val="005B401C"/>
    <w:rsid w:val="005B418F"/>
    <w:rsid w:val="005B4C90"/>
    <w:rsid w:val="005B6762"/>
    <w:rsid w:val="005B696D"/>
    <w:rsid w:val="005B6B66"/>
    <w:rsid w:val="005B7AC7"/>
    <w:rsid w:val="005B7BE0"/>
    <w:rsid w:val="005C0EEE"/>
    <w:rsid w:val="005C0FB8"/>
    <w:rsid w:val="005C2B31"/>
    <w:rsid w:val="005C38A6"/>
    <w:rsid w:val="005C41E3"/>
    <w:rsid w:val="005C4219"/>
    <w:rsid w:val="005C4CCF"/>
    <w:rsid w:val="005C5324"/>
    <w:rsid w:val="005C5794"/>
    <w:rsid w:val="005D08D2"/>
    <w:rsid w:val="005D09A5"/>
    <w:rsid w:val="005D13E9"/>
    <w:rsid w:val="005D15F3"/>
    <w:rsid w:val="005D1E9E"/>
    <w:rsid w:val="005D23DC"/>
    <w:rsid w:val="005D2E7E"/>
    <w:rsid w:val="005D2EF7"/>
    <w:rsid w:val="005D3280"/>
    <w:rsid w:val="005D37EC"/>
    <w:rsid w:val="005D4165"/>
    <w:rsid w:val="005D680D"/>
    <w:rsid w:val="005D6833"/>
    <w:rsid w:val="005D73A3"/>
    <w:rsid w:val="005E01FD"/>
    <w:rsid w:val="005E0AB2"/>
    <w:rsid w:val="005E13C4"/>
    <w:rsid w:val="005E15DB"/>
    <w:rsid w:val="005E1E38"/>
    <w:rsid w:val="005E2404"/>
    <w:rsid w:val="005E2844"/>
    <w:rsid w:val="005E30DC"/>
    <w:rsid w:val="005E3813"/>
    <w:rsid w:val="005E398F"/>
    <w:rsid w:val="005E3C9B"/>
    <w:rsid w:val="005E44F6"/>
    <w:rsid w:val="005E5352"/>
    <w:rsid w:val="005E582F"/>
    <w:rsid w:val="005E5A5B"/>
    <w:rsid w:val="005E6448"/>
    <w:rsid w:val="005E6DBB"/>
    <w:rsid w:val="005F05D1"/>
    <w:rsid w:val="005F14D5"/>
    <w:rsid w:val="005F1CB5"/>
    <w:rsid w:val="005F1FEF"/>
    <w:rsid w:val="005F2279"/>
    <w:rsid w:val="005F26E1"/>
    <w:rsid w:val="005F27E6"/>
    <w:rsid w:val="005F30FD"/>
    <w:rsid w:val="005F3707"/>
    <w:rsid w:val="005F3A47"/>
    <w:rsid w:val="005F3ACA"/>
    <w:rsid w:val="005F4106"/>
    <w:rsid w:val="005F4744"/>
    <w:rsid w:val="005F5191"/>
    <w:rsid w:val="005F5595"/>
    <w:rsid w:val="005F5EB2"/>
    <w:rsid w:val="005F676B"/>
    <w:rsid w:val="005F7CC8"/>
    <w:rsid w:val="0060081B"/>
    <w:rsid w:val="0060085B"/>
    <w:rsid w:val="00600E01"/>
    <w:rsid w:val="00600EF1"/>
    <w:rsid w:val="00600F1E"/>
    <w:rsid w:val="00601D5C"/>
    <w:rsid w:val="006025E0"/>
    <w:rsid w:val="00603405"/>
    <w:rsid w:val="00604646"/>
    <w:rsid w:val="006046A2"/>
    <w:rsid w:val="006046EB"/>
    <w:rsid w:val="00605607"/>
    <w:rsid w:val="006057B3"/>
    <w:rsid w:val="006061AA"/>
    <w:rsid w:val="00606B1B"/>
    <w:rsid w:val="00606CF4"/>
    <w:rsid w:val="00607E8C"/>
    <w:rsid w:val="00610354"/>
    <w:rsid w:val="00611084"/>
    <w:rsid w:val="006114E1"/>
    <w:rsid w:val="00612B58"/>
    <w:rsid w:val="00612F9D"/>
    <w:rsid w:val="00613034"/>
    <w:rsid w:val="00613AB5"/>
    <w:rsid w:val="00614086"/>
    <w:rsid w:val="00614188"/>
    <w:rsid w:val="006141CC"/>
    <w:rsid w:val="006146CA"/>
    <w:rsid w:val="00614775"/>
    <w:rsid w:val="00614786"/>
    <w:rsid w:val="00614A8D"/>
    <w:rsid w:val="00615068"/>
    <w:rsid w:val="00615B09"/>
    <w:rsid w:val="00615C59"/>
    <w:rsid w:val="00615FD6"/>
    <w:rsid w:val="00616545"/>
    <w:rsid w:val="006168A4"/>
    <w:rsid w:val="00616D2C"/>
    <w:rsid w:val="006173B4"/>
    <w:rsid w:val="006174CA"/>
    <w:rsid w:val="00617C30"/>
    <w:rsid w:val="0062027D"/>
    <w:rsid w:val="00620C69"/>
    <w:rsid w:val="0062110A"/>
    <w:rsid w:val="006216D4"/>
    <w:rsid w:val="00621719"/>
    <w:rsid w:val="006220DF"/>
    <w:rsid w:val="00622986"/>
    <w:rsid w:val="006256C2"/>
    <w:rsid w:val="00627540"/>
    <w:rsid w:val="00630271"/>
    <w:rsid w:val="00630AE0"/>
    <w:rsid w:val="00631A73"/>
    <w:rsid w:val="00632886"/>
    <w:rsid w:val="00632CBD"/>
    <w:rsid w:val="00633086"/>
    <w:rsid w:val="006332BF"/>
    <w:rsid w:val="00633620"/>
    <w:rsid w:val="006338D8"/>
    <w:rsid w:val="006340A0"/>
    <w:rsid w:val="006345E1"/>
    <w:rsid w:val="00637247"/>
    <w:rsid w:val="0063754C"/>
    <w:rsid w:val="00637DA9"/>
    <w:rsid w:val="00641320"/>
    <w:rsid w:val="00641353"/>
    <w:rsid w:val="006417C9"/>
    <w:rsid w:val="00641C0D"/>
    <w:rsid w:val="00642FF4"/>
    <w:rsid w:val="00644BB4"/>
    <w:rsid w:val="00644C9A"/>
    <w:rsid w:val="00644F24"/>
    <w:rsid w:val="00645692"/>
    <w:rsid w:val="00645990"/>
    <w:rsid w:val="00645A06"/>
    <w:rsid w:val="00645C17"/>
    <w:rsid w:val="00645F6D"/>
    <w:rsid w:val="00646F38"/>
    <w:rsid w:val="00646FFF"/>
    <w:rsid w:val="006473BC"/>
    <w:rsid w:val="00647FB1"/>
    <w:rsid w:val="00650632"/>
    <w:rsid w:val="00652E88"/>
    <w:rsid w:val="00653B32"/>
    <w:rsid w:val="00653E5C"/>
    <w:rsid w:val="006540D6"/>
    <w:rsid w:val="00654AC0"/>
    <w:rsid w:val="00655154"/>
    <w:rsid w:val="006552B5"/>
    <w:rsid w:val="00655324"/>
    <w:rsid w:val="0065548A"/>
    <w:rsid w:val="00655B6D"/>
    <w:rsid w:val="00655D71"/>
    <w:rsid w:val="00657C75"/>
    <w:rsid w:val="00660339"/>
    <w:rsid w:val="00660867"/>
    <w:rsid w:val="00660946"/>
    <w:rsid w:val="006611DB"/>
    <w:rsid w:val="00661D4A"/>
    <w:rsid w:val="00663A22"/>
    <w:rsid w:val="00663C81"/>
    <w:rsid w:val="00663CF8"/>
    <w:rsid w:val="00664AA2"/>
    <w:rsid w:val="006650D5"/>
    <w:rsid w:val="006652A6"/>
    <w:rsid w:val="00665714"/>
    <w:rsid w:val="0066581E"/>
    <w:rsid w:val="00665971"/>
    <w:rsid w:val="00666A27"/>
    <w:rsid w:val="00666C6E"/>
    <w:rsid w:val="00666FF2"/>
    <w:rsid w:val="00670F78"/>
    <w:rsid w:val="00671299"/>
    <w:rsid w:val="0067194E"/>
    <w:rsid w:val="00672017"/>
    <w:rsid w:val="0067301C"/>
    <w:rsid w:val="00673990"/>
    <w:rsid w:val="00673B0C"/>
    <w:rsid w:val="00673EA2"/>
    <w:rsid w:val="006743EE"/>
    <w:rsid w:val="006746EF"/>
    <w:rsid w:val="006754CF"/>
    <w:rsid w:val="00676443"/>
    <w:rsid w:val="00676BB0"/>
    <w:rsid w:val="00676E78"/>
    <w:rsid w:val="00677AB8"/>
    <w:rsid w:val="00677B56"/>
    <w:rsid w:val="00677D94"/>
    <w:rsid w:val="006805EA"/>
    <w:rsid w:val="00680E96"/>
    <w:rsid w:val="006812C1"/>
    <w:rsid w:val="00681370"/>
    <w:rsid w:val="00681390"/>
    <w:rsid w:val="006828D9"/>
    <w:rsid w:val="006832FE"/>
    <w:rsid w:val="00683445"/>
    <w:rsid w:val="00683640"/>
    <w:rsid w:val="00683A69"/>
    <w:rsid w:val="00684243"/>
    <w:rsid w:val="00684719"/>
    <w:rsid w:val="00684CA5"/>
    <w:rsid w:val="00685F87"/>
    <w:rsid w:val="0068708E"/>
    <w:rsid w:val="006870BA"/>
    <w:rsid w:val="006876A5"/>
    <w:rsid w:val="006901EA"/>
    <w:rsid w:val="0069085A"/>
    <w:rsid w:val="00690FC9"/>
    <w:rsid w:val="00691332"/>
    <w:rsid w:val="0069171F"/>
    <w:rsid w:val="006917B9"/>
    <w:rsid w:val="00691C3C"/>
    <w:rsid w:val="00691C64"/>
    <w:rsid w:val="0069297A"/>
    <w:rsid w:val="00692ABB"/>
    <w:rsid w:val="00693132"/>
    <w:rsid w:val="0069322C"/>
    <w:rsid w:val="006939F5"/>
    <w:rsid w:val="006948E7"/>
    <w:rsid w:val="00695B3E"/>
    <w:rsid w:val="00695B96"/>
    <w:rsid w:val="00695EC3"/>
    <w:rsid w:val="0069611E"/>
    <w:rsid w:val="00696678"/>
    <w:rsid w:val="00697649"/>
    <w:rsid w:val="006979AE"/>
    <w:rsid w:val="00697A2B"/>
    <w:rsid w:val="006A03CD"/>
    <w:rsid w:val="006A1206"/>
    <w:rsid w:val="006A1A54"/>
    <w:rsid w:val="006A1E0C"/>
    <w:rsid w:val="006A21A3"/>
    <w:rsid w:val="006A316C"/>
    <w:rsid w:val="006A424B"/>
    <w:rsid w:val="006A4648"/>
    <w:rsid w:val="006A58A9"/>
    <w:rsid w:val="006A59B0"/>
    <w:rsid w:val="006A5EB7"/>
    <w:rsid w:val="006A6623"/>
    <w:rsid w:val="006A69B6"/>
    <w:rsid w:val="006A6D13"/>
    <w:rsid w:val="006A7490"/>
    <w:rsid w:val="006A74BB"/>
    <w:rsid w:val="006A77C0"/>
    <w:rsid w:val="006A79DF"/>
    <w:rsid w:val="006B0CAB"/>
    <w:rsid w:val="006B1DCB"/>
    <w:rsid w:val="006B30D7"/>
    <w:rsid w:val="006B404F"/>
    <w:rsid w:val="006B476C"/>
    <w:rsid w:val="006B4C40"/>
    <w:rsid w:val="006B5009"/>
    <w:rsid w:val="006B6CC2"/>
    <w:rsid w:val="006B72E8"/>
    <w:rsid w:val="006B7A82"/>
    <w:rsid w:val="006B7B04"/>
    <w:rsid w:val="006C041F"/>
    <w:rsid w:val="006C2191"/>
    <w:rsid w:val="006C2503"/>
    <w:rsid w:val="006C40A8"/>
    <w:rsid w:val="006C43AC"/>
    <w:rsid w:val="006C48D6"/>
    <w:rsid w:val="006C576A"/>
    <w:rsid w:val="006C5810"/>
    <w:rsid w:val="006C6121"/>
    <w:rsid w:val="006C626E"/>
    <w:rsid w:val="006C7187"/>
    <w:rsid w:val="006C7973"/>
    <w:rsid w:val="006D0157"/>
    <w:rsid w:val="006D0475"/>
    <w:rsid w:val="006D07D4"/>
    <w:rsid w:val="006D1B25"/>
    <w:rsid w:val="006D22D9"/>
    <w:rsid w:val="006D23AF"/>
    <w:rsid w:val="006D280F"/>
    <w:rsid w:val="006D2B73"/>
    <w:rsid w:val="006D32D1"/>
    <w:rsid w:val="006D385E"/>
    <w:rsid w:val="006D46B0"/>
    <w:rsid w:val="006D5B5E"/>
    <w:rsid w:val="006D5F66"/>
    <w:rsid w:val="006D60EF"/>
    <w:rsid w:val="006D64F1"/>
    <w:rsid w:val="006D6BA6"/>
    <w:rsid w:val="006D71F9"/>
    <w:rsid w:val="006D738C"/>
    <w:rsid w:val="006D7643"/>
    <w:rsid w:val="006D7657"/>
    <w:rsid w:val="006D7AA3"/>
    <w:rsid w:val="006E036A"/>
    <w:rsid w:val="006E11E0"/>
    <w:rsid w:val="006E1B86"/>
    <w:rsid w:val="006E1BCF"/>
    <w:rsid w:val="006E1C2C"/>
    <w:rsid w:val="006E1E19"/>
    <w:rsid w:val="006E2256"/>
    <w:rsid w:val="006E2E50"/>
    <w:rsid w:val="006E3B11"/>
    <w:rsid w:val="006E3F5C"/>
    <w:rsid w:val="006E43AF"/>
    <w:rsid w:val="006E482F"/>
    <w:rsid w:val="006E51A4"/>
    <w:rsid w:val="006E5355"/>
    <w:rsid w:val="006E5B16"/>
    <w:rsid w:val="006E5D3D"/>
    <w:rsid w:val="006E69F5"/>
    <w:rsid w:val="006E7085"/>
    <w:rsid w:val="006E7128"/>
    <w:rsid w:val="006E7E42"/>
    <w:rsid w:val="006F0CD1"/>
    <w:rsid w:val="006F1107"/>
    <w:rsid w:val="006F2212"/>
    <w:rsid w:val="006F29EC"/>
    <w:rsid w:val="006F2E39"/>
    <w:rsid w:val="006F2EA7"/>
    <w:rsid w:val="006F39AB"/>
    <w:rsid w:val="006F3F5C"/>
    <w:rsid w:val="006F3FD7"/>
    <w:rsid w:val="006F4091"/>
    <w:rsid w:val="006F430B"/>
    <w:rsid w:val="006F4398"/>
    <w:rsid w:val="006F4466"/>
    <w:rsid w:val="006F52EF"/>
    <w:rsid w:val="006F579D"/>
    <w:rsid w:val="006F6BDA"/>
    <w:rsid w:val="006F6DB5"/>
    <w:rsid w:val="006F6EC1"/>
    <w:rsid w:val="006F7458"/>
    <w:rsid w:val="006F75E9"/>
    <w:rsid w:val="006F7AC5"/>
    <w:rsid w:val="0070097A"/>
    <w:rsid w:val="00700D88"/>
    <w:rsid w:val="00700F7F"/>
    <w:rsid w:val="00701319"/>
    <w:rsid w:val="00701FB8"/>
    <w:rsid w:val="00702A37"/>
    <w:rsid w:val="00702E2E"/>
    <w:rsid w:val="007036E0"/>
    <w:rsid w:val="00703D96"/>
    <w:rsid w:val="007049F5"/>
    <w:rsid w:val="0070541F"/>
    <w:rsid w:val="00705964"/>
    <w:rsid w:val="00705C7C"/>
    <w:rsid w:val="007067CD"/>
    <w:rsid w:val="00706E0D"/>
    <w:rsid w:val="00706FAE"/>
    <w:rsid w:val="0071009E"/>
    <w:rsid w:val="00710213"/>
    <w:rsid w:val="0071057C"/>
    <w:rsid w:val="00711C6A"/>
    <w:rsid w:val="007120C1"/>
    <w:rsid w:val="00712713"/>
    <w:rsid w:val="00712DDB"/>
    <w:rsid w:val="00713EF0"/>
    <w:rsid w:val="007141CF"/>
    <w:rsid w:val="007152B8"/>
    <w:rsid w:val="00715939"/>
    <w:rsid w:val="007159EC"/>
    <w:rsid w:val="00716466"/>
    <w:rsid w:val="007165D4"/>
    <w:rsid w:val="0071697B"/>
    <w:rsid w:val="00716FA7"/>
    <w:rsid w:val="00717267"/>
    <w:rsid w:val="0071747A"/>
    <w:rsid w:val="00717DC8"/>
    <w:rsid w:val="00717FB1"/>
    <w:rsid w:val="00720890"/>
    <w:rsid w:val="00720FD4"/>
    <w:rsid w:val="007215A8"/>
    <w:rsid w:val="00721745"/>
    <w:rsid w:val="007218D6"/>
    <w:rsid w:val="007225C6"/>
    <w:rsid w:val="007227C7"/>
    <w:rsid w:val="00722BE8"/>
    <w:rsid w:val="00722D60"/>
    <w:rsid w:val="00723231"/>
    <w:rsid w:val="0072391B"/>
    <w:rsid w:val="00723A53"/>
    <w:rsid w:val="0072448B"/>
    <w:rsid w:val="0072471C"/>
    <w:rsid w:val="00725972"/>
    <w:rsid w:val="0072605B"/>
    <w:rsid w:val="00726F01"/>
    <w:rsid w:val="00727A30"/>
    <w:rsid w:val="00730D67"/>
    <w:rsid w:val="00730F26"/>
    <w:rsid w:val="0073240A"/>
    <w:rsid w:val="007324A1"/>
    <w:rsid w:val="0073374F"/>
    <w:rsid w:val="00733915"/>
    <w:rsid w:val="00733CB7"/>
    <w:rsid w:val="007340BE"/>
    <w:rsid w:val="00736C19"/>
    <w:rsid w:val="00737116"/>
    <w:rsid w:val="00737361"/>
    <w:rsid w:val="00737BBB"/>
    <w:rsid w:val="00740170"/>
    <w:rsid w:val="00740802"/>
    <w:rsid w:val="007408E6"/>
    <w:rsid w:val="0074095B"/>
    <w:rsid w:val="00740DAB"/>
    <w:rsid w:val="00741989"/>
    <w:rsid w:val="00741CDE"/>
    <w:rsid w:val="00742B15"/>
    <w:rsid w:val="007433DA"/>
    <w:rsid w:val="007442E4"/>
    <w:rsid w:val="00744599"/>
    <w:rsid w:val="00744628"/>
    <w:rsid w:val="00746179"/>
    <w:rsid w:val="0074659D"/>
    <w:rsid w:val="00746ADF"/>
    <w:rsid w:val="00747509"/>
    <w:rsid w:val="00747CDD"/>
    <w:rsid w:val="00747E2A"/>
    <w:rsid w:val="007506DC"/>
    <w:rsid w:val="007506EA"/>
    <w:rsid w:val="0075159D"/>
    <w:rsid w:val="00751B28"/>
    <w:rsid w:val="00752D2C"/>
    <w:rsid w:val="0075367E"/>
    <w:rsid w:val="007536E0"/>
    <w:rsid w:val="00756BC0"/>
    <w:rsid w:val="00756EB6"/>
    <w:rsid w:val="00757904"/>
    <w:rsid w:val="00757A88"/>
    <w:rsid w:val="00757B98"/>
    <w:rsid w:val="00757C53"/>
    <w:rsid w:val="0076009E"/>
    <w:rsid w:val="007600BC"/>
    <w:rsid w:val="0076021E"/>
    <w:rsid w:val="007602FE"/>
    <w:rsid w:val="00761277"/>
    <w:rsid w:val="00761DA2"/>
    <w:rsid w:val="00763196"/>
    <w:rsid w:val="00763A69"/>
    <w:rsid w:val="00765361"/>
    <w:rsid w:val="007655DF"/>
    <w:rsid w:val="00765F6A"/>
    <w:rsid w:val="0076694B"/>
    <w:rsid w:val="00766A68"/>
    <w:rsid w:val="007671F3"/>
    <w:rsid w:val="0076725D"/>
    <w:rsid w:val="00767F25"/>
    <w:rsid w:val="00770288"/>
    <w:rsid w:val="00772210"/>
    <w:rsid w:val="00772DDF"/>
    <w:rsid w:val="0077445E"/>
    <w:rsid w:val="007752A0"/>
    <w:rsid w:val="007755F0"/>
    <w:rsid w:val="007756B8"/>
    <w:rsid w:val="00775740"/>
    <w:rsid w:val="00775A5C"/>
    <w:rsid w:val="007761B1"/>
    <w:rsid w:val="0077666F"/>
    <w:rsid w:val="00777BC9"/>
    <w:rsid w:val="00780E06"/>
    <w:rsid w:val="00781E8F"/>
    <w:rsid w:val="00782173"/>
    <w:rsid w:val="00782392"/>
    <w:rsid w:val="007829D2"/>
    <w:rsid w:val="007832AA"/>
    <w:rsid w:val="007842AC"/>
    <w:rsid w:val="007853AE"/>
    <w:rsid w:val="00785E48"/>
    <w:rsid w:val="00786D34"/>
    <w:rsid w:val="00787096"/>
    <w:rsid w:val="00787185"/>
    <w:rsid w:val="0078775C"/>
    <w:rsid w:val="007901F2"/>
    <w:rsid w:val="007902D9"/>
    <w:rsid w:val="007910D6"/>
    <w:rsid w:val="00791522"/>
    <w:rsid w:val="007921B4"/>
    <w:rsid w:val="00792642"/>
    <w:rsid w:val="00793924"/>
    <w:rsid w:val="00793FAF"/>
    <w:rsid w:val="00794989"/>
    <w:rsid w:val="0079513F"/>
    <w:rsid w:val="00796E69"/>
    <w:rsid w:val="007A08F0"/>
    <w:rsid w:val="007A10E8"/>
    <w:rsid w:val="007A1311"/>
    <w:rsid w:val="007A1349"/>
    <w:rsid w:val="007A371F"/>
    <w:rsid w:val="007A3765"/>
    <w:rsid w:val="007A3A34"/>
    <w:rsid w:val="007A4E9E"/>
    <w:rsid w:val="007A58E9"/>
    <w:rsid w:val="007A6657"/>
    <w:rsid w:val="007A7D99"/>
    <w:rsid w:val="007A7E83"/>
    <w:rsid w:val="007A7F52"/>
    <w:rsid w:val="007B099C"/>
    <w:rsid w:val="007B0CAE"/>
    <w:rsid w:val="007B1404"/>
    <w:rsid w:val="007B42DE"/>
    <w:rsid w:val="007B49EC"/>
    <w:rsid w:val="007B5333"/>
    <w:rsid w:val="007B53DB"/>
    <w:rsid w:val="007B5840"/>
    <w:rsid w:val="007B7130"/>
    <w:rsid w:val="007B7B98"/>
    <w:rsid w:val="007B7DE0"/>
    <w:rsid w:val="007C02C4"/>
    <w:rsid w:val="007C12DD"/>
    <w:rsid w:val="007C1680"/>
    <w:rsid w:val="007C189C"/>
    <w:rsid w:val="007C2AE8"/>
    <w:rsid w:val="007C373D"/>
    <w:rsid w:val="007C3C7B"/>
    <w:rsid w:val="007C3D2D"/>
    <w:rsid w:val="007C4083"/>
    <w:rsid w:val="007C42A2"/>
    <w:rsid w:val="007C4916"/>
    <w:rsid w:val="007C5191"/>
    <w:rsid w:val="007C558A"/>
    <w:rsid w:val="007C5FE4"/>
    <w:rsid w:val="007C619D"/>
    <w:rsid w:val="007C6AF4"/>
    <w:rsid w:val="007C6BE5"/>
    <w:rsid w:val="007C7C8F"/>
    <w:rsid w:val="007D0C10"/>
    <w:rsid w:val="007D0D61"/>
    <w:rsid w:val="007D0DE3"/>
    <w:rsid w:val="007D13A0"/>
    <w:rsid w:val="007D16A9"/>
    <w:rsid w:val="007D16C0"/>
    <w:rsid w:val="007D1E67"/>
    <w:rsid w:val="007D2E57"/>
    <w:rsid w:val="007D3EF0"/>
    <w:rsid w:val="007D498B"/>
    <w:rsid w:val="007D5CB6"/>
    <w:rsid w:val="007D613F"/>
    <w:rsid w:val="007D6403"/>
    <w:rsid w:val="007D68C2"/>
    <w:rsid w:val="007D6BDA"/>
    <w:rsid w:val="007D773E"/>
    <w:rsid w:val="007D7D5F"/>
    <w:rsid w:val="007D7F08"/>
    <w:rsid w:val="007E071A"/>
    <w:rsid w:val="007E11F6"/>
    <w:rsid w:val="007E123B"/>
    <w:rsid w:val="007E1CF9"/>
    <w:rsid w:val="007E1DF1"/>
    <w:rsid w:val="007E24FB"/>
    <w:rsid w:val="007E2B33"/>
    <w:rsid w:val="007E3194"/>
    <w:rsid w:val="007E3613"/>
    <w:rsid w:val="007E3B21"/>
    <w:rsid w:val="007E40BE"/>
    <w:rsid w:val="007E42EA"/>
    <w:rsid w:val="007E57FE"/>
    <w:rsid w:val="007E6C67"/>
    <w:rsid w:val="007E7A9D"/>
    <w:rsid w:val="007F0810"/>
    <w:rsid w:val="007F0C03"/>
    <w:rsid w:val="007F0D0E"/>
    <w:rsid w:val="007F1A92"/>
    <w:rsid w:val="007F1B08"/>
    <w:rsid w:val="007F2632"/>
    <w:rsid w:val="007F284D"/>
    <w:rsid w:val="007F38B9"/>
    <w:rsid w:val="007F3BFF"/>
    <w:rsid w:val="007F418A"/>
    <w:rsid w:val="007F41D5"/>
    <w:rsid w:val="007F45FC"/>
    <w:rsid w:val="007F4804"/>
    <w:rsid w:val="007F5604"/>
    <w:rsid w:val="007F586E"/>
    <w:rsid w:val="007F5BF8"/>
    <w:rsid w:val="007F6A1C"/>
    <w:rsid w:val="007F6B2C"/>
    <w:rsid w:val="007F74BC"/>
    <w:rsid w:val="007F758B"/>
    <w:rsid w:val="00800B7B"/>
    <w:rsid w:val="00800F93"/>
    <w:rsid w:val="00801069"/>
    <w:rsid w:val="0080257F"/>
    <w:rsid w:val="008035BD"/>
    <w:rsid w:val="00803856"/>
    <w:rsid w:val="00803985"/>
    <w:rsid w:val="00803F95"/>
    <w:rsid w:val="00804251"/>
    <w:rsid w:val="00805A85"/>
    <w:rsid w:val="00805A9D"/>
    <w:rsid w:val="008063A1"/>
    <w:rsid w:val="00806621"/>
    <w:rsid w:val="00806EE2"/>
    <w:rsid w:val="00806FCC"/>
    <w:rsid w:val="0081050E"/>
    <w:rsid w:val="008108E8"/>
    <w:rsid w:val="00812069"/>
    <w:rsid w:val="00812785"/>
    <w:rsid w:val="00812974"/>
    <w:rsid w:val="00814D1A"/>
    <w:rsid w:val="00814F52"/>
    <w:rsid w:val="0081518E"/>
    <w:rsid w:val="008157B3"/>
    <w:rsid w:val="00815BFC"/>
    <w:rsid w:val="00816A1B"/>
    <w:rsid w:val="0081753B"/>
    <w:rsid w:val="00817BB5"/>
    <w:rsid w:val="00821691"/>
    <w:rsid w:val="00821A17"/>
    <w:rsid w:val="00821C83"/>
    <w:rsid w:val="008231F7"/>
    <w:rsid w:val="0082344D"/>
    <w:rsid w:val="00823588"/>
    <w:rsid w:val="008238AC"/>
    <w:rsid w:val="00823E42"/>
    <w:rsid w:val="00823FBC"/>
    <w:rsid w:val="00824124"/>
    <w:rsid w:val="00824282"/>
    <w:rsid w:val="0082439C"/>
    <w:rsid w:val="00824C1C"/>
    <w:rsid w:val="00825130"/>
    <w:rsid w:val="0082595D"/>
    <w:rsid w:val="00825CA9"/>
    <w:rsid w:val="008263DC"/>
    <w:rsid w:val="00826D9B"/>
    <w:rsid w:val="00827E1B"/>
    <w:rsid w:val="008337EA"/>
    <w:rsid w:val="00833EC9"/>
    <w:rsid w:val="008348B1"/>
    <w:rsid w:val="00834A55"/>
    <w:rsid w:val="00834D99"/>
    <w:rsid w:val="00835534"/>
    <w:rsid w:val="00835E80"/>
    <w:rsid w:val="00836118"/>
    <w:rsid w:val="008361D0"/>
    <w:rsid w:val="008366B4"/>
    <w:rsid w:val="008374CE"/>
    <w:rsid w:val="0084091B"/>
    <w:rsid w:val="00840B4E"/>
    <w:rsid w:val="0084132E"/>
    <w:rsid w:val="00841AE7"/>
    <w:rsid w:val="00842D8A"/>
    <w:rsid w:val="008436AB"/>
    <w:rsid w:val="00843EAA"/>
    <w:rsid w:val="008440E0"/>
    <w:rsid w:val="008442FB"/>
    <w:rsid w:val="008444DD"/>
    <w:rsid w:val="00844DE3"/>
    <w:rsid w:val="00845622"/>
    <w:rsid w:val="008461AD"/>
    <w:rsid w:val="00847423"/>
    <w:rsid w:val="0085046E"/>
    <w:rsid w:val="00850DA4"/>
    <w:rsid w:val="00850DBC"/>
    <w:rsid w:val="0085153D"/>
    <w:rsid w:val="00852A6B"/>
    <w:rsid w:val="00853061"/>
    <w:rsid w:val="008536E3"/>
    <w:rsid w:val="00853970"/>
    <w:rsid w:val="008542B8"/>
    <w:rsid w:val="00854B8B"/>
    <w:rsid w:val="008551AF"/>
    <w:rsid w:val="0085559F"/>
    <w:rsid w:val="008557E4"/>
    <w:rsid w:val="00855A85"/>
    <w:rsid w:val="00855BFD"/>
    <w:rsid w:val="00855F1F"/>
    <w:rsid w:val="0085629E"/>
    <w:rsid w:val="00856418"/>
    <w:rsid w:val="00857A02"/>
    <w:rsid w:val="00857B86"/>
    <w:rsid w:val="00860F25"/>
    <w:rsid w:val="00862E81"/>
    <w:rsid w:val="00863811"/>
    <w:rsid w:val="00864E6C"/>
    <w:rsid w:val="0086511A"/>
    <w:rsid w:val="008655EA"/>
    <w:rsid w:val="0086596F"/>
    <w:rsid w:val="008659C8"/>
    <w:rsid w:val="00865F40"/>
    <w:rsid w:val="00866469"/>
    <w:rsid w:val="00866B45"/>
    <w:rsid w:val="0086705A"/>
    <w:rsid w:val="0086736C"/>
    <w:rsid w:val="00867775"/>
    <w:rsid w:val="008678A8"/>
    <w:rsid w:val="00867EA9"/>
    <w:rsid w:val="008711CD"/>
    <w:rsid w:val="008728C6"/>
    <w:rsid w:val="00872984"/>
    <w:rsid w:val="0087310F"/>
    <w:rsid w:val="008733DC"/>
    <w:rsid w:val="00873469"/>
    <w:rsid w:val="0087358B"/>
    <w:rsid w:val="008739F4"/>
    <w:rsid w:val="00874CC1"/>
    <w:rsid w:val="00876A00"/>
    <w:rsid w:val="00876A26"/>
    <w:rsid w:val="00877C46"/>
    <w:rsid w:val="008800EA"/>
    <w:rsid w:val="0088015F"/>
    <w:rsid w:val="00880CA4"/>
    <w:rsid w:val="0088179D"/>
    <w:rsid w:val="00881CE8"/>
    <w:rsid w:val="00882620"/>
    <w:rsid w:val="008829F4"/>
    <w:rsid w:val="00882D36"/>
    <w:rsid w:val="00883476"/>
    <w:rsid w:val="00883E1E"/>
    <w:rsid w:val="00886835"/>
    <w:rsid w:val="008869AC"/>
    <w:rsid w:val="00886A26"/>
    <w:rsid w:val="00886A63"/>
    <w:rsid w:val="008872A3"/>
    <w:rsid w:val="00887FFD"/>
    <w:rsid w:val="00890AAD"/>
    <w:rsid w:val="008915A1"/>
    <w:rsid w:val="0089301E"/>
    <w:rsid w:val="008930AA"/>
    <w:rsid w:val="00893EC9"/>
    <w:rsid w:val="00894590"/>
    <w:rsid w:val="008949FB"/>
    <w:rsid w:val="00896175"/>
    <w:rsid w:val="00896D51"/>
    <w:rsid w:val="0089732B"/>
    <w:rsid w:val="00897CA0"/>
    <w:rsid w:val="008A0700"/>
    <w:rsid w:val="008A0999"/>
    <w:rsid w:val="008A2EAD"/>
    <w:rsid w:val="008A36C6"/>
    <w:rsid w:val="008A4108"/>
    <w:rsid w:val="008A451B"/>
    <w:rsid w:val="008A50E0"/>
    <w:rsid w:val="008A52B1"/>
    <w:rsid w:val="008A64D4"/>
    <w:rsid w:val="008A750B"/>
    <w:rsid w:val="008A75F8"/>
    <w:rsid w:val="008A7B80"/>
    <w:rsid w:val="008A7F27"/>
    <w:rsid w:val="008B0475"/>
    <w:rsid w:val="008B122E"/>
    <w:rsid w:val="008B193C"/>
    <w:rsid w:val="008B1A47"/>
    <w:rsid w:val="008B25B2"/>
    <w:rsid w:val="008B2972"/>
    <w:rsid w:val="008B2BD8"/>
    <w:rsid w:val="008B542E"/>
    <w:rsid w:val="008B77FF"/>
    <w:rsid w:val="008B7B62"/>
    <w:rsid w:val="008B7DEC"/>
    <w:rsid w:val="008C03D0"/>
    <w:rsid w:val="008C168A"/>
    <w:rsid w:val="008C1C7C"/>
    <w:rsid w:val="008C2476"/>
    <w:rsid w:val="008C24F6"/>
    <w:rsid w:val="008C3F9B"/>
    <w:rsid w:val="008C4191"/>
    <w:rsid w:val="008C43F3"/>
    <w:rsid w:val="008C4B63"/>
    <w:rsid w:val="008C5004"/>
    <w:rsid w:val="008C5799"/>
    <w:rsid w:val="008C58A3"/>
    <w:rsid w:val="008C5903"/>
    <w:rsid w:val="008C5C88"/>
    <w:rsid w:val="008C6421"/>
    <w:rsid w:val="008C6564"/>
    <w:rsid w:val="008C6DEC"/>
    <w:rsid w:val="008C7943"/>
    <w:rsid w:val="008D0A40"/>
    <w:rsid w:val="008D0B03"/>
    <w:rsid w:val="008D0E91"/>
    <w:rsid w:val="008D1652"/>
    <w:rsid w:val="008D1851"/>
    <w:rsid w:val="008D1B7D"/>
    <w:rsid w:val="008D232C"/>
    <w:rsid w:val="008D25E1"/>
    <w:rsid w:val="008D2D25"/>
    <w:rsid w:val="008D2DD5"/>
    <w:rsid w:val="008D2FE8"/>
    <w:rsid w:val="008D3276"/>
    <w:rsid w:val="008D3522"/>
    <w:rsid w:val="008D39A0"/>
    <w:rsid w:val="008D46A8"/>
    <w:rsid w:val="008D492F"/>
    <w:rsid w:val="008D625E"/>
    <w:rsid w:val="008D6534"/>
    <w:rsid w:val="008D6696"/>
    <w:rsid w:val="008D7D6A"/>
    <w:rsid w:val="008E0235"/>
    <w:rsid w:val="008E17CE"/>
    <w:rsid w:val="008E19D5"/>
    <w:rsid w:val="008E28FA"/>
    <w:rsid w:val="008E314A"/>
    <w:rsid w:val="008E4452"/>
    <w:rsid w:val="008E446B"/>
    <w:rsid w:val="008E478C"/>
    <w:rsid w:val="008E4887"/>
    <w:rsid w:val="008E63EE"/>
    <w:rsid w:val="008E7A66"/>
    <w:rsid w:val="008F01E9"/>
    <w:rsid w:val="008F0536"/>
    <w:rsid w:val="008F1694"/>
    <w:rsid w:val="008F1DEF"/>
    <w:rsid w:val="008F20F2"/>
    <w:rsid w:val="008F219F"/>
    <w:rsid w:val="008F24A6"/>
    <w:rsid w:val="008F2F7D"/>
    <w:rsid w:val="008F32D5"/>
    <w:rsid w:val="008F40C3"/>
    <w:rsid w:val="008F5265"/>
    <w:rsid w:val="008F5312"/>
    <w:rsid w:val="008F6D4B"/>
    <w:rsid w:val="008F6E97"/>
    <w:rsid w:val="008F700B"/>
    <w:rsid w:val="008F71FE"/>
    <w:rsid w:val="0090066A"/>
    <w:rsid w:val="00900EF5"/>
    <w:rsid w:val="00901667"/>
    <w:rsid w:val="00902507"/>
    <w:rsid w:val="00903409"/>
    <w:rsid w:val="00903D0D"/>
    <w:rsid w:val="00904412"/>
    <w:rsid w:val="00904EDC"/>
    <w:rsid w:val="00905419"/>
    <w:rsid w:val="00905954"/>
    <w:rsid w:val="009059EA"/>
    <w:rsid w:val="00905C64"/>
    <w:rsid w:val="0090607C"/>
    <w:rsid w:val="009077E8"/>
    <w:rsid w:val="00907CE0"/>
    <w:rsid w:val="00910C95"/>
    <w:rsid w:val="0091175B"/>
    <w:rsid w:val="0091179C"/>
    <w:rsid w:val="00911AE2"/>
    <w:rsid w:val="009122E7"/>
    <w:rsid w:val="00913024"/>
    <w:rsid w:val="00914FAE"/>
    <w:rsid w:val="0091539A"/>
    <w:rsid w:val="00915951"/>
    <w:rsid w:val="009160D5"/>
    <w:rsid w:val="00917F6A"/>
    <w:rsid w:val="009207CC"/>
    <w:rsid w:val="00920B81"/>
    <w:rsid w:val="00920D8D"/>
    <w:rsid w:val="00921E56"/>
    <w:rsid w:val="00922671"/>
    <w:rsid w:val="009227C3"/>
    <w:rsid w:val="009229A1"/>
    <w:rsid w:val="009232AC"/>
    <w:rsid w:val="00923F9A"/>
    <w:rsid w:val="009245E7"/>
    <w:rsid w:val="00924AE0"/>
    <w:rsid w:val="00924E19"/>
    <w:rsid w:val="00924EED"/>
    <w:rsid w:val="00926887"/>
    <w:rsid w:val="00926BB8"/>
    <w:rsid w:val="00927995"/>
    <w:rsid w:val="00930283"/>
    <w:rsid w:val="009302C4"/>
    <w:rsid w:val="00930484"/>
    <w:rsid w:val="0093267B"/>
    <w:rsid w:val="00933A6B"/>
    <w:rsid w:val="0093455D"/>
    <w:rsid w:val="009357F9"/>
    <w:rsid w:val="00935B29"/>
    <w:rsid w:val="00935CE5"/>
    <w:rsid w:val="00935DF5"/>
    <w:rsid w:val="00935ECA"/>
    <w:rsid w:val="00936220"/>
    <w:rsid w:val="00936262"/>
    <w:rsid w:val="00937762"/>
    <w:rsid w:val="00940092"/>
    <w:rsid w:val="009404CB"/>
    <w:rsid w:val="00940576"/>
    <w:rsid w:val="00940781"/>
    <w:rsid w:val="00940836"/>
    <w:rsid w:val="00940A50"/>
    <w:rsid w:val="00941145"/>
    <w:rsid w:val="00941761"/>
    <w:rsid w:val="00941926"/>
    <w:rsid w:val="009423C4"/>
    <w:rsid w:val="00942614"/>
    <w:rsid w:val="00942737"/>
    <w:rsid w:val="009432B9"/>
    <w:rsid w:val="009438E7"/>
    <w:rsid w:val="0094449B"/>
    <w:rsid w:val="009447ED"/>
    <w:rsid w:val="009451D5"/>
    <w:rsid w:val="00945649"/>
    <w:rsid w:val="009466E9"/>
    <w:rsid w:val="00946C35"/>
    <w:rsid w:val="00946CEB"/>
    <w:rsid w:val="009472B7"/>
    <w:rsid w:val="009476AB"/>
    <w:rsid w:val="009501D3"/>
    <w:rsid w:val="00950493"/>
    <w:rsid w:val="00950ADE"/>
    <w:rsid w:val="0095166A"/>
    <w:rsid w:val="00951712"/>
    <w:rsid w:val="00951889"/>
    <w:rsid w:val="0095193F"/>
    <w:rsid w:val="009526F9"/>
    <w:rsid w:val="00952D76"/>
    <w:rsid w:val="00952E71"/>
    <w:rsid w:val="009530AA"/>
    <w:rsid w:val="00953B4A"/>
    <w:rsid w:val="00954E02"/>
    <w:rsid w:val="00956720"/>
    <w:rsid w:val="00956DAF"/>
    <w:rsid w:val="00957572"/>
    <w:rsid w:val="0095763C"/>
    <w:rsid w:val="009577CB"/>
    <w:rsid w:val="00957B65"/>
    <w:rsid w:val="00957FE5"/>
    <w:rsid w:val="00960042"/>
    <w:rsid w:val="009602CE"/>
    <w:rsid w:val="009603C3"/>
    <w:rsid w:val="00961ED4"/>
    <w:rsid w:val="00962CC9"/>
    <w:rsid w:val="009630C2"/>
    <w:rsid w:val="0096390A"/>
    <w:rsid w:val="00963EE8"/>
    <w:rsid w:val="00964B06"/>
    <w:rsid w:val="00965D27"/>
    <w:rsid w:val="00965E5E"/>
    <w:rsid w:val="009662DF"/>
    <w:rsid w:val="00966406"/>
    <w:rsid w:val="0096706A"/>
    <w:rsid w:val="0096795D"/>
    <w:rsid w:val="00967A1A"/>
    <w:rsid w:val="00970124"/>
    <w:rsid w:val="00970418"/>
    <w:rsid w:val="00970867"/>
    <w:rsid w:val="00970E80"/>
    <w:rsid w:val="00971B7D"/>
    <w:rsid w:val="009726E9"/>
    <w:rsid w:val="00972CD6"/>
    <w:rsid w:val="009731AC"/>
    <w:rsid w:val="0097354D"/>
    <w:rsid w:val="0097369C"/>
    <w:rsid w:val="00974217"/>
    <w:rsid w:val="009751FB"/>
    <w:rsid w:val="009755FA"/>
    <w:rsid w:val="00975EBE"/>
    <w:rsid w:val="009768C5"/>
    <w:rsid w:val="009769F8"/>
    <w:rsid w:val="00976E75"/>
    <w:rsid w:val="00977424"/>
    <w:rsid w:val="00980B5C"/>
    <w:rsid w:val="00980E00"/>
    <w:rsid w:val="00980EA6"/>
    <w:rsid w:val="0098218A"/>
    <w:rsid w:val="00982298"/>
    <w:rsid w:val="00982B10"/>
    <w:rsid w:val="00982C1A"/>
    <w:rsid w:val="00983257"/>
    <w:rsid w:val="00983E3A"/>
    <w:rsid w:val="009840E0"/>
    <w:rsid w:val="0098418D"/>
    <w:rsid w:val="00984303"/>
    <w:rsid w:val="00984AA9"/>
    <w:rsid w:val="00984AD2"/>
    <w:rsid w:val="009850F7"/>
    <w:rsid w:val="0098586D"/>
    <w:rsid w:val="009865DC"/>
    <w:rsid w:val="00986CD4"/>
    <w:rsid w:val="00986FC0"/>
    <w:rsid w:val="0098736D"/>
    <w:rsid w:val="00987639"/>
    <w:rsid w:val="009876A6"/>
    <w:rsid w:val="009943C9"/>
    <w:rsid w:val="00994405"/>
    <w:rsid w:val="0099532D"/>
    <w:rsid w:val="0099557C"/>
    <w:rsid w:val="00995F78"/>
    <w:rsid w:val="0099654A"/>
    <w:rsid w:val="00996806"/>
    <w:rsid w:val="009968E6"/>
    <w:rsid w:val="00996E9F"/>
    <w:rsid w:val="00997A9D"/>
    <w:rsid w:val="009A09E0"/>
    <w:rsid w:val="009A0C0B"/>
    <w:rsid w:val="009A18DE"/>
    <w:rsid w:val="009A199B"/>
    <w:rsid w:val="009A1BA2"/>
    <w:rsid w:val="009A1CFE"/>
    <w:rsid w:val="009A279E"/>
    <w:rsid w:val="009A35DC"/>
    <w:rsid w:val="009A3869"/>
    <w:rsid w:val="009A3BC3"/>
    <w:rsid w:val="009A41E9"/>
    <w:rsid w:val="009A4356"/>
    <w:rsid w:val="009A445E"/>
    <w:rsid w:val="009A485C"/>
    <w:rsid w:val="009A4990"/>
    <w:rsid w:val="009A5779"/>
    <w:rsid w:val="009A5983"/>
    <w:rsid w:val="009A5B0C"/>
    <w:rsid w:val="009A5CD9"/>
    <w:rsid w:val="009A61DA"/>
    <w:rsid w:val="009A7153"/>
    <w:rsid w:val="009A71A1"/>
    <w:rsid w:val="009A723A"/>
    <w:rsid w:val="009A762F"/>
    <w:rsid w:val="009A7CBB"/>
    <w:rsid w:val="009B04AF"/>
    <w:rsid w:val="009B04F5"/>
    <w:rsid w:val="009B072C"/>
    <w:rsid w:val="009B0E86"/>
    <w:rsid w:val="009B18D2"/>
    <w:rsid w:val="009B19C0"/>
    <w:rsid w:val="009B25FD"/>
    <w:rsid w:val="009B2DF9"/>
    <w:rsid w:val="009B3E32"/>
    <w:rsid w:val="009B4013"/>
    <w:rsid w:val="009B405F"/>
    <w:rsid w:val="009B42AA"/>
    <w:rsid w:val="009B442D"/>
    <w:rsid w:val="009B4899"/>
    <w:rsid w:val="009B4D13"/>
    <w:rsid w:val="009B5CB2"/>
    <w:rsid w:val="009B5E6F"/>
    <w:rsid w:val="009B63DE"/>
    <w:rsid w:val="009B7351"/>
    <w:rsid w:val="009B7B0E"/>
    <w:rsid w:val="009C0FD8"/>
    <w:rsid w:val="009C1384"/>
    <w:rsid w:val="009C154B"/>
    <w:rsid w:val="009C2644"/>
    <w:rsid w:val="009C302A"/>
    <w:rsid w:val="009C305C"/>
    <w:rsid w:val="009C310A"/>
    <w:rsid w:val="009C3672"/>
    <w:rsid w:val="009C3865"/>
    <w:rsid w:val="009C45F1"/>
    <w:rsid w:val="009C5AE9"/>
    <w:rsid w:val="009C5D58"/>
    <w:rsid w:val="009C6313"/>
    <w:rsid w:val="009D1C1A"/>
    <w:rsid w:val="009D22B5"/>
    <w:rsid w:val="009D2480"/>
    <w:rsid w:val="009D2A79"/>
    <w:rsid w:val="009D2A7D"/>
    <w:rsid w:val="009D3420"/>
    <w:rsid w:val="009D34F0"/>
    <w:rsid w:val="009D46ED"/>
    <w:rsid w:val="009D5243"/>
    <w:rsid w:val="009D73FF"/>
    <w:rsid w:val="009D7F21"/>
    <w:rsid w:val="009E0108"/>
    <w:rsid w:val="009E1156"/>
    <w:rsid w:val="009E12F5"/>
    <w:rsid w:val="009E19E3"/>
    <w:rsid w:val="009E2E6F"/>
    <w:rsid w:val="009E3224"/>
    <w:rsid w:val="009E3442"/>
    <w:rsid w:val="009E3748"/>
    <w:rsid w:val="009E4AD5"/>
    <w:rsid w:val="009E4E7F"/>
    <w:rsid w:val="009E588E"/>
    <w:rsid w:val="009E6D27"/>
    <w:rsid w:val="009E6D5B"/>
    <w:rsid w:val="009E748C"/>
    <w:rsid w:val="009F059D"/>
    <w:rsid w:val="009F0B4C"/>
    <w:rsid w:val="009F0CF8"/>
    <w:rsid w:val="009F0DBF"/>
    <w:rsid w:val="009F0E10"/>
    <w:rsid w:val="009F0FA6"/>
    <w:rsid w:val="009F1198"/>
    <w:rsid w:val="009F204A"/>
    <w:rsid w:val="009F3F8C"/>
    <w:rsid w:val="009F4440"/>
    <w:rsid w:val="009F4C9C"/>
    <w:rsid w:val="009F4D3C"/>
    <w:rsid w:val="009F53C3"/>
    <w:rsid w:val="009F5816"/>
    <w:rsid w:val="009F63BA"/>
    <w:rsid w:val="009F67A3"/>
    <w:rsid w:val="009F69B6"/>
    <w:rsid w:val="009F7882"/>
    <w:rsid w:val="009F78BB"/>
    <w:rsid w:val="009F7C9F"/>
    <w:rsid w:val="009F7E76"/>
    <w:rsid w:val="00A000EE"/>
    <w:rsid w:val="00A00505"/>
    <w:rsid w:val="00A00AF0"/>
    <w:rsid w:val="00A01F9A"/>
    <w:rsid w:val="00A02A66"/>
    <w:rsid w:val="00A03785"/>
    <w:rsid w:val="00A03897"/>
    <w:rsid w:val="00A03F2B"/>
    <w:rsid w:val="00A0445D"/>
    <w:rsid w:val="00A04B05"/>
    <w:rsid w:val="00A04C24"/>
    <w:rsid w:val="00A056F1"/>
    <w:rsid w:val="00A05783"/>
    <w:rsid w:val="00A0636B"/>
    <w:rsid w:val="00A0650D"/>
    <w:rsid w:val="00A06E6B"/>
    <w:rsid w:val="00A073E4"/>
    <w:rsid w:val="00A10251"/>
    <w:rsid w:val="00A1027D"/>
    <w:rsid w:val="00A10445"/>
    <w:rsid w:val="00A10B1F"/>
    <w:rsid w:val="00A11561"/>
    <w:rsid w:val="00A12632"/>
    <w:rsid w:val="00A12A93"/>
    <w:rsid w:val="00A13B1A"/>
    <w:rsid w:val="00A147C9"/>
    <w:rsid w:val="00A15551"/>
    <w:rsid w:val="00A15680"/>
    <w:rsid w:val="00A15835"/>
    <w:rsid w:val="00A15B84"/>
    <w:rsid w:val="00A15B9B"/>
    <w:rsid w:val="00A16488"/>
    <w:rsid w:val="00A1768B"/>
    <w:rsid w:val="00A17CB5"/>
    <w:rsid w:val="00A200A3"/>
    <w:rsid w:val="00A20448"/>
    <w:rsid w:val="00A20547"/>
    <w:rsid w:val="00A21C0E"/>
    <w:rsid w:val="00A22B03"/>
    <w:rsid w:val="00A22D62"/>
    <w:rsid w:val="00A23E89"/>
    <w:rsid w:val="00A26550"/>
    <w:rsid w:val="00A26858"/>
    <w:rsid w:val="00A271E1"/>
    <w:rsid w:val="00A27FE7"/>
    <w:rsid w:val="00A30399"/>
    <w:rsid w:val="00A30C33"/>
    <w:rsid w:val="00A30F2E"/>
    <w:rsid w:val="00A31A24"/>
    <w:rsid w:val="00A32CBE"/>
    <w:rsid w:val="00A32D67"/>
    <w:rsid w:val="00A3368C"/>
    <w:rsid w:val="00A338C7"/>
    <w:rsid w:val="00A34338"/>
    <w:rsid w:val="00A354AF"/>
    <w:rsid w:val="00A355AE"/>
    <w:rsid w:val="00A35615"/>
    <w:rsid w:val="00A35BA5"/>
    <w:rsid w:val="00A35FCD"/>
    <w:rsid w:val="00A371F8"/>
    <w:rsid w:val="00A37A6D"/>
    <w:rsid w:val="00A40069"/>
    <w:rsid w:val="00A4012F"/>
    <w:rsid w:val="00A40E97"/>
    <w:rsid w:val="00A42471"/>
    <w:rsid w:val="00A4276F"/>
    <w:rsid w:val="00A43919"/>
    <w:rsid w:val="00A445C8"/>
    <w:rsid w:val="00A4468F"/>
    <w:rsid w:val="00A44779"/>
    <w:rsid w:val="00A448A4"/>
    <w:rsid w:val="00A44B92"/>
    <w:rsid w:val="00A45969"/>
    <w:rsid w:val="00A45DC3"/>
    <w:rsid w:val="00A47225"/>
    <w:rsid w:val="00A476B7"/>
    <w:rsid w:val="00A4781A"/>
    <w:rsid w:val="00A47DD4"/>
    <w:rsid w:val="00A506BF"/>
    <w:rsid w:val="00A50C41"/>
    <w:rsid w:val="00A513A3"/>
    <w:rsid w:val="00A514AB"/>
    <w:rsid w:val="00A51724"/>
    <w:rsid w:val="00A52ED2"/>
    <w:rsid w:val="00A53388"/>
    <w:rsid w:val="00A533D7"/>
    <w:rsid w:val="00A53633"/>
    <w:rsid w:val="00A53A99"/>
    <w:rsid w:val="00A53ABC"/>
    <w:rsid w:val="00A53C7B"/>
    <w:rsid w:val="00A54408"/>
    <w:rsid w:val="00A556EC"/>
    <w:rsid w:val="00A567BB"/>
    <w:rsid w:val="00A57146"/>
    <w:rsid w:val="00A5786B"/>
    <w:rsid w:val="00A60793"/>
    <w:rsid w:val="00A60795"/>
    <w:rsid w:val="00A6270F"/>
    <w:rsid w:val="00A63A02"/>
    <w:rsid w:val="00A6429D"/>
    <w:rsid w:val="00A64808"/>
    <w:rsid w:val="00A64A3A"/>
    <w:rsid w:val="00A64DAB"/>
    <w:rsid w:val="00A65667"/>
    <w:rsid w:val="00A65E57"/>
    <w:rsid w:val="00A66079"/>
    <w:rsid w:val="00A666DF"/>
    <w:rsid w:val="00A66F68"/>
    <w:rsid w:val="00A6759E"/>
    <w:rsid w:val="00A67730"/>
    <w:rsid w:val="00A67E9F"/>
    <w:rsid w:val="00A701D0"/>
    <w:rsid w:val="00A70573"/>
    <w:rsid w:val="00A7062B"/>
    <w:rsid w:val="00A71C1D"/>
    <w:rsid w:val="00A72A37"/>
    <w:rsid w:val="00A72C49"/>
    <w:rsid w:val="00A73C3C"/>
    <w:rsid w:val="00A75A7E"/>
    <w:rsid w:val="00A77F9D"/>
    <w:rsid w:val="00A80C88"/>
    <w:rsid w:val="00A80D11"/>
    <w:rsid w:val="00A80D2C"/>
    <w:rsid w:val="00A81780"/>
    <w:rsid w:val="00A818C3"/>
    <w:rsid w:val="00A81D8C"/>
    <w:rsid w:val="00A826DA"/>
    <w:rsid w:val="00A82A97"/>
    <w:rsid w:val="00A838C3"/>
    <w:rsid w:val="00A83935"/>
    <w:rsid w:val="00A83E0D"/>
    <w:rsid w:val="00A84E7C"/>
    <w:rsid w:val="00A84FBC"/>
    <w:rsid w:val="00A85442"/>
    <w:rsid w:val="00A85A38"/>
    <w:rsid w:val="00A8623B"/>
    <w:rsid w:val="00A876C7"/>
    <w:rsid w:val="00A87923"/>
    <w:rsid w:val="00A9063E"/>
    <w:rsid w:val="00A911DE"/>
    <w:rsid w:val="00A91C73"/>
    <w:rsid w:val="00A930A9"/>
    <w:rsid w:val="00A93ACD"/>
    <w:rsid w:val="00A93D61"/>
    <w:rsid w:val="00A943AD"/>
    <w:rsid w:val="00A94E78"/>
    <w:rsid w:val="00A96FAA"/>
    <w:rsid w:val="00A9734B"/>
    <w:rsid w:val="00A973CF"/>
    <w:rsid w:val="00A97C51"/>
    <w:rsid w:val="00AA0901"/>
    <w:rsid w:val="00AA09F7"/>
    <w:rsid w:val="00AA169A"/>
    <w:rsid w:val="00AA1D75"/>
    <w:rsid w:val="00AA1EB0"/>
    <w:rsid w:val="00AA2539"/>
    <w:rsid w:val="00AA2613"/>
    <w:rsid w:val="00AA2D0A"/>
    <w:rsid w:val="00AA31C4"/>
    <w:rsid w:val="00AA4E40"/>
    <w:rsid w:val="00AA59AD"/>
    <w:rsid w:val="00AA5C3D"/>
    <w:rsid w:val="00AA7111"/>
    <w:rsid w:val="00AA7C68"/>
    <w:rsid w:val="00AA7F5F"/>
    <w:rsid w:val="00AB0065"/>
    <w:rsid w:val="00AB0AE6"/>
    <w:rsid w:val="00AB14BD"/>
    <w:rsid w:val="00AB212E"/>
    <w:rsid w:val="00AB2C5B"/>
    <w:rsid w:val="00AB3E01"/>
    <w:rsid w:val="00AB4D0B"/>
    <w:rsid w:val="00AB5C73"/>
    <w:rsid w:val="00AB6620"/>
    <w:rsid w:val="00AB7114"/>
    <w:rsid w:val="00AB796D"/>
    <w:rsid w:val="00AB7D30"/>
    <w:rsid w:val="00AB7D43"/>
    <w:rsid w:val="00AC094D"/>
    <w:rsid w:val="00AC18B0"/>
    <w:rsid w:val="00AC2245"/>
    <w:rsid w:val="00AC256B"/>
    <w:rsid w:val="00AC2889"/>
    <w:rsid w:val="00AC365F"/>
    <w:rsid w:val="00AC37A7"/>
    <w:rsid w:val="00AC38F8"/>
    <w:rsid w:val="00AC3B86"/>
    <w:rsid w:val="00AC3DF0"/>
    <w:rsid w:val="00AC4707"/>
    <w:rsid w:val="00AC532B"/>
    <w:rsid w:val="00AC571C"/>
    <w:rsid w:val="00AC5814"/>
    <w:rsid w:val="00AC63A4"/>
    <w:rsid w:val="00AC66A6"/>
    <w:rsid w:val="00AC7656"/>
    <w:rsid w:val="00AC7DA8"/>
    <w:rsid w:val="00AD0457"/>
    <w:rsid w:val="00AD0871"/>
    <w:rsid w:val="00AD0C0A"/>
    <w:rsid w:val="00AD1139"/>
    <w:rsid w:val="00AD1510"/>
    <w:rsid w:val="00AD18A0"/>
    <w:rsid w:val="00AD49D0"/>
    <w:rsid w:val="00AD4A4C"/>
    <w:rsid w:val="00AD4D24"/>
    <w:rsid w:val="00AD5698"/>
    <w:rsid w:val="00AD579D"/>
    <w:rsid w:val="00AD58E4"/>
    <w:rsid w:val="00AD6594"/>
    <w:rsid w:val="00AD67B7"/>
    <w:rsid w:val="00AD73FD"/>
    <w:rsid w:val="00AD7483"/>
    <w:rsid w:val="00AD79C2"/>
    <w:rsid w:val="00AE045E"/>
    <w:rsid w:val="00AE07B1"/>
    <w:rsid w:val="00AE0D57"/>
    <w:rsid w:val="00AE1395"/>
    <w:rsid w:val="00AE181E"/>
    <w:rsid w:val="00AE1DD9"/>
    <w:rsid w:val="00AE236F"/>
    <w:rsid w:val="00AE3950"/>
    <w:rsid w:val="00AE3CFF"/>
    <w:rsid w:val="00AE4D5B"/>
    <w:rsid w:val="00AE5381"/>
    <w:rsid w:val="00AE5981"/>
    <w:rsid w:val="00AE5A52"/>
    <w:rsid w:val="00AE6566"/>
    <w:rsid w:val="00AE6CD8"/>
    <w:rsid w:val="00AE6DD0"/>
    <w:rsid w:val="00AE730B"/>
    <w:rsid w:val="00AF0FF7"/>
    <w:rsid w:val="00AF1628"/>
    <w:rsid w:val="00AF23FE"/>
    <w:rsid w:val="00AF2773"/>
    <w:rsid w:val="00AF3A0A"/>
    <w:rsid w:val="00AF4BBB"/>
    <w:rsid w:val="00AF4E5B"/>
    <w:rsid w:val="00AF658F"/>
    <w:rsid w:val="00AF67FA"/>
    <w:rsid w:val="00AF693A"/>
    <w:rsid w:val="00AF6AF3"/>
    <w:rsid w:val="00AF71A1"/>
    <w:rsid w:val="00B001FA"/>
    <w:rsid w:val="00B0041E"/>
    <w:rsid w:val="00B008E0"/>
    <w:rsid w:val="00B00CE9"/>
    <w:rsid w:val="00B012C1"/>
    <w:rsid w:val="00B012D1"/>
    <w:rsid w:val="00B016EC"/>
    <w:rsid w:val="00B0189E"/>
    <w:rsid w:val="00B01AC4"/>
    <w:rsid w:val="00B01C72"/>
    <w:rsid w:val="00B028C2"/>
    <w:rsid w:val="00B0410E"/>
    <w:rsid w:val="00B050D8"/>
    <w:rsid w:val="00B068A5"/>
    <w:rsid w:val="00B06CE1"/>
    <w:rsid w:val="00B06E5C"/>
    <w:rsid w:val="00B07016"/>
    <w:rsid w:val="00B07C47"/>
    <w:rsid w:val="00B07F47"/>
    <w:rsid w:val="00B11198"/>
    <w:rsid w:val="00B1196F"/>
    <w:rsid w:val="00B11B1F"/>
    <w:rsid w:val="00B13B0F"/>
    <w:rsid w:val="00B14133"/>
    <w:rsid w:val="00B14889"/>
    <w:rsid w:val="00B14976"/>
    <w:rsid w:val="00B1622C"/>
    <w:rsid w:val="00B17D42"/>
    <w:rsid w:val="00B17F6C"/>
    <w:rsid w:val="00B20221"/>
    <w:rsid w:val="00B20CBE"/>
    <w:rsid w:val="00B20F71"/>
    <w:rsid w:val="00B23EBD"/>
    <w:rsid w:val="00B2482E"/>
    <w:rsid w:val="00B248FB"/>
    <w:rsid w:val="00B24D76"/>
    <w:rsid w:val="00B25437"/>
    <w:rsid w:val="00B263D4"/>
    <w:rsid w:val="00B26F84"/>
    <w:rsid w:val="00B26FE5"/>
    <w:rsid w:val="00B27269"/>
    <w:rsid w:val="00B274FA"/>
    <w:rsid w:val="00B27D71"/>
    <w:rsid w:val="00B3129E"/>
    <w:rsid w:val="00B31730"/>
    <w:rsid w:val="00B320E8"/>
    <w:rsid w:val="00B32360"/>
    <w:rsid w:val="00B325F6"/>
    <w:rsid w:val="00B3264F"/>
    <w:rsid w:val="00B32785"/>
    <w:rsid w:val="00B32CFA"/>
    <w:rsid w:val="00B335C4"/>
    <w:rsid w:val="00B33F1E"/>
    <w:rsid w:val="00B34C22"/>
    <w:rsid w:val="00B3578D"/>
    <w:rsid w:val="00B359DA"/>
    <w:rsid w:val="00B35F3E"/>
    <w:rsid w:val="00B365F6"/>
    <w:rsid w:val="00B37488"/>
    <w:rsid w:val="00B374A7"/>
    <w:rsid w:val="00B400E1"/>
    <w:rsid w:val="00B40A2A"/>
    <w:rsid w:val="00B40D2D"/>
    <w:rsid w:val="00B40D9B"/>
    <w:rsid w:val="00B41FB6"/>
    <w:rsid w:val="00B43CAB"/>
    <w:rsid w:val="00B44721"/>
    <w:rsid w:val="00B44DFA"/>
    <w:rsid w:val="00B45117"/>
    <w:rsid w:val="00B457DF"/>
    <w:rsid w:val="00B45A15"/>
    <w:rsid w:val="00B45EAB"/>
    <w:rsid w:val="00B46E70"/>
    <w:rsid w:val="00B470F3"/>
    <w:rsid w:val="00B4731F"/>
    <w:rsid w:val="00B5070E"/>
    <w:rsid w:val="00B51AF7"/>
    <w:rsid w:val="00B52519"/>
    <w:rsid w:val="00B55104"/>
    <w:rsid w:val="00B5595A"/>
    <w:rsid w:val="00B55AED"/>
    <w:rsid w:val="00B56B0D"/>
    <w:rsid w:val="00B56E00"/>
    <w:rsid w:val="00B5730C"/>
    <w:rsid w:val="00B57E39"/>
    <w:rsid w:val="00B624D7"/>
    <w:rsid w:val="00B62D1E"/>
    <w:rsid w:val="00B6331C"/>
    <w:rsid w:val="00B6344F"/>
    <w:rsid w:val="00B63559"/>
    <w:rsid w:val="00B64887"/>
    <w:rsid w:val="00B668DB"/>
    <w:rsid w:val="00B66F4F"/>
    <w:rsid w:val="00B672A6"/>
    <w:rsid w:val="00B70230"/>
    <w:rsid w:val="00B70A78"/>
    <w:rsid w:val="00B719AE"/>
    <w:rsid w:val="00B721C7"/>
    <w:rsid w:val="00B726AE"/>
    <w:rsid w:val="00B727A5"/>
    <w:rsid w:val="00B732D8"/>
    <w:rsid w:val="00B73413"/>
    <w:rsid w:val="00B74081"/>
    <w:rsid w:val="00B75212"/>
    <w:rsid w:val="00B752C2"/>
    <w:rsid w:val="00B75BCA"/>
    <w:rsid w:val="00B75DF1"/>
    <w:rsid w:val="00B76459"/>
    <w:rsid w:val="00B77A2B"/>
    <w:rsid w:val="00B77FE4"/>
    <w:rsid w:val="00B80107"/>
    <w:rsid w:val="00B8026F"/>
    <w:rsid w:val="00B81CCE"/>
    <w:rsid w:val="00B82861"/>
    <w:rsid w:val="00B82A14"/>
    <w:rsid w:val="00B82AE2"/>
    <w:rsid w:val="00B82F36"/>
    <w:rsid w:val="00B83238"/>
    <w:rsid w:val="00B8336C"/>
    <w:rsid w:val="00B83443"/>
    <w:rsid w:val="00B8346F"/>
    <w:rsid w:val="00B83F0B"/>
    <w:rsid w:val="00B843B1"/>
    <w:rsid w:val="00B85127"/>
    <w:rsid w:val="00B856C5"/>
    <w:rsid w:val="00B857FC"/>
    <w:rsid w:val="00B859D7"/>
    <w:rsid w:val="00B85E03"/>
    <w:rsid w:val="00B85E17"/>
    <w:rsid w:val="00B86AA3"/>
    <w:rsid w:val="00B87631"/>
    <w:rsid w:val="00B87D65"/>
    <w:rsid w:val="00B87F60"/>
    <w:rsid w:val="00B9028D"/>
    <w:rsid w:val="00B909F4"/>
    <w:rsid w:val="00B91161"/>
    <w:rsid w:val="00B9169B"/>
    <w:rsid w:val="00B9189F"/>
    <w:rsid w:val="00B91A4C"/>
    <w:rsid w:val="00B92872"/>
    <w:rsid w:val="00B936DC"/>
    <w:rsid w:val="00B937A3"/>
    <w:rsid w:val="00B93851"/>
    <w:rsid w:val="00B93A39"/>
    <w:rsid w:val="00B94B41"/>
    <w:rsid w:val="00B962C8"/>
    <w:rsid w:val="00B96A27"/>
    <w:rsid w:val="00B96FF5"/>
    <w:rsid w:val="00B97FA7"/>
    <w:rsid w:val="00BA0244"/>
    <w:rsid w:val="00BA049B"/>
    <w:rsid w:val="00BA0504"/>
    <w:rsid w:val="00BA0834"/>
    <w:rsid w:val="00BA0DA1"/>
    <w:rsid w:val="00BA0DBC"/>
    <w:rsid w:val="00BA159E"/>
    <w:rsid w:val="00BA16E2"/>
    <w:rsid w:val="00BA208F"/>
    <w:rsid w:val="00BA2A35"/>
    <w:rsid w:val="00BA2E33"/>
    <w:rsid w:val="00BA348F"/>
    <w:rsid w:val="00BA36D7"/>
    <w:rsid w:val="00BA37B8"/>
    <w:rsid w:val="00BA39C6"/>
    <w:rsid w:val="00BA4739"/>
    <w:rsid w:val="00BA50DE"/>
    <w:rsid w:val="00BA57CD"/>
    <w:rsid w:val="00BA669F"/>
    <w:rsid w:val="00BA7074"/>
    <w:rsid w:val="00BA74C7"/>
    <w:rsid w:val="00BB06F4"/>
    <w:rsid w:val="00BB222E"/>
    <w:rsid w:val="00BB453B"/>
    <w:rsid w:val="00BB528A"/>
    <w:rsid w:val="00BB59B5"/>
    <w:rsid w:val="00BB5BC7"/>
    <w:rsid w:val="00BB5FE3"/>
    <w:rsid w:val="00BB6FE8"/>
    <w:rsid w:val="00BB7B7A"/>
    <w:rsid w:val="00BC2FE9"/>
    <w:rsid w:val="00BC3F0A"/>
    <w:rsid w:val="00BC4723"/>
    <w:rsid w:val="00BC4738"/>
    <w:rsid w:val="00BC4E75"/>
    <w:rsid w:val="00BC4FB9"/>
    <w:rsid w:val="00BC6C5D"/>
    <w:rsid w:val="00BC6E4B"/>
    <w:rsid w:val="00BC71CF"/>
    <w:rsid w:val="00BC72D5"/>
    <w:rsid w:val="00BC78AE"/>
    <w:rsid w:val="00BC7946"/>
    <w:rsid w:val="00BD03AC"/>
    <w:rsid w:val="00BD0D6A"/>
    <w:rsid w:val="00BD0E5B"/>
    <w:rsid w:val="00BD112A"/>
    <w:rsid w:val="00BD1232"/>
    <w:rsid w:val="00BD150D"/>
    <w:rsid w:val="00BD222C"/>
    <w:rsid w:val="00BD2E89"/>
    <w:rsid w:val="00BD3694"/>
    <w:rsid w:val="00BD42A5"/>
    <w:rsid w:val="00BD42A6"/>
    <w:rsid w:val="00BD4651"/>
    <w:rsid w:val="00BD560D"/>
    <w:rsid w:val="00BD5714"/>
    <w:rsid w:val="00BD5BA2"/>
    <w:rsid w:val="00BD6896"/>
    <w:rsid w:val="00BD6CF6"/>
    <w:rsid w:val="00BD743E"/>
    <w:rsid w:val="00BE1184"/>
    <w:rsid w:val="00BE1A25"/>
    <w:rsid w:val="00BE251A"/>
    <w:rsid w:val="00BE36A9"/>
    <w:rsid w:val="00BE3867"/>
    <w:rsid w:val="00BE45B3"/>
    <w:rsid w:val="00BE5CB1"/>
    <w:rsid w:val="00BE67AA"/>
    <w:rsid w:val="00BE7030"/>
    <w:rsid w:val="00BE747D"/>
    <w:rsid w:val="00BF0427"/>
    <w:rsid w:val="00BF19E2"/>
    <w:rsid w:val="00BF1A55"/>
    <w:rsid w:val="00BF290F"/>
    <w:rsid w:val="00BF30BB"/>
    <w:rsid w:val="00BF31AE"/>
    <w:rsid w:val="00BF336A"/>
    <w:rsid w:val="00BF3404"/>
    <w:rsid w:val="00BF396A"/>
    <w:rsid w:val="00BF39A7"/>
    <w:rsid w:val="00BF440B"/>
    <w:rsid w:val="00BF4472"/>
    <w:rsid w:val="00BF4491"/>
    <w:rsid w:val="00BF48CD"/>
    <w:rsid w:val="00BF4EC1"/>
    <w:rsid w:val="00BF57C2"/>
    <w:rsid w:val="00BF5A40"/>
    <w:rsid w:val="00BF5BB9"/>
    <w:rsid w:val="00BF5F0B"/>
    <w:rsid w:val="00BF7B26"/>
    <w:rsid w:val="00C00370"/>
    <w:rsid w:val="00C0042C"/>
    <w:rsid w:val="00C00BC3"/>
    <w:rsid w:val="00C015A9"/>
    <w:rsid w:val="00C017BD"/>
    <w:rsid w:val="00C02471"/>
    <w:rsid w:val="00C030E7"/>
    <w:rsid w:val="00C03147"/>
    <w:rsid w:val="00C03C11"/>
    <w:rsid w:val="00C03F96"/>
    <w:rsid w:val="00C055B5"/>
    <w:rsid w:val="00C057F7"/>
    <w:rsid w:val="00C07173"/>
    <w:rsid w:val="00C07BAA"/>
    <w:rsid w:val="00C07F65"/>
    <w:rsid w:val="00C10EAA"/>
    <w:rsid w:val="00C110BE"/>
    <w:rsid w:val="00C11377"/>
    <w:rsid w:val="00C11A5D"/>
    <w:rsid w:val="00C129C0"/>
    <w:rsid w:val="00C12BF3"/>
    <w:rsid w:val="00C13143"/>
    <w:rsid w:val="00C13A70"/>
    <w:rsid w:val="00C140AF"/>
    <w:rsid w:val="00C1425C"/>
    <w:rsid w:val="00C1432E"/>
    <w:rsid w:val="00C14920"/>
    <w:rsid w:val="00C1497B"/>
    <w:rsid w:val="00C16481"/>
    <w:rsid w:val="00C166FD"/>
    <w:rsid w:val="00C16E72"/>
    <w:rsid w:val="00C1723E"/>
    <w:rsid w:val="00C17921"/>
    <w:rsid w:val="00C20404"/>
    <w:rsid w:val="00C2173B"/>
    <w:rsid w:val="00C22481"/>
    <w:rsid w:val="00C22CA5"/>
    <w:rsid w:val="00C23214"/>
    <w:rsid w:val="00C25529"/>
    <w:rsid w:val="00C25668"/>
    <w:rsid w:val="00C25B64"/>
    <w:rsid w:val="00C2639A"/>
    <w:rsid w:val="00C267E2"/>
    <w:rsid w:val="00C272BE"/>
    <w:rsid w:val="00C30257"/>
    <w:rsid w:val="00C3069B"/>
    <w:rsid w:val="00C30888"/>
    <w:rsid w:val="00C30AFB"/>
    <w:rsid w:val="00C31385"/>
    <w:rsid w:val="00C31973"/>
    <w:rsid w:val="00C31D5F"/>
    <w:rsid w:val="00C31DCE"/>
    <w:rsid w:val="00C321A2"/>
    <w:rsid w:val="00C33727"/>
    <w:rsid w:val="00C34667"/>
    <w:rsid w:val="00C34B9A"/>
    <w:rsid w:val="00C34CF7"/>
    <w:rsid w:val="00C34E3F"/>
    <w:rsid w:val="00C356F8"/>
    <w:rsid w:val="00C35BB2"/>
    <w:rsid w:val="00C362D3"/>
    <w:rsid w:val="00C3659E"/>
    <w:rsid w:val="00C3698E"/>
    <w:rsid w:val="00C37058"/>
    <w:rsid w:val="00C3710E"/>
    <w:rsid w:val="00C37442"/>
    <w:rsid w:val="00C374E5"/>
    <w:rsid w:val="00C37FAF"/>
    <w:rsid w:val="00C404D2"/>
    <w:rsid w:val="00C405C2"/>
    <w:rsid w:val="00C40DE1"/>
    <w:rsid w:val="00C41BF9"/>
    <w:rsid w:val="00C41F8B"/>
    <w:rsid w:val="00C42A60"/>
    <w:rsid w:val="00C42AA2"/>
    <w:rsid w:val="00C42D55"/>
    <w:rsid w:val="00C43171"/>
    <w:rsid w:val="00C441A7"/>
    <w:rsid w:val="00C4486A"/>
    <w:rsid w:val="00C448E1"/>
    <w:rsid w:val="00C4500D"/>
    <w:rsid w:val="00C455C2"/>
    <w:rsid w:val="00C458A6"/>
    <w:rsid w:val="00C45DCF"/>
    <w:rsid w:val="00C45F61"/>
    <w:rsid w:val="00C46394"/>
    <w:rsid w:val="00C46D9F"/>
    <w:rsid w:val="00C46F1C"/>
    <w:rsid w:val="00C50014"/>
    <w:rsid w:val="00C5006B"/>
    <w:rsid w:val="00C500A4"/>
    <w:rsid w:val="00C51628"/>
    <w:rsid w:val="00C51854"/>
    <w:rsid w:val="00C52A0E"/>
    <w:rsid w:val="00C52BBD"/>
    <w:rsid w:val="00C52D2F"/>
    <w:rsid w:val="00C533DA"/>
    <w:rsid w:val="00C552CC"/>
    <w:rsid w:val="00C556DF"/>
    <w:rsid w:val="00C577A0"/>
    <w:rsid w:val="00C57C5A"/>
    <w:rsid w:val="00C57CDE"/>
    <w:rsid w:val="00C6059B"/>
    <w:rsid w:val="00C60719"/>
    <w:rsid w:val="00C60D88"/>
    <w:rsid w:val="00C617D9"/>
    <w:rsid w:val="00C62551"/>
    <w:rsid w:val="00C62C17"/>
    <w:rsid w:val="00C632E0"/>
    <w:rsid w:val="00C647BA"/>
    <w:rsid w:val="00C64BE1"/>
    <w:rsid w:val="00C64FB3"/>
    <w:rsid w:val="00C670AC"/>
    <w:rsid w:val="00C6734D"/>
    <w:rsid w:val="00C70B17"/>
    <w:rsid w:val="00C71494"/>
    <w:rsid w:val="00C71E95"/>
    <w:rsid w:val="00C71F63"/>
    <w:rsid w:val="00C72642"/>
    <w:rsid w:val="00C72A52"/>
    <w:rsid w:val="00C72ABD"/>
    <w:rsid w:val="00C73852"/>
    <w:rsid w:val="00C73B78"/>
    <w:rsid w:val="00C7404E"/>
    <w:rsid w:val="00C740A0"/>
    <w:rsid w:val="00C74C6F"/>
    <w:rsid w:val="00C75117"/>
    <w:rsid w:val="00C76348"/>
    <w:rsid w:val="00C7721D"/>
    <w:rsid w:val="00C77900"/>
    <w:rsid w:val="00C812E8"/>
    <w:rsid w:val="00C822AE"/>
    <w:rsid w:val="00C8383E"/>
    <w:rsid w:val="00C8447C"/>
    <w:rsid w:val="00C84CB0"/>
    <w:rsid w:val="00C84E2A"/>
    <w:rsid w:val="00C85390"/>
    <w:rsid w:val="00C8564C"/>
    <w:rsid w:val="00C86044"/>
    <w:rsid w:val="00C860DD"/>
    <w:rsid w:val="00C863D5"/>
    <w:rsid w:val="00C86A86"/>
    <w:rsid w:val="00C86CB2"/>
    <w:rsid w:val="00C87881"/>
    <w:rsid w:val="00C902AE"/>
    <w:rsid w:val="00C90437"/>
    <w:rsid w:val="00C91585"/>
    <w:rsid w:val="00C921EF"/>
    <w:rsid w:val="00C9243F"/>
    <w:rsid w:val="00C9355F"/>
    <w:rsid w:val="00C93A35"/>
    <w:rsid w:val="00C93D2E"/>
    <w:rsid w:val="00C93F8A"/>
    <w:rsid w:val="00C94172"/>
    <w:rsid w:val="00C94A2C"/>
    <w:rsid w:val="00C978EF"/>
    <w:rsid w:val="00CA0207"/>
    <w:rsid w:val="00CA0AA6"/>
    <w:rsid w:val="00CA10BE"/>
    <w:rsid w:val="00CA1D11"/>
    <w:rsid w:val="00CA3536"/>
    <w:rsid w:val="00CA406A"/>
    <w:rsid w:val="00CA5E58"/>
    <w:rsid w:val="00CA5F00"/>
    <w:rsid w:val="00CA6EEE"/>
    <w:rsid w:val="00CA70AF"/>
    <w:rsid w:val="00CA71FB"/>
    <w:rsid w:val="00CA79E3"/>
    <w:rsid w:val="00CB076A"/>
    <w:rsid w:val="00CB1266"/>
    <w:rsid w:val="00CB1596"/>
    <w:rsid w:val="00CB1A46"/>
    <w:rsid w:val="00CB3206"/>
    <w:rsid w:val="00CB35CE"/>
    <w:rsid w:val="00CB4A00"/>
    <w:rsid w:val="00CB574D"/>
    <w:rsid w:val="00CB5771"/>
    <w:rsid w:val="00CB63C2"/>
    <w:rsid w:val="00CB69FD"/>
    <w:rsid w:val="00CB6AC7"/>
    <w:rsid w:val="00CB71FB"/>
    <w:rsid w:val="00CB79A0"/>
    <w:rsid w:val="00CB79FA"/>
    <w:rsid w:val="00CB7A7D"/>
    <w:rsid w:val="00CB7EB5"/>
    <w:rsid w:val="00CC05B0"/>
    <w:rsid w:val="00CC0C34"/>
    <w:rsid w:val="00CC1972"/>
    <w:rsid w:val="00CC1D57"/>
    <w:rsid w:val="00CC22F6"/>
    <w:rsid w:val="00CC23D9"/>
    <w:rsid w:val="00CC3973"/>
    <w:rsid w:val="00CC41BB"/>
    <w:rsid w:val="00CC4F99"/>
    <w:rsid w:val="00CC5EBF"/>
    <w:rsid w:val="00CC5FD1"/>
    <w:rsid w:val="00CC6135"/>
    <w:rsid w:val="00CC654A"/>
    <w:rsid w:val="00CC695C"/>
    <w:rsid w:val="00CC795C"/>
    <w:rsid w:val="00CD0327"/>
    <w:rsid w:val="00CD0B15"/>
    <w:rsid w:val="00CD11EF"/>
    <w:rsid w:val="00CD1326"/>
    <w:rsid w:val="00CD4719"/>
    <w:rsid w:val="00CD4B0D"/>
    <w:rsid w:val="00CD4CB6"/>
    <w:rsid w:val="00CD555B"/>
    <w:rsid w:val="00CD6443"/>
    <w:rsid w:val="00CD67CB"/>
    <w:rsid w:val="00CD7000"/>
    <w:rsid w:val="00CE0BAA"/>
    <w:rsid w:val="00CE167E"/>
    <w:rsid w:val="00CE16D7"/>
    <w:rsid w:val="00CE22AC"/>
    <w:rsid w:val="00CE2332"/>
    <w:rsid w:val="00CE2ADA"/>
    <w:rsid w:val="00CE3728"/>
    <w:rsid w:val="00CE444C"/>
    <w:rsid w:val="00CE53BA"/>
    <w:rsid w:val="00CE5806"/>
    <w:rsid w:val="00CE59B2"/>
    <w:rsid w:val="00CE5A82"/>
    <w:rsid w:val="00CE5C5A"/>
    <w:rsid w:val="00CE5F0E"/>
    <w:rsid w:val="00CE5F56"/>
    <w:rsid w:val="00CE6277"/>
    <w:rsid w:val="00CE6801"/>
    <w:rsid w:val="00CE6ACF"/>
    <w:rsid w:val="00CE6BCA"/>
    <w:rsid w:val="00CE7109"/>
    <w:rsid w:val="00CE721F"/>
    <w:rsid w:val="00CE762B"/>
    <w:rsid w:val="00CE7AC3"/>
    <w:rsid w:val="00CF013B"/>
    <w:rsid w:val="00CF0476"/>
    <w:rsid w:val="00CF195A"/>
    <w:rsid w:val="00CF229E"/>
    <w:rsid w:val="00CF23B5"/>
    <w:rsid w:val="00CF317C"/>
    <w:rsid w:val="00CF354D"/>
    <w:rsid w:val="00CF3A1E"/>
    <w:rsid w:val="00CF3ACA"/>
    <w:rsid w:val="00CF40C5"/>
    <w:rsid w:val="00CF5086"/>
    <w:rsid w:val="00CF52F6"/>
    <w:rsid w:val="00CF62A2"/>
    <w:rsid w:val="00CF65F7"/>
    <w:rsid w:val="00CF73AF"/>
    <w:rsid w:val="00CF786E"/>
    <w:rsid w:val="00D0062A"/>
    <w:rsid w:val="00D0085A"/>
    <w:rsid w:val="00D00CEE"/>
    <w:rsid w:val="00D01011"/>
    <w:rsid w:val="00D010A9"/>
    <w:rsid w:val="00D013D8"/>
    <w:rsid w:val="00D0318E"/>
    <w:rsid w:val="00D03530"/>
    <w:rsid w:val="00D046C7"/>
    <w:rsid w:val="00D07B09"/>
    <w:rsid w:val="00D07FCD"/>
    <w:rsid w:val="00D10FC8"/>
    <w:rsid w:val="00D11048"/>
    <w:rsid w:val="00D11EDD"/>
    <w:rsid w:val="00D124E0"/>
    <w:rsid w:val="00D126F5"/>
    <w:rsid w:val="00D127AE"/>
    <w:rsid w:val="00D13174"/>
    <w:rsid w:val="00D138A5"/>
    <w:rsid w:val="00D142EB"/>
    <w:rsid w:val="00D148D0"/>
    <w:rsid w:val="00D1557F"/>
    <w:rsid w:val="00D16430"/>
    <w:rsid w:val="00D16B23"/>
    <w:rsid w:val="00D170A2"/>
    <w:rsid w:val="00D17A82"/>
    <w:rsid w:val="00D17AE7"/>
    <w:rsid w:val="00D201DA"/>
    <w:rsid w:val="00D201DD"/>
    <w:rsid w:val="00D2031D"/>
    <w:rsid w:val="00D20FEB"/>
    <w:rsid w:val="00D21768"/>
    <w:rsid w:val="00D21AC3"/>
    <w:rsid w:val="00D21E1F"/>
    <w:rsid w:val="00D21FBB"/>
    <w:rsid w:val="00D220EF"/>
    <w:rsid w:val="00D22656"/>
    <w:rsid w:val="00D228F5"/>
    <w:rsid w:val="00D23830"/>
    <w:rsid w:val="00D24D13"/>
    <w:rsid w:val="00D253A5"/>
    <w:rsid w:val="00D258FD"/>
    <w:rsid w:val="00D26DDB"/>
    <w:rsid w:val="00D278E2"/>
    <w:rsid w:val="00D27F5C"/>
    <w:rsid w:val="00D30D48"/>
    <w:rsid w:val="00D315C6"/>
    <w:rsid w:val="00D317B8"/>
    <w:rsid w:val="00D3198F"/>
    <w:rsid w:val="00D334E4"/>
    <w:rsid w:val="00D33C17"/>
    <w:rsid w:val="00D340A1"/>
    <w:rsid w:val="00D354E4"/>
    <w:rsid w:val="00D36038"/>
    <w:rsid w:val="00D3738A"/>
    <w:rsid w:val="00D40478"/>
    <w:rsid w:val="00D40BDC"/>
    <w:rsid w:val="00D40EBC"/>
    <w:rsid w:val="00D40FAC"/>
    <w:rsid w:val="00D410FE"/>
    <w:rsid w:val="00D41893"/>
    <w:rsid w:val="00D418E0"/>
    <w:rsid w:val="00D41D3F"/>
    <w:rsid w:val="00D442AA"/>
    <w:rsid w:val="00D45E01"/>
    <w:rsid w:val="00D4733F"/>
    <w:rsid w:val="00D478B6"/>
    <w:rsid w:val="00D50722"/>
    <w:rsid w:val="00D507B5"/>
    <w:rsid w:val="00D50BF9"/>
    <w:rsid w:val="00D50F71"/>
    <w:rsid w:val="00D53173"/>
    <w:rsid w:val="00D53333"/>
    <w:rsid w:val="00D538EA"/>
    <w:rsid w:val="00D538FA"/>
    <w:rsid w:val="00D54339"/>
    <w:rsid w:val="00D54A06"/>
    <w:rsid w:val="00D54A10"/>
    <w:rsid w:val="00D54A22"/>
    <w:rsid w:val="00D54AE9"/>
    <w:rsid w:val="00D5539E"/>
    <w:rsid w:val="00D557B4"/>
    <w:rsid w:val="00D56B47"/>
    <w:rsid w:val="00D56C1C"/>
    <w:rsid w:val="00D60549"/>
    <w:rsid w:val="00D6085F"/>
    <w:rsid w:val="00D618FC"/>
    <w:rsid w:val="00D61918"/>
    <w:rsid w:val="00D629A2"/>
    <w:rsid w:val="00D63F96"/>
    <w:rsid w:val="00D64C28"/>
    <w:rsid w:val="00D6535F"/>
    <w:rsid w:val="00D65A2F"/>
    <w:rsid w:val="00D65BFC"/>
    <w:rsid w:val="00D65C62"/>
    <w:rsid w:val="00D664D0"/>
    <w:rsid w:val="00D66B26"/>
    <w:rsid w:val="00D66BD3"/>
    <w:rsid w:val="00D678B8"/>
    <w:rsid w:val="00D679E0"/>
    <w:rsid w:val="00D67FEF"/>
    <w:rsid w:val="00D70000"/>
    <w:rsid w:val="00D70D0E"/>
    <w:rsid w:val="00D71363"/>
    <w:rsid w:val="00D7280B"/>
    <w:rsid w:val="00D73947"/>
    <w:rsid w:val="00D743B2"/>
    <w:rsid w:val="00D74747"/>
    <w:rsid w:val="00D75E75"/>
    <w:rsid w:val="00D77224"/>
    <w:rsid w:val="00D80714"/>
    <w:rsid w:val="00D8095B"/>
    <w:rsid w:val="00D8098C"/>
    <w:rsid w:val="00D80BA9"/>
    <w:rsid w:val="00D80FF3"/>
    <w:rsid w:val="00D812F4"/>
    <w:rsid w:val="00D814B4"/>
    <w:rsid w:val="00D81535"/>
    <w:rsid w:val="00D819CC"/>
    <w:rsid w:val="00D819FE"/>
    <w:rsid w:val="00D82CC8"/>
    <w:rsid w:val="00D83C32"/>
    <w:rsid w:val="00D83FA5"/>
    <w:rsid w:val="00D848FF"/>
    <w:rsid w:val="00D85289"/>
    <w:rsid w:val="00D85EC4"/>
    <w:rsid w:val="00D866F0"/>
    <w:rsid w:val="00D87422"/>
    <w:rsid w:val="00D879BA"/>
    <w:rsid w:val="00D87FAF"/>
    <w:rsid w:val="00D87FE1"/>
    <w:rsid w:val="00D9009F"/>
    <w:rsid w:val="00D904A1"/>
    <w:rsid w:val="00D938C2"/>
    <w:rsid w:val="00D946AB"/>
    <w:rsid w:val="00D9538F"/>
    <w:rsid w:val="00D956E3"/>
    <w:rsid w:val="00D95AAA"/>
    <w:rsid w:val="00D95CE1"/>
    <w:rsid w:val="00D95D72"/>
    <w:rsid w:val="00D95FC1"/>
    <w:rsid w:val="00D96096"/>
    <w:rsid w:val="00D962DA"/>
    <w:rsid w:val="00D968D0"/>
    <w:rsid w:val="00D96CAA"/>
    <w:rsid w:val="00DA13F6"/>
    <w:rsid w:val="00DA1BA5"/>
    <w:rsid w:val="00DA1C53"/>
    <w:rsid w:val="00DA2C71"/>
    <w:rsid w:val="00DA362A"/>
    <w:rsid w:val="00DA378F"/>
    <w:rsid w:val="00DA408E"/>
    <w:rsid w:val="00DA4770"/>
    <w:rsid w:val="00DA488E"/>
    <w:rsid w:val="00DA4A75"/>
    <w:rsid w:val="00DA51B1"/>
    <w:rsid w:val="00DA5DE3"/>
    <w:rsid w:val="00DA61CF"/>
    <w:rsid w:val="00DA6966"/>
    <w:rsid w:val="00DA75E0"/>
    <w:rsid w:val="00DB197C"/>
    <w:rsid w:val="00DB197F"/>
    <w:rsid w:val="00DB1BD3"/>
    <w:rsid w:val="00DB2779"/>
    <w:rsid w:val="00DB28C6"/>
    <w:rsid w:val="00DB2AB1"/>
    <w:rsid w:val="00DB39D2"/>
    <w:rsid w:val="00DB3DD2"/>
    <w:rsid w:val="00DB4165"/>
    <w:rsid w:val="00DB4B29"/>
    <w:rsid w:val="00DB4B49"/>
    <w:rsid w:val="00DB4E96"/>
    <w:rsid w:val="00DB5888"/>
    <w:rsid w:val="00DB59B2"/>
    <w:rsid w:val="00DB6E63"/>
    <w:rsid w:val="00DB6FFB"/>
    <w:rsid w:val="00DB75B7"/>
    <w:rsid w:val="00DB776B"/>
    <w:rsid w:val="00DB7AE4"/>
    <w:rsid w:val="00DC0EB7"/>
    <w:rsid w:val="00DC1B2A"/>
    <w:rsid w:val="00DC250C"/>
    <w:rsid w:val="00DC288D"/>
    <w:rsid w:val="00DC3645"/>
    <w:rsid w:val="00DC3894"/>
    <w:rsid w:val="00DC3A41"/>
    <w:rsid w:val="00DC4226"/>
    <w:rsid w:val="00DC46B7"/>
    <w:rsid w:val="00DC6054"/>
    <w:rsid w:val="00DC7178"/>
    <w:rsid w:val="00DC737F"/>
    <w:rsid w:val="00DC7404"/>
    <w:rsid w:val="00DC743F"/>
    <w:rsid w:val="00DC7646"/>
    <w:rsid w:val="00DC7912"/>
    <w:rsid w:val="00DD0BCA"/>
    <w:rsid w:val="00DD12C2"/>
    <w:rsid w:val="00DD1A05"/>
    <w:rsid w:val="00DD1C19"/>
    <w:rsid w:val="00DD3CD2"/>
    <w:rsid w:val="00DD3E0C"/>
    <w:rsid w:val="00DD41F9"/>
    <w:rsid w:val="00DD44CD"/>
    <w:rsid w:val="00DD474A"/>
    <w:rsid w:val="00DD541D"/>
    <w:rsid w:val="00DD656C"/>
    <w:rsid w:val="00DD685C"/>
    <w:rsid w:val="00DD6D06"/>
    <w:rsid w:val="00DD71F0"/>
    <w:rsid w:val="00DD75DA"/>
    <w:rsid w:val="00DD7A55"/>
    <w:rsid w:val="00DD7DB3"/>
    <w:rsid w:val="00DE038D"/>
    <w:rsid w:val="00DE03F8"/>
    <w:rsid w:val="00DE0645"/>
    <w:rsid w:val="00DE1235"/>
    <w:rsid w:val="00DE24E2"/>
    <w:rsid w:val="00DE2E54"/>
    <w:rsid w:val="00DE34EE"/>
    <w:rsid w:val="00DE3A90"/>
    <w:rsid w:val="00DE44B8"/>
    <w:rsid w:val="00DE625E"/>
    <w:rsid w:val="00DE682C"/>
    <w:rsid w:val="00DE6BD9"/>
    <w:rsid w:val="00DE6CD1"/>
    <w:rsid w:val="00DE70ED"/>
    <w:rsid w:val="00DE764D"/>
    <w:rsid w:val="00DE7C4E"/>
    <w:rsid w:val="00DF0305"/>
    <w:rsid w:val="00DF0C64"/>
    <w:rsid w:val="00DF0DBA"/>
    <w:rsid w:val="00DF1AE8"/>
    <w:rsid w:val="00DF1BA6"/>
    <w:rsid w:val="00DF395E"/>
    <w:rsid w:val="00DF4102"/>
    <w:rsid w:val="00DF467F"/>
    <w:rsid w:val="00DF56C0"/>
    <w:rsid w:val="00DF5AB4"/>
    <w:rsid w:val="00DF63F7"/>
    <w:rsid w:val="00DF66B5"/>
    <w:rsid w:val="00DF678D"/>
    <w:rsid w:val="00DF7F97"/>
    <w:rsid w:val="00E00296"/>
    <w:rsid w:val="00E01C4C"/>
    <w:rsid w:val="00E02465"/>
    <w:rsid w:val="00E02926"/>
    <w:rsid w:val="00E02CB1"/>
    <w:rsid w:val="00E0335E"/>
    <w:rsid w:val="00E035B2"/>
    <w:rsid w:val="00E04067"/>
    <w:rsid w:val="00E0423D"/>
    <w:rsid w:val="00E05D5E"/>
    <w:rsid w:val="00E0656E"/>
    <w:rsid w:val="00E06B8D"/>
    <w:rsid w:val="00E06ECF"/>
    <w:rsid w:val="00E06F74"/>
    <w:rsid w:val="00E076F7"/>
    <w:rsid w:val="00E07B72"/>
    <w:rsid w:val="00E07BDA"/>
    <w:rsid w:val="00E1128A"/>
    <w:rsid w:val="00E114AA"/>
    <w:rsid w:val="00E114F8"/>
    <w:rsid w:val="00E11B09"/>
    <w:rsid w:val="00E123D5"/>
    <w:rsid w:val="00E12681"/>
    <w:rsid w:val="00E13279"/>
    <w:rsid w:val="00E135C9"/>
    <w:rsid w:val="00E13671"/>
    <w:rsid w:val="00E1429D"/>
    <w:rsid w:val="00E15851"/>
    <w:rsid w:val="00E15998"/>
    <w:rsid w:val="00E15EB8"/>
    <w:rsid w:val="00E16973"/>
    <w:rsid w:val="00E16AA5"/>
    <w:rsid w:val="00E170E2"/>
    <w:rsid w:val="00E17494"/>
    <w:rsid w:val="00E20F35"/>
    <w:rsid w:val="00E21A15"/>
    <w:rsid w:val="00E22302"/>
    <w:rsid w:val="00E2299E"/>
    <w:rsid w:val="00E230F1"/>
    <w:rsid w:val="00E24F11"/>
    <w:rsid w:val="00E25559"/>
    <w:rsid w:val="00E25588"/>
    <w:rsid w:val="00E25D1F"/>
    <w:rsid w:val="00E262AC"/>
    <w:rsid w:val="00E263FF"/>
    <w:rsid w:val="00E26634"/>
    <w:rsid w:val="00E26CC4"/>
    <w:rsid w:val="00E27399"/>
    <w:rsid w:val="00E27C18"/>
    <w:rsid w:val="00E30717"/>
    <w:rsid w:val="00E309C8"/>
    <w:rsid w:val="00E312E1"/>
    <w:rsid w:val="00E3330A"/>
    <w:rsid w:val="00E333FB"/>
    <w:rsid w:val="00E339CB"/>
    <w:rsid w:val="00E342FE"/>
    <w:rsid w:val="00E346CF"/>
    <w:rsid w:val="00E346EA"/>
    <w:rsid w:val="00E352C3"/>
    <w:rsid w:val="00E365D1"/>
    <w:rsid w:val="00E40AED"/>
    <w:rsid w:val="00E41355"/>
    <w:rsid w:val="00E414FA"/>
    <w:rsid w:val="00E42177"/>
    <w:rsid w:val="00E42C93"/>
    <w:rsid w:val="00E43AB8"/>
    <w:rsid w:val="00E43B44"/>
    <w:rsid w:val="00E4425F"/>
    <w:rsid w:val="00E449A5"/>
    <w:rsid w:val="00E45A1C"/>
    <w:rsid w:val="00E45C4A"/>
    <w:rsid w:val="00E47070"/>
    <w:rsid w:val="00E5063C"/>
    <w:rsid w:val="00E50A86"/>
    <w:rsid w:val="00E50BA5"/>
    <w:rsid w:val="00E50D94"/>
    <w:rsid w:val="00E51492"/>
    <w:rsid w:val="00E514E0"/>
    <w:rsid w:val="00E52390"/>
    <w:rsid w:val="00E5301C"/>
    <w:rsid w:val="00E5392E"/>
    <w:rsid w:val="00E5399F"/>
    <w:rsid w:val="00E53BB6"/>
    <w:rsid w:val="00E53C20"/>
    <w:rsid w:val="00E543AD"/>
    <w:rsid w:val="00E54976"/>
    <w:rsid w:val="00E54D57"/>
    <w:rsid w:val="00E559FA"/>
    <w:rsid w:val="00E560AF"/>
    <w:rsid w:val="00E56741"/>
    <w:rsid w:val="00E56997"/>
    <w:rsid w:val="00E57522"/>
    <w:rsid w:val="00E57B9A"/>
    <w:rsid w:val="00E61BB4"/>
    <w:rsid w:val="00E61DED"/>
    <w:rsid w:val="00E62184"/>
    <w:rsid w:val="00E6241F"/>
    <w:rsid w:val="00E64380"/>
    <w:rsid w:val="00E6541C"/>
    <w:rsid w:val="00E65FBD"/>
    <w:rsid w:val="00E66432"/>
    <w:rsid w:val="00E670DD"/>
    <w:rsid w:val="00E67A94"/>
    <w:rsid w:val="00E67BA4"/>
    <w:rsid w:val="00E71954"/>
    <w:rsid w:val="00E728AD"/>
    <w:rsid w:val="00E7347E"/>
    <w:rsid w:val="00E735B4"/>
    <w:rsid w:val="00E73FBD"/>
    <w:rsid w:val="00E74DB7"/>
    <w:rsid w:val="00E74ECB"/>
    <w:rsid w:val="00E75C5D"/>
    <w:rsid w:val="00E76626"/>
    <w:rsid w:val="00E77ADE"/>
    <w:rsid w:val="00E80788"/>
    <w:rsid w:val="00E81973"/>
    <w:rsid w:val="00E81AAD"/>
    <w:rsid w:val="00E81BD8"/>
    <w:rsid w:val="00E81DCD"/>
    <w:rsid w:val="00E826D8"/>
    <w:rsid w:val="00E8350B"/>
    <w:rsid w:val="00E835E7"/>
    <w:rsid w:val="00E839F3"/>
    <w:rsid w:val="00E83B32"/>
    <w:rsid w:val="00E84815"/>
    <w:rsid w:val="00E856F9"/>
    <w:rsid w:val="00E85ED7"/>
    <w:rsid w:val="00E864D1"/>
    <w:rsid w:val="00E87251"/>
    <w:rsid w:val="00E87BC7"/>
    <w:rsid w:val="00E904EC"/>
    <w:rsid w:val="00E90630"/>
    <w:rsid w:val="00E9185E"/>
    <w:rsid w:val="00E922A8"/>
    <w:rsid w:val="00E92D5E"/>
    <w:rsid w:val="00E930F5"/>
    <w:rsid w:val="00E93531"/>
    <w:rsid w:val="00E93BEE"/>
    <w:rsid w:val="00E94396"/>
    <w:rsid w:val="00E94BD4"/>
    <w:rsid w:val="00E95ABC"/>
    <w:rsid w:val="00E969AA"/>
    <w:rsid w:val="00E96AC9"/>
    <w:rsid w:val="00E9751E"/>
    <w:rsid w:val="00E976F0"/>
    <w:rsid w:val="00E97B88"/>
    <w:rsid w:val="00EA1014"/>
    <w:rsid w:val="00EA13BD"/>
    <w:rsid w:val="00EA20C0"/>
    <w:rsid w:val="00EA2C08"/>
    <w:rsid w:val="00EA2E81"/>
    <w:rsid w:val="00EA2F2B"/>
    <w:rsid w:val="00EA4983"/>
    <w:rsid w:val="00EA4DA1"/>
    <w:rsid w:val="00EA4DD9"/>
    <w:rsid w:val="00EA55A9"/>
    <w:rsid w:val="00EA6183"/>
    <w:rsid w:val="00EA65EB"/>
    <w:rsid w:val="00EA664B"/>
    <w:rsid w:val="00EA6CF0"/>
    <w:rsid w:val="00EA7D40"/>
    <w:rsid w:val="00EB05A3"/>
    <w:rsid w:val="00EB0823"/>
    <w:rsid w:val="00EB094F"/>
    <w:rsid w:val="00EB2065"/>
    <w:rsid w:val="00EB22C1"/>
    <w:rsid w:val="00EB2795"/>
    <w:rsid w:val="00EB2A25"/>
    <w:rsid w:val="00EB35B1"/>
    <w:rsid w:val="00EB36CB"/>
    <w:rsid w:val="00EB3E70"/>
    <w:rsid w:val="00EB6630"/>
    <w:rsid w:val="00EB6EB6"/>
    <w:rsid w:val="00EC0DD1"/>
    <w:rsid w:val="00EC1059"/>
    <w:rsid w:val="00EC2647"/>
    <w:rsid w:val="00EC2FB6"/>
    <w:rsid w:val="00EC3239"/>
    <w:rsid w:val="00EC3B00"/>
    <w:rsid w:val="00EC47A8"/>
    <w:rsid w:val="00EC4D5B"/>
    <w:rsid w:val="00EC4DEC"/>
    <w:rsid w:val="00EC4E83"/>
    <w:rsid w:val="00EC59F6"/>
    <w:rsid w:val="00EC5B78"/>
    <w:rsid w:val="00EC6054"/>
    <w:rsid w:val="00EC619F"/>
    <w:rsid w:val="00EC62BA"/>
    <w:rsid w:val="00EC7098"/>
    <w:rsid w:val="00ED1D5E"/>
    <w:rsid w:val="00ED1DEE"/>
    <w:rsid w:val="00ED2611"/>
    <w:rsid w:val="00ED377B"/>
    <w:rsid w:val="00ED3D39"/>
    <w:rsid w:val="00ED5EB0"/>
    <w:rsid w:val="00ED6862"/>
    <w:rsid w:val="00ED69BB"/>
    <w:rsid w:val="00ED6A15"/>
    <w:rsid w:val="00ED71FB"/>
    <w:rsid w:val="00ED73AF"/>
    <w:rsid w:val="00EE2207"/>
    <w:rsid w:val="00EE29BB"/>
    <w:rsid w:val="00EE328B"/>
    <w:rsid w:val="00EE33B4"/>
    <w:rsid w:val="00EE33DD"/>
    <w:rsid w:val="00EE380B"/>
    <w:rsid w:val="00EE423E"/>
    <w:rsid w:val="00EE4723"/>
    <w:rsid w:val="00EE4DA4"/>
    <w:rsid w:val="00EE5273"/>
    <w:rsid w:val="00EE5500"/>
    <w:rsid w:val="00EE5849"/>
    <w:rsid w:val="00EE6858"/>
    <w:rsid w:val="00EE6D11"/>
    <w:rsid w:val="00EE771D"/>
    <w:rsid w:val="00EF01A8"/>
    <w:rsid w:val="00EF059E"/>
    <w:rsid w:val="00EF0799"/>
    <w:rsid w:val="00EF0EFC"/>
    <w:rsid w:val="00EF1ACB"/>
    <w:rsid w:val="00EF20F4"/>
    <w:rsid w:val="00EF2373"/>
    <w:rsid w:val="00EF2860"/>
    <w:rsid w:val="00EF3E18"/>
    <w:rsid w:val="00EF4662"/>
    <w:rsid w:val="00EF46C6"/>
    <w:rsid w:val="00EF598E"/>
    <w:rsid w:val="00EF6500"/>
    <w:rsid w:val="00EF654A"/>
    <w:rsid w:val="00EF6641"/>
    <w:rsid w:val="00EF677C"/>
    <w:rsid w:val="00EF7533"/>
    <w:rsid w:val="00EF7D3B"/>
    <w:rsid w:val="00F01649"/>
    <w:rsid w:val="00F01A93"/>
    <w:rsid w:val="00F02223"/>
    <w:rsid w:val="00F023D3"/>
    <w:rsid w:val="00F03092"/>
    <w:rsid w:val="00F03E11"/>
    <w:rsid w:val="00F03F15"/>
    <w:rsid w:val="00F0468D"/>
    <w:rsid w:val="00F05136"/>
    <w:rsid w:val="00F05F9C"/>
    <w:rsid w:val="00F0603B"/>
    <w:rsid w:val="00F06673"/>
    <w:rsid w:val="00F076C6"/>
    <w:rsid w:val="00F079D6"/>
    <w:rsid w:val="00F07DFD"/>
    <w:rsid w:val="00F1066F"/>
    <w:rsid w:val="00F10710"/>
    <w:rsid w:val="00F10EF4"/>
    <w:rsid w:val="00F11654"/>
    <w:rsid w:val="00F121AD"/>
    <w:rsid w:val="00F1259A"/>
    <w:rsid w:val="00F125A4"/>
    <w:rsid w:val="00F12A8B"/>
    <w:rsid w:val="00F134E1"/>
    <w:rsid w:val="00F13BCE"/>
    <w:rsid w:val="00F1430C"/>
    <w:rsid w:val="00F14810"/>
    <w:rsid w:val="00F14A21"/>
    <w:rsid w:val="00F14C7D"/>
    <w:rsid w:val="00F14C8B"/>
    <w:rsid w:val="00F14E19"/>
    <w:rsid w:val="00F170CA"/>
    <w:rsid w:val="00F2047B"/>
    <w:rsid w:val="00F2085D"/>
    <w:rsid w:val="00F20BC1"/>
    <w:rsid w:val="00F21FD3"/>
    <w:rsid w:val="00F2390D"/>
    <w:rsid w:val="00F24033"/>
    <w:rsid w:val="00F2467C"/>
    <w:rsid w:val="00F248C9"/>
    <w:rsid w:val="00F24A2E"/>
    <w:rsid w:val="00F24FB0"/>
    <w:rsid w:val="00F25D5E"/>
    <w:rsid w:val="00F26FA0"/>
    <w:rsid w:val="00F27F28"/>
    <w:rsid w:val="00F30052"/>
    <w:rsid w:val="00F3057A"/>
    <w:rsid w:val="00F305FB"/>
    <w:rsid w:val="00F31B44"/>
    <w:rsid w:val="00F32084"/>
    <w:rsid w:val="00F32EE8"/>
    <w:rsid w:val="00F339DB"/>
    <w:rsid w:val="00F3428C"/>
    <w:rsid w:val="00F344D4"/>
    <w:rsid w:val="00F36555"/>
    <w:rsid w:val="00F374DE"/>
    <w:rsid w:val="00F37939"/>
    <w:rsid w:val="00F37AC2"/>
    <w:rsid w:val="00F37C27"/>
    <w:rsid w:val="00F40D55"/>
    <w:rsid w:val="00F40E50"/>
    <w:rsid w:val="00F41A22"/>
    <w:rsid w:val="00F41E1F"/>
    <w:rsid w:val="00F43231"/>
    <w:rsid w:val="00F43521"/>
    <w:rsid w:val="00F43CCF"/>
    <w:rsid w:val="00F43DB7"/>
    <w:rsid w:val="00F43E34"/>
    <w:rsid w:val="00F43EB9"/>
    <w:rsid w:val="00F443DA"/>
    <w:rsid w:val="00F451C5"/>
    <w:rsid w:val="00F465C6"/>
    <w:rsid w:val="00F46A66"/>
    <w:rsid w:val="00F46C04"/>
    <w:rsid w:val="00F46EC3"/>
    <w:rsid w:val="00F470A4"/>
    <w:rsid w:val="00F47FD8"/>
    <w:rsid w:val="00F50AC7"/>
    <w:rsid w:val="00F51680"/>
    <w:rsid w:val="00F5229E"/>
    <w:rsid w:val="00F537F8"/>
    <w:rsid w:val="00F545F5"/>
    <w:rsid w:val="00F54DFB"/>
    <w:rsid w:val="00F55B69"/>
    <w:rsid w:val="00F55D53"/>
    <w:rsid w:val="00F55FCA"/>
    <w:rsid w:val="00F561A9"/>
    <w:rsid w:val="00F56833"/>
    <w:rsid w:val="00F56BE8"/>
    <w:rsid w:val="00F57F48"/>
    <w:rsid w:val="00F612C8"/>
    <w:rsid w:val="00F6290B"/>
    <w:rsid w:val="00F62F32"/>
    <w:rsid w:val="00F62F81"/>
    <w:rsid w:val="00F63FE8"/>
    <w:rsid w:val="00F6439F"/>
    <w:rsid w:val="00F65072"/>
    <w:rsid w:val="00F65997"/>
    <w:rsid w:val="00F65D00"/>
    <w:rsid w:val="00F66F02"/>
    <w:rsid w:val="00F67104"/>
    <w:rsid w:val="00F67EF7"/>
    <w:rsid w:val="00F7032D"/>
    <w:rsid w:val="00F71077"/>
    <w:rsid w:val="00F71D1A"/>
    <w:rsid w:val="00F725FA"/>
    <w:rsid w:val="00F72830"/>
    <w:rsid w:val="00F72D05"/>
    <w:rsid w:val="00F737BF"/>
    <w:rsid w:val="00F73C38"/>
    <w:rsid w:val="00F74F15"/>
    <w:rsid w:val="00F75AF2"/>
    <w:rsid w:val="00F76470"/>
    <w:rsid w:val="00F765D0"/>
    <w:rsid w:val="00F766D1"/>
    <w:rsid w:val="00F80388"/>
    <w:rsid w:val="00F807D5"/>
    <w:rsid w:val="00F80C64"/>
    <w:rsid w:val="00F80D44"/>
    <w:rsid w:val="00F81E50"/>
    <w:rsid w:val="00F82003"/>
    <w:rsid w:val="00F835DA"/>
    <w:rsid w:val="00F8365A"/>
    <w:rsid w:val="00F8384E"/>
    <w:rsid w:val="00F83CB1"/>
    <w:rsid w:val="00F844EE"/>
    <w:rsid w:val="00F85133"/>
    <w:rsid w:val="00F859A4"/>
    <w:rsid w:val="00F85B0B"/>
    <w:rsid w:val="00F8701C"/>
    <w:rsid w:val="00F87DCC"/>
    <w:rsid w:val="00F87F8A"/>
    <w:rsid w:val="00F901C0"/>
    <w:rsid w:val="00F902B4"/>
    <w:rsid w:val="00F90732"/>
    <w:rsid w:val="00F93321"/>
    <w:rsid w:val="00F939B9"/>
    <w:rsid w:val="00F958DE"/>
    <w:rsid w:val="00F95B55"/>
    <w:rsid w:val="00F96961"/>
    <w:rsid w:val="00F97011"/>
    <w:rsid w:val="00F97C54"/>
    <w:rsid w:val="00FA007E"/>
    <w:rsid w:val="00FA04A1"/>
    <w:rsid w:val="00FA0599"/>
    <w:rsid w:val="00FA11AA"/>
    <w:rsid w:val="00FA33CA"/>
    <w:rsid w:val="00FA3A84"/>
    <w:rsid w:val="00FA4220"/>
    <w:rsid w:val="00FA6191"/>
    <w:rsid w:val="00FA66EA"/>
    <w:rsid w:val="00FA6988"/>
    <w:rsid w:val="00FB013E"/>
    <w:rsid w:val="00FB097D"/>
    <w:rsid w:val="00FB0CD6"/>
    <w:rsid w:val="00FB0E87"/>
    <w:rsid w:val="00FB1683"/>
    <w:rsid w:val="00FB3905"/>
    <w:rsid w:val="00FB50DF"/>
    <w:rsid w:val="00FB561B"/>
    <w:rsid w:val="00FB5A95"/>
    <w:rsid w:val="00FB5E28"/>
    <w:rsid w:val="00FB61FD"/>
    <w:rsid w:val="00FB6BBD"/>
    <w:rsid w:val="00FB6EC6"/>
    <w:rsid w:val="00FB7320"/>
    <w:rsid w:val="00FB790B"/>
    <w:rsid w:val="00FC0690"/>
    <w:rsid w:val="00FC1109"/>
    <w:rsid w:val="00FC12B6"/>
    <w:rsid w:val="00FC12FA"/>
    <w:rsid w:val="00FC24C2"/>
    <w:rsid w:val="00FC26E3"/>
    <w:rsid w:val="00FC3142"/>
    <w:rsid w:val="00FC4ECB"/>
    <w:rsid w:val="00FC56CA"/>
    <w:rsid w:val="00FC61EE"/>
    <w:rsid w:val="00FC70B8"/>
    <w:rsid w:val="00FC7D30"/>
    <w:rsid w:val="00FD012F"/>
    <w:rsid w:val="00FD0F16"/>
    <w:rsid w:val="00FD1388"/>
    <w:rsid w:val="00FD16A1"/>
    <w:rsid w:val="00FD1E42"/>
    <w:rsid w:val="00FD1ED7"/>
    <w:rsid w:val="00FD2203"/>
    <w:rsid w:val="00FD2625"/>
    <w:rsid w:val="00FD264B"/>
    <w:rsid w:val="00FD29E8"/>
    <w:rsid w:val="00FD3568"/>
    <w:rsid w:val="00FD3B84"/>
    <w:rsid w:val="00FD3FA1"/>
    <w:rsid w:val="00FD404F"/>
    <w:rsid w:val="00FD4459"/>
    <w:rsid w:val="00FD4A91"/>
    <w:rsid w:val="00FD4FF8"/>
    <w:rsid w:val="00FD676A"/>
    <w:rsid w:val="00FD7034"/>
    <w:rsid w:val="00FD7306"/>
    <w:rsid w:val="00FD75CF"/>
    <w:rsid w:val="00FE1221"/>
    <w:rsid w:val="00FE1612"/>
    <w:rsid w:val="00FE195E"/>
    <w:rsid w:val="00FE2546"/>
    <w:rsid w:val="00FE25AB"/>
    <w:rsid w:val="00FE3057"/>
    <w:rsid w:val="00FE47BB"/>
    <w:rsid w:val="00FE4A25"/>
    <w:rsid w:val="00FE5DAA"/>
    <w:rsid w:val="00FE644F"/>
    <w:rsid w:val="00FE7628"/>
    <w:rsid w:val="00FE77CB"/>
    <w:rsid w:val="00FE78FC"/>
    <w:rsid w:val="00FF03E6"/>
    <w:rsid w:val="00FF0B62"/>
    <w:rsid w:val="00FF0FCD"/>
    <w:rsid w:val="00FF12B0"/>
    <w:rsid w:val="00FF12CA"/>
    <w:rsid w:val="00FF211B"/>
    <w:rsid w:val="00FF2B4D"/>
    <w:rsid w:val="00FF3349"/>
    <w:rsid w:val="00FF340F"/>
    <w:rsid w:val="00FF35DE"/>
    <w:rsid w:val="00FF3EA8"/>
    <w:rsid w:val="00FF3F53"/>
    <w:rsid w:val="00FF5064"/>
    <w:rsid w:val="00FF53FE"/>
    <w:rsid w:val="00FF5D4D"/>
    <w:rsid w:val="00FF60B0"/>
    <w:rsid w:val="00FF72AE"/>
    <w:rsid w:val="00FF73AB"/>
    <w:rsid w:val="00FF7843"/>
    <w:rsid w:val="00FF7946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2016-04-14T08:10:00Z</dcterms:created>
  <dcterms:modified xsi:type="dcterms:W3CDTF">2016-04-14T08:10:00Z</dcterms:modified>
</cp:coreProperties>
</file>